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BB91227" w14:textId="77777777" w:rsidR="00D722BE" w:rsidRDefault="00D722BE">
      <w:pPr>
        <w:spacing w:before="9" w:line="120" w:lineRule="exact"/>
        <w:rPr>
          <w:sz w:val="13"/>
          <w:szCs w:val="13"/>
        </w:rPr>
      </w:pPr>
    </w:p>
    <w:p w14:paraId="25FA247B" w14:textId="77777777" w:rsidR="00D722BE" w:rsidRDefault="00D722BE">
      <w:pPr>
        <w:spacing w:line="200" w:lineRule="exact"/>
      </w:pPr>
    </w:p>
    <w:p w14:paraId="08565303" w14:textId="77777777" w:rsidR="00D722BE" w:rsidRDefault="00D722BE">
      <w:pPr>
        <w:spacing w:line="200" w:lineRule="exact"/>
      </w:pPr>
    </w:p>
    <w:p w14:paraId="72BB42C6" w14:textId="77777777" w:rsidR="00D722BE" w:rsidRDefault="00D722BE">
      <w:pPr>
        <w:spacing w:line="200" w:lineRule="exact"/>
      </w:pPr>
    </w:p>
    <w:p w14:paraId="14FD97F9" w14:textId="77777777" w:rsidR="00D722BE" w:rsidRDefault="00D722BE">
      <w:pPr>
        <w:spacing w:line="200" w:lineRule="exact"/>
      </w:pPr>
    </w:p>
    <w:p w14:paraId="5FBBF09D" w14:textId="77777777" w:rsidR="00D722BE" w:rsidRDefault="00D722BE">
      <w:pPr>
        <w:spacing w:line="200" w:lineRule="exact"/>
      </w:pPr>
    </w:p>
    <w:p w14:paraId="480AA9FA" w14:textId="77777777" w:rsidR="00D722BE" w:rsidRDefault="00D722BE">
      <w:pPr>
        <w:spacing w:line="200" w:lineRule="exact"/>
      </w:pPr>
    </w:p>
    <w:p w14:paraId="5C27A7B9" w14:textId="77777777" w:rsidR="00D722BE" w:rsidRDefault="00D722BE">
      <w:pPr>
        <w:spacing w:line="200" w:lineRule="exact"/>
      </w:pPr>
    </w:p>
    <w:p w14:paraId="785A3E1E" w14:textId="77777777" w:rsidR="00D722BE" w:rsidRDefault="00D722BE">
      <w:pPr>
        <w:spacing w:line="200" w:lineRule="exact"/>
      </w:pPr>
    </w:p>
    <w:p w14:paraId="390E03E7" w14:textId="77777777" w:rsidR="00D722BE" w:rsidRDefault="00D722BE">
      <w:pPr>
        <w:spacing w:line="200" w:lineRule="exact"/>
      </w:pPr>
    </w:p>
    <w:p w14:paraId="69B88A42" w14:textId="77777777" w:rsidR="00D722BE" w:rsidRDefault="00D722BE">
      <w:pPr>
        <w:spacing w:line="200" w:lineRule="exact"/>
      </w:pPr>
    </w:p>
    <w:p w14:paraId="679D01E8" w14:textId="77777777" w:rsidR="00D722BE" w:rsidRDefault="00D722BE">
      <w:pPr>
        <w:spacing w:line="200" w:lineRule="exact"/>
      </w:pPr>
    </w:p>
    <w:p w14:paraId="0D5F0BC2" w14:textId="77777777" w:rsidR="00D722BE" w:rsidRDefault="00D722BE">
      <w:pPr>
        <w:spacing w:line="200" w:lineRule="exact"/>
      </w:pPr>
    </w:p>
    <w:p w14:paraId="1252C93A" w14:textId="77777777" w:rsidR="00D722BE" w:rsidRDefault="00D722BE">
      <w:pPr>
        <w:spacing w:line="200" w:lineRule="exact"/>
      </w:pPr>
    </w:p>
    <w:p w14:paraId="0CFE6EF2" w14:textId="77777777" w:rsidR="00D722BE" w:rsidRDefault="00D722BE">
      <w:pPr>
        <w:spacing w:line="200" w:lineRule="exact"/>
      </w:pPr>
    </w:p>
    <w:p w14:paraId="17F2E839" w14:textId="77777777" w:rsidR="00D722BE" w:rsidRDefault="00D722BE">
      <w:pPr>
        <w:spacing w:line="200" w:lineRule="exact"/>
      </w:pPr>
    </w:p>
    <w:p w14:paraId="5CC38FEC" w14:textId="77777777" w:rsidR="00D722BE" w:rsidRDefault="00D722BE">
      <w:pPr>
        <w:spacing w:line="200" w:lineRule="exact"/>
      </w:pPr>
    </w:p>
    <w:p w14:paraId="557539EF" w14:textId="77777777" w:rsidR="00D722BE" w:rsidRDefault="00AF135C">
      <w:pPr>
        <w:ind w:left="297"/>
      </w:pPr>
      <w:r>
        <w:pict w14:anchorId="06F95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35pt;height:101.35pt">
            <v:imagedata r:id="rId7" o:title=""/>
          </v:shape>
        </w:pict>
      </w:r>
    </w:p>
    <w:p w14:paraId="0D3C6091" w14:textId="77777777" w:rsidR="00D722BE" w:rsidRDefault="00D722BE">
      <w:pPr>
        <w:spacing w:before="4" w:line="140" w:lineRule="exact"/>
        <w:rPr>
          <w:sz w:val="14"/>
          <w:szCs w:val="14"/>
        </w:rPr>
      </w:pPr>
    </w:p>
    <w:p w14:paraId="60514CE0" w14:textId="77777777" w:rsidR="00D722BE" w:rsidRDefault="00D722BE">
      <w:pPr>
        <w:spacing w:line="200" w:lineRule="exact"/>
      </w:pPr>
    </w:p>
    <w:p w14:paraId="29FF220A" w14:textId="77777777" w:rsidR="00D722BE" w:rsidRDefault="00D722BE">
      <w:pPr>
        <w:spacing w:line="200" w:lineRule="exact"/>
      </w:pPr>
    </w:p>
    <w:p w14:paraId="3BC9AC5B" w14:textId="77777777" w:rsidR="00D722BE" w:rsidRDefault="00D722BE">
      <w:pPr>
        <w:spacing w:line="200" w:lineRule="exact"/>
      </w:pPr>
    </w:p>
    <w:p w14:paraId="42E5E6EA" w14:textId="77777777" w:rsidR="00D722BE" w:rsidRDefault="00AF135C">
      <w:pPr>
        <w:spacing w:line="1020" w:lineRule="exact"/>
        <w:ind w:left="2141" w:right="2337"/>
        <w:jc w:val="center"/>
        <w:rPr>
          <w:rFonts w:ascii="Calibri" w:eastAsia="Calibri" w:hAnsi="Calibri" w:cs="Calibri"/>
          <w:sz w:val="96"/>
          <w:szCs w:val="96"/>
        </w:rPr>
      </w:pPr>
      <w:r>
        <w:rPr>
          <w:rFonts w:ascii="Calibri" w:eastAsia="Calibri" w:hAnsi="Calibri" w:cs="Calibri"/>
          <w:position w:val="4"/>
          <w:sz w:val="96"/>
          <w:szCs w:val="96"/>
        </w:rPr>
        <w:t>Survival Guide</w:t>
      </w:r>
    </w:p>
    <w:p w14:paraId="08D88045" w14:textId="77777777" w:rsidR="00D722BE" w:rsidRDefault="00AF135C">
      <w:pPr>
        <w:spacing w:before="30"/>
        <w:ind w:left="2869" w:right="3073"/>
        <w:jc w:val="center"/>
        <w:rPr>
          <w:rFonts w:ascii="Calibri" w:eastAsia="Calibri" w:hAnsi="Calibri" w:cs="Calibri"/>
          <w:sz w:val="72"/>
          <w:szCs w:val="72"/>
        </w:rPr>
      </w:pPr>
      <w:r>
        <w:rPr>
          <w:rFonts w:ascii="Calibri" w:eastAsia="Calibri" w:hAnsi="Calibri" w:cs="Calibri"/>
          <w:sz w:val="72"/>
          <w:szCs w:val="72"/>
        </w:rPr>
        <w:t>Pittsburgh, PA</w:t>
      </w:r>
    </w:p>
    <w:p w14:paraId="74BD81B3" w14:textId="77777777" w:rsidR="00D722BE" w:rsidRDefault="00D722BE">
      <w:pPr>
        <w:spacing w:line="200" w:lineRule="exact"/>
      </w:pPr>
    </w:p>
    <w:p w14:paraId="2525976E" w14:textId="77777777" w:rsidR="00D722BE" w:rsidRDefault="00D722BE">
      <w:pPr>
        <w:spacing w:line="200" w:lineRule="exact"/>
      </w:pPr>
    </w:p>
    <w:p w14:paraId="2E2F23EA" w14:textId="77777777" w:rsidR="00D722BE" w:rsidRDefault="00D722BE">
      <w:pPr>
        <w:spacing w:line="200" w:lineRule="exact"/>
      </w:pPr>
    </w:p>
    <w:p w14:paraId="61819063" w14:textId="77777777" w:rsidR="00D722BE" w:rsidRDefault="00D722BE">
      <w:pPr>
        <w:spacing w:line="200" w:lineRule="exact"/>
      </w:pPr>
    </w:p>
    <w:p w14:paraId="428D11A3" w14:textId="77777777" w:rsidR="00D722BE" w:rsidRDefault="00D722BE">
      <w:pPr>
        <w:spacing w:line="200" w:lineRule="exact"/>
      </w:pPr>
    </w:p>
    <w:p w14:paraId="38EA74BB" w14:textId="77777777" w:rsidR="00D722BE" w:rsidRDefault="00D722BE">
      <w:pPr>
        <w:spacing w:line="200" w:lineRule="exact"/>
      </w:pPr>
    </w:p>
    <w:p w14:paraId="158CED99" w14:textId="77777777" w:rsidR="00D722BE" w:rsidRDefault="00D722BE">
      <w:pPr>
        <w:spacing w:line="200" w:lineRule="exact"/>
      </w:pPr>
    </w:p>
    <w:p w14:paraId="5A83BAE1" w14:textId="77777777" w:rsidR="00D722BE" w:rsidRDefault="00D722BE">
      <w:pPr>
        <w:spacing w:line="200" w:lineRule="exact"/>
      </w:pPr>
    </w:p>
    <w:p w14:paraId="0AA541B4" w14:textId="77777777" w:rsidR="00D722BE" w:rsidRDefault="00D722BE">
      <w:pPr>
        <w:spacing w:line="200" w:lineRule="exact"/>
      </w:pPr>
    </w:p>
    <w:p w14:paraId="00D64274" w14:textId="77777777" w:rsidR="00D722BE" w:rsidRDefault="00D722BE">
      <w:pPr>
        <w:spacing w:line="200" w:lineRule="exact"/>
      </w:pPr>
    </w:p>
    <w:p w14:paraId="36C00820" w14:textId="77777777" w:rsidR="00D722BE" w:rsidRDefault="00D722BE">
      <w:pPr>
        <w:spacing w:line="200" w:lineRule="exact"/>
      </w:pPr>
    </w:p>
    <w:p w14:paraId="00047F02" w14:textId="77777777" w:rsidR="00D722BE" w:rsidRDefault="00D722BE">
      <w:pPr>
        <w:spacing w:line="200" w:lineRule="exact"/>
      </w:pPr>
    </w:p>
    <w:p w14:paraId="47892453" w14:textId="77777777" w:rsidR="00D722BE" w:rsidRDefault="00D722BE">
      <w:pPr>
        <w:spacing w:line="200" w:lineRule="exact"/>
      </w:pPr>
    </w:p>
    <w:p w14:paraId="7343719F" w14:textId="77777777" w:rsidR="00D722BE" w:rsidRDefault="00D722BE">
      <w:pPr>
        <w:spacing w:line="200" w:lineRule="exact"/>
      </w:pPr>
    </w:p>
    <w:p w14:paraId="7D6AD6EC" w14:textId="77777777" w:rsidR="00D722BE" w:rsidRDefault="00D722BE">
      <w:pPr>
        <w:spacing w:line="200" w:lineRule="exact"/>
      </w:pPr>
    </w:p>
    <w:p w14:paraId="06C406D0" w14:textId="77777777" w:rsidR="00D722BE" w:rsidRDefault="00D722BE">
      <w:pPr>
        <w:spacing w:line="200" w:lineRule="exact"/>
      </w:pPr>
    </w:p>
    <w:p w14:paraId="2945FC68" w14:textId="77777777" w:rsidR="00D722BE" w:rsidRDefault="00D722BE">
      <w:pPr>
        <w:spacing w:line="200" w:lineRule="exact"/>
      </w:pPr>
    </w:p>
    <w:p w14:paraId="7CF0E703" w14:textId="77777777" w:rsidR="00D722BE" w:rsidRDefault="00D722BE">
      <w:pPr>
        <w:spacing w:before="19" w:line="220" w:lineRule="exact"/>
        <w:rPr>
          <w:sz w:val="22"/>
          <w:szCs w:val="22"/>
        </w:rPr>
      </w:pPr>
    </w:p>
    <w:p w14:paraId="40DB5800" w14:textId="77777777" w:rsidR="00D722BE" w:rsidRDefault="00AF135C">
      <w:pPr>
        <w:ind w:left="71" w:right="275"/>
        <w:jc w:val="center"/>
        <w:rPr>
          <w:rFonts w:ascii="Calibri" w:eastAsia="Calibri" w:hAnsi="Calibri" w:cs="Calibri"/>
          <w:sz w:val="32"/>
          <w:szCs w:val="32"/>
        </w:rPr>
        <w:sectPr w:rsidR="00D722BE">
          <w:footerReference w:type="default" r:id="rId8"/>
          <w:pgSz w:w="12240" w:h="15840"/>
          <w:pgMar w:top="1480" w:right="900" w:bottom="280" w:left="1100" w:header="0" w:footer="865" w:gutter="0"/>
          <w:pgNumType w:start="1"/>
          <w:cols w:space="720"/>
        </w:sectPr>
      </w:pPr>
      <w:r>
        <w:rPr>
          <w:rFonts w:ascii="Calibri" w:eastAsia="Calibri" w:hAnsi="Calibri" w:cs="Calibri"/>
          <w:sz w:val="32"/>
          <w:szCs w:val="32"/>
        </w:rPr>
        <w:t>Your guide to all things Pittsburgh and getting settled in to your new home!</w:t>
      </w:r>
    </w:p>
    <w:p w14:paraId="39CBBFDB" w14:textId="77777777" w:rsidR="00D722BE" w:rsidRDefault="00AF135C">
      <w:pPr>
        <w:spacing w:before="42"/>
        <w:ind w:left="108"/>
        <w:rPr>
          <w:rFonts w:ascii="Calibri" w:eastAsia="Calibri" w:hAnsi="Calibri" w:cs="Calibri"/>
          <w:sz w:val="28"/>
          <w:szCs w:val="28"/>
        </w:rPr>
      </w:pPr>
      <w:r>
        <w:rPr>
          <w:rFonts w:ascii="Calibri" w:eastAsia="Calibri" w:hAnsi="Calibri" w:cs="Calibri"/>
          <w:b/>
          <w:w w:val="99"/>
          <w:sz w:val="28"/>
          <w:szCs w:val="28"/>
        </w:rPr>
        <w:lastRenderedPageBreak/>
        <w:t>Dear</w:t>
      </w:r>
      <w:r>
        <w:rPr>
          <w:rFonts w:ascii="Calibri" w:eastAsia="Calibri" w:hAnsi="Calibri" w:cs="Calibri"/>
          <w:b/>
          <w:sz w:val="28"/>
          <w:szCs w:val="28"/>
        </w:rPr>
        <w:t xml:space="preserve"> </w:t>
      </w:r>
      <w:r>
        <w:rPr>
          <w:rFonts w:ascii="Calibri" w:eastAsia="Calibri" w:hAnsi="Calibri" w:cs="Calibri"/>
          <w:b/>
          <w:w w:val="99"/>
          <w:sz w:val="28"/>
          <w:szCs w:val="28"/>
        </w:rPr>
        <w:t>First</w:t>
      </w:r>
      <w:r>
        <w:rPr>
          <w:rFonts w:ascii="Calibri" w:eastAsia="Calibri" w:hAnsi="Calibri" w:cs="Calibri"/>
          <w:b/>
          <w:sz w:val="28"/>
          <w:szCs w:val="28"/>
        </w:rPr>
        <w:t xml:space="preserve"> </w:t>
      </w:r>
      <w:r>
        <w:rPr>
          <w:rFonts w:ascii="Calibri" w:eastAsia="Calibri" w:hAnsi="Calibri" w:cs="Calibri"/>
          <w:b/>
          <w:w w:val="99"/>
          <w:sz w:val="28"/>
          <w:szCs w:val="28"/>
        </w:rPr>
        <w:t>Year</w:t>
      </w:r>
      <w:r>
        <w:rPr>
          <w:rFonts w:ascii="Calibri" w:eastAsia="Calibri" w:hAnsi="Calibri" w:cs="Calibri"/>
          <w:b/>
          <w:sz w:val="28"/>
          <w:szCs w:val="28"/>
        </w:rPr>
        <w:t xml:space="preserve"> </w:t>
      </w:r>
      <w:r>
        <w:rPr>
          <w:rFonts w:ascii="Calibri" w:eastAsia="Calibri" w:hAnsi="Calibri" w:cs="Calibri"/>
          <w:b/>
          <w:w w:val="99"/>
          <w:sz w:val="28"/>
          <w:szCs w:val="28"/>
        </w:rPr>
        <w:t>Students</w:t>
      </w:r>
      <w:r>
        <w:rPr>
          <w:rFonts w:ascii="Calibri" w:eastAsia="Calibri" w:hAnsi="Calibri" w:cs="Calibri"/>
          <w:b/>
          <w:sz w:val="28"/>
          <w:szCs w:val="28"/>
        </w:rPr>
        <w:t xml:space="preserve"> </w:t>
      </w:r>
      <w:r>
        <w:rPr>
          <w:rFonts w:ascii="Calibri" w:eastAsia="Calibri" w:hAnsi="Calibri" w:cs="Calibri"/>
          <w:b/>
          <w:w w:val="99"/>
          <w:sz w:val="28"/>
          <w:szCs w:val="28"/>
        </w:rPr>
        <w:t>and</w:t>
      </w:r>
      <w:r>
        <w:rPr>
          <w:rFonts w:ascii="Calibri" w:eastAsia="Calibri" w:hAnsi="Calibri" w:cs="Calibri"/>
          <w:b/>
          <w:sz w:val="28"/>
          <w:szCs w:val="28"/>
        </w:rPr>
        <w:t xml:space="preserve"> </w:t>
      </w:r>
      <w:r>
        <w:rPr>
          <w:rFonts w:ascii="Calibri" w:eastAsia="Calibri" w:hAnsi="Calibri" w:cs="Calibri"/>
          <w:b/>
          <w:w w:val="99"/>
          <w:sz w:val="28"/>
          <w:szCs w:val="28"/>
        </w:rPr>
        <w:t>Partners:</w:t>
      </w:r>
    </w:p>
    <w:p w14:paraId="588C15D0" w14:textId="77777777" w:rsidR="00D722BE" w:rsidRDefault="00D722BE">
      <w:pPr>
        <w:spacing w:before="8" w:line="180" w:lineRule="exact"/>
        <w:rPr>
          <w:sz w:val="18"/>
          <w:szCs w:val="18"/>
        </w:rPr>
      </w:pPr>
    </w:p>
    <w:p w14:paraId="112DC3ED" w14:textId="77777777" w:rsidR="00D722BE" w:rsidRDefault="00D722BE">
      <w:pPr>
        <w:spacing w:line="200" w:lineRule="exact"/>
      </w:pPr>
    </w:p>
    <w:p w14:paraId="23C21C23" w14:textId="77777777" w:rsidR="00D722BE" w:rsidRDefault="00AF135C">
      <w:pPr>
        <w:ind w:left="108" w:right="160"/>
        <w:rPr>
          <w:rFonts w:ascii="Calibri" w:eastAsia="Calibri" w:hAnsi="Calibri" w:cs="Calibri"/>
          <w:sz w:val="28"/>
          <w:szCs w:val="28"/>
        </w:rPr>
      </w:pPr>
      <w:r>
        <w:rPr>
          <w:rFonts w:ascii="Calibri" w:eastAsia="Calibri" w:hAnsi="Calibri" w:cs="Calibri"/>
          <w:w w:val="99"/>
          <w:sz w:val="28"/>
          <w:szCs w:val="28"/>
        </w:rPr>
        <w:t>Welcome</w:t>
      </w:r>
      <w:r>
        <w:rPr>
          <w:rFonts w:ascii="Calibri" w:eastAsia="Calibri" w:hAnsi="Calibri" w:cs="Calibri"/>
          <w:sz w:val="28"/>
          <w:szCs w:val="28"/>
        </w:rPr>
        <w:t xml:space="preserve"> </w:t>
      </w:r>
      <w:r>
        <w:rPr>
          <w:rFonts w:ascii="Calibri" w:eastAsia="Calibri" w:hAnsi="Calibri" w:cs="Calibri"/>
          <w:w w:val="99"/>
          <w:sz w:val="28"/>
          <w:szCs w:val="28"/>
        </w:rPr>
        <w:t>to</w:t>
      </w:r>
      <w:r>
        <w:rPr>
          <w:rFonts w:ascii="Calibri" w:eastAsia="Calibri" w:hAnsi="Calibri" w:cs="Calibri"/>
          <w:sz w:val="28"/>
          <w:szCs w:val="28"/>
        </w:rPr>
        <w:t xml:space="preserve"> </w:t>
      </w:r>
      <w:r>
        <w:rPr>
          <w:rFonts w:ascii="Calibri" w:eastAsia="Calibri" w:hAnsi="Calibri" w:cs="Calibri"/>
          <w:w w:val="99"/>
          <w:sz w:val="28"/>
          <w:szCs w:val="28"/>
        </w:rPr>
        <w:t>the</w:t>
      </w:r>
      <w:r>
        <w:rPr>
          <w:rFonts w:ascii="Calibri" w:eastAsia="Calibri" w:hAnsi="Calibri" w:cs="Calibri"/>
          <w:sz w:val="28"/>
          <w:szCs w:val="28"/>
        </w:rPr>
        <w:t xml:space="preserve"> </w:t>
      </w:r>
      <w:r>
        <w:rPr>
          <w:rFonts w:ascii="Calibri" w:eastAsia="Calibri" w:hAnsi="Calibri" w:cs="Calibri"/>
          <w:w w:val="99"/>
          <w:sz w:val="28"/>
          <w:szCs w:val="28"/>
        </w:rPr>
        <w:t>Tepper</w:t>
      </w:r>
      <w:r>
        <w:rPr>
          <w:rFonts w:ascii="Calibri" w:eastAsia="Calibri" w:hAnsi="Calibri" w:cs="Calibri"/>
          <w:sz w:val="28"/>
          <w:szCs w:val="28"/>
        </w:rPr>
        <w:t xml:space="preserve"> </w:t>
      </w:r>
      <w:r>
        <w:rPr>
          <w:rFonts w:ascii="Calibri" w:eastAsia="Calibri" w:hAnsi="Calibri" w:cs="Calibri"/>
          <w:w w:val="99"/>
          <w:sz w:val="28"/>
          <w:szCs w:val="28"/>
        </w:rPr>
        <w:t>School</w:t>
      </w:r>
      <w:r>
        <w:rPr>
          <w:rFonts w:ascii="Calibri" w:eastAsia="Calibri" w:hAnsi="Calibri" w:cs="Calibri"/>
          <w:sz w:val="28"/>
          <w:szCs w:val="28"/>
        </w:rPr>
        <w:t xml:space="preserve"> </w:t>
      </w:r>
      <w:r>
        <w:rPr>
          <w:rFonts w:ascii="Calibri" w:eastAsia="Calibri" w:hAnsi="Calibri" w:cs="Calibri"/>
          <w:w w:val="99"/>
          <w:sz w:val="28"/>
          <w:szCs w:val="28"/>
        </w:rPr>
        <w:t>of</w:t>
      </w:r>
      <w:r>
        <w:rPr>
          <w:rFonts w:ascii="Calibri" w:eastAsia="Calibri" w:hAnsi="Calibri" w:cs="Calibri"/>
          <w:sz w:val="28"/>
          <w:szCs w:val="28"/>
        </w:rPr>
        <w:t xml:space="preserve"> </w:t>
      </w:r>
      <w:r>
        <w:rPr>
          <w:rFonts w:ascii="Calibri" w:eastAsia="Calibri" w:hAnsi="Calibri" w:cs="Calibri"/>
          <w:w w:val="99"/>
          <w:sz w:val="28"/>
          <w:szCs w:val="28"/>
        </w:rPr>
        <w:t>Business</w:t>
      </w:r>
      <w:r>
        <w:rPr>
          <w:rFonts w:ascii="Calibri" w:eastAsia="Calibri" w:hAnsi="Calibri" w:cs="Calibri"/>
          <w:sz w:val="28"/>
          <w:szCs w:val="28"/>
        </w:rPr>
        <w:t xml:space="preserve"> </w:t>
      </w:r>
      <w:r>
        <w:rPr>
          <w:rFonts w:ascii="Calibri" w:eastAsia="Calibri" w:hAnsi="Calibri" w:cs="Calibri"/>
          <w:w w:val="99"/>
          <w:sz w:val="28"/>
          <w:szCs w:val="28"/>
        </w:rPr>
        <w:t>at</w:t>
      </w:r>
      <w:r>
        <w:rPr>
          <w:rFonts w:ascii="Calibri" w:eastAsia="Calibri" w:hAnsi="Calibri" w:cs="Calibri"/>
          <w:sz w:val="28"/>
          <w:szCs w:val="28"/>
        </w:rPr>
        <w:t xml:space="preserve"> </w:t>
      </w:r>
      <w:r>
        <w:rPr>
          <w:rFonts w:ascii="Calibri" w:eastAsia="Calibri" w:hAnsi="Calibri" w:cs="Calibri"/>
          <w:w w:val="99"/>
          <w:sz w:val="28"/>
          <w:szCs w:val="28"/>
        </w:rPr>
        <w:t>Carnegie</w:t>
      </w:r>
      <w:r>
        <w:rPr>
          <w:rFonts w:ascii="Calibri" w:eastAsia="Calibri" w:hAnsi="Calibri" w:cs="Calibri"/>
          <w:sz w:val="28"/>
          <w:szCs w:val="28"/>
        </w:rPr>
        <w:t xml:space="preserve"> </w:t>
      </w:r>
      <w:r>
        <w:rPr>
          <w:rFonts w:ascii="Calibri" w:eastAsia="Calibri" w:hAnsi="Calibri" w:cs="Calibri"/>
          <w:w w:val="99"/>
          <w:sz w:val="28"/>
          <w:szCs w:val="28"/>
        </w:rPr>
        <w:t>Mellon</w:t>
      </w:r>
      <w:r>
        <w:rPr>
          <w:rFonts w:ascii="Calibri" w:eastAsia="Calibri" w:hAnsi="Calibri" w:cs="Calibri"/>
          <w:sz w:val="28"/>
          <w:szCs w:val="28"/>
        </w:rPr>
        <w:t xml:space="preserve"> </w:t>
      </w:r>
      <w:r>
        <w:rPr>
          <w:rFonts w:ascii="Calibri" w:eastAsia="Calibri" w:hAnsi="Calibri" w:cs="Calibri"/>
          <w:w w:val="99"/>
          <w:sz w:val="28"/>
          <w:szCs w:val="28"/>
        </w:rPr>
        <w:t>University</w:t>
      </w:r>
      <w:r>
        <w:rPr>
          <w:rFonts w:ascii="Calibri" w:eastAsia="Calibri" w:hAnsi="Calibri" w:cs="Calibri"/>
          <w:sz w:val="28"/>
          <w:szCs w:val="28"/>
        </w:rPr>
        <w:t xml:space="preserve"> </w:t>
      </w:r>
      <w:r>
        <w:rPr>
          <w:rFonts w:ascii="Calibri" w:eastAsia="Calibri" w:hAnsi="Calibri" w:cs="Calibri"/>
          <w:w w:val="99"/>
          <w:sz w:val="28"/>
          <w:szCs w:val="28"/>
        </w:rPr>
        <w:t>and</w:t>
      </w:r>
      <w:r>
        <w:rPr>
          <w:rFonts w:ascii="Calibri" w:eastAsia="Calibri" w:hAnsi="Calibri" w:cs="Calibri"/>
          <w:sz w:val="28"/>
          <w:szCs w:val="28"/>
        </w:rPr>
        <w:t xml:space="preserve"> </w:t>
      </w:r>
      <w:r>
        <w:rPr>
          <w:rFonts w:ascii="Calibri" w:eastAsia="Calibri" w:hAnsi="Calibri" w:cs="Calibri"/>
          <w:w w:val="99"/>
          <w:sz w:val="28"/>
          <w:szCs w:val="28"/>
        </w:rPr>
        <w:t>to Pittsburgh!</w:t>
      </w:r>
      <w:r>
        <w:rPr>
          <w:rFonts w:ascii="Calibri" w:eastAsia="Calibri" w:hAnsi="Calibri" w:cs="Calibri"/>
          <w:sz w:val="28"/>
          <w:szCs w:val="28"/>
        </w:rPr>
        <w:t xml:space="preserve"> </w:t>
      </w:r>
      <w:r>
        <w:rPr>
          <w:rFonts w:ascii="Calibri" w:eastAsia="Calibri" w:hAnsi="Calibri" w:cs="Calibri"/>
          <w:w w:val="99"/>
          <w:sz w:val="28"/>
          <w:szCs w:val="28"/>
        </w:rPr>
        <w:t>The</w:t>
      </w:r>
      <w:r>
        <w:rPr>
          <w:rFonts w:ascii="Calibri" w:eastAsia="Calibri" w:hAnsi="Calibri" w:cs="Calibri"/>
          <w:sz w:val="28"/>
          <w:szCs w:val="28"/>
        </w:rPr>
        <w:t xml:space="preserve"> </w:t>
      </w:r>
      <w:r>
        <w:rPr>
          <w:rFonts w:ascii="Calibri" w:eastAsia="Calibri" w:hAnsi="Calibri" w:cs="Calibri"/>
          <w:w w:val="99"/>
          <w:sz w:val="28"/>
          <w:szCs w:val="28"/>
        </w:rPr>
        <w:t>transition</w:t>
      </w:r>
      <w:r>
        <w:rPr>
          <w:rFonts w:ascii="Calibri" w:eastAsia="Calibri" w:hAnsi="Calibri" w:cs="Calibri"/>
          <w:sz w:val="28"/>
          <w:szCs w:val="28"/>
        </w:rPr>
        <w:t xml:space="preserve"> </w:t>
      </w:r>
      <w:r>
        <w:rPr>
          <w:rFonts w:ascii="Calibri" w:eastAsia="Calibri" w:hAnsi="Calibri" w:cs="Calibri"/>
          <w:w w:val="99"/>
          <w:sz w:val="28"/>
          <w:szCs w:val="28"/>
        </w:rPr>
        <w:t>to</w:t>
      </w:r>
      <w:r>
        <w:rPr>
          <w:rFonts w:ascii="Calibri" w:eastAsia="Calibri" w:hAnsi="Calibri" w:cs="Calibri"/>
          <w:sz w:val="28"/>
          <w:szCs w:val="28"/>
        </w:rPr>
        <w:t xml:space="preserve"> </w:t>
      </w:r>
      <w:r>
        <w:rPr>
          <w:rFonts w:ascii="Calibri" w:eastAsia="Calibri" w:hAnsi="Calibri" w:cs="Calibri"/>
          <w:w w:val="99"/>
          <w:sz w:val="28"/>
          <w:szCs w:val="28"/>
        </w:rPr>
        <w:t>attending</w:t>
      </w:r>
      <w:r>
        <w:rPr>
          <w:rFonts w:ascii="Calibri" w:eastAsia="Calibri" w:hAnsi="Calibri" w:cs="Calibri"/>
          <w:sz w:val="28"/>
          <w:szCs w:val="28"/>
        </w:rPr>
        <w:t xml:space="preserve"> </w:t>
      </w:r>
      <w:r>
        <w:rPr>
          <w:rFonts w:ascii="Calibri" w:eastAsia="Calibri" w:hAnsi="Calibri" w:cs="Calibri"/>
          <w:w w:val="99"/>
          <w:sz w:val="28"/>
          <w:szCs w:val="28"/>
        </w:rPr>
        <w:t>an</w:t>
      </w:r>
      <w:r>
        <w:rPr>
          <w:rFonts w:ascii="Calibri" w:eastAsia="Calibri" w:hAnsi="Calibri" w:cs="Calibri"/>
          <w:sz w:val="28"/>
          <w:szCs w:val="28"/>
        </w:rPr>
        <w:t xml:space="preserve"> </w:t>
      </w:r>
      <w:r>
        <w:rPr>
          <w:rFonts w:ascii="Calibri" w:eastAsia="Calibri" w:hAnsi="Calibri" w:cs="Calibri"/>
          <w:w w:val="99"/>
          <w:sz w:val="28"/>
          <w:szCs w:val="28"/>
        </w:rPr>
        <w:t>MBA</w:t>
      </w:r>
      <w:r>
        <w:rPr>
          <w:rFonts w:ascii="Calibri" w:eastAsia="Calibri" w:hAnsi="Calibri" w:cs="Calibri"/>
          <w:sz w:val="28"/>
          <w:szCs w:val="28"/>
        </w:rPr>
        <w:t xml:space="preserve"> </w:t>
      </w:r>
      <w:r>
        <w:rPr>
          <w:rFonts w:ascii="Calibri" w:eastAsia="Calibri" w:hAnsi="Calibri" w:cs="Calibri"/>
          <w:w w:val="99"/>
          <w:sz w:val="28"/>
          <w:szCs w:val="28"/>
        </w:rPr>
        <w:t>program</w:t>
      </w:r>
      <w:r>
        <w:rPr>
          <w:rFonts w:ascii="Calibri" w:eastAsia="Calibri" w:hAnsi="Calibri" w:cs="Calibri"/>
          <w:sz w:val="28"/>
          <w:szCs w:val="28"/>
        </w:rPr>
        <w:t xml:space="preserve"> </w:t>
      </w:r>
      <w:r>
        <w:rPr>
          <w:rFonts w:ascii="Calibri" w:eastAsia="Calibri" w:hAnsi="Calibri" w:cs="Calibri"/>
          <w:w w:val="99"/>
          <w:sz w:val="28"/>
          <w:szCs w:val="28"/>
        </w:rPr>
        <w:t>often</w:t>
      </w:r>
      <w:r>
        <w:rPr>
          <w:rFonts w:ascii="Calibri" w:eastAsia="Calibri" w:hAnsi="Calibri" w:cs="Calibri"/>
          <w:sz w:val="28"/>
          <w:szCs w:val="28"/>
        </w:rPr>
        <w:t xml:space="preserve"> </w:t>
      </w:r>
      <w:r>
        <w:rPr>
          <w:rFonts w:ascii="Calibri" w:eastAsia="Calibri" w:hAnsi="Calibri" w:cs="Calibri"/>
          <w:w w:val="99"/>
          <w:sz w:val="28"/>
          <w:szCs w:val="28"/>
        </w:rPr>
        <w:t>entails</w:t>
      </w:r>
      <w:r>
        <w:rPr>
          <w:rFonts w:ascii="Calibri" w:eastAsia="Calibri" w:hAnsi="Calibri" w:cs="Calibri"/>
          <w:sz w:val="28"/>
          <w:szCs w:val="28"/>
        </w:rPr>
        <w:t xml:space="preserve"> </w:t>
      </w:r>
      <w:r>
        <w:rPr>
          <w:rFonts w:ascii="Calibri" w:eastAsia="Calibri" w:hAnsi="Calibri" w:cs="Calibri"/>
          <w:w w:val="99"/>
          <w:sz w:val="28"/>
          <w:szCs w:val="28"/>
        </w:rPr>
        <w:t>moving</w:t>
      </w:r>
      <w:r>
        <w:rPr>
          <w:rFonts w:ascii="Calibri" w:eastAsia="Calibri" w:hAnsi="Calibri" w:cs="Calibri"/>
          <w:sz w:val="28"/>
          <w:szCs w:val="28"/>
        </w:rPr>
        <w:t xml:space="preserve"> </w:t>
      </w:r>
      <w:r>
        <w:rPr>
          <w:rFonts w:ascii="Calibri" w:eastAsia="Calibri" w:hAnsi="Calibri" w:cs="Calibri"/>
          <w:w w:val="99"/>
          <w:sz w:val="28"/>
          <w:szCs w:val="28"/>
        </w:rPr>
        <w:t>to</w:t>
      </w:r>
      <w:r>
        <w:rPr>
          <w:rFonts w:ascii="Calibri" w:eastAsia="Calibri" w:hAnsi="Calibri" w:cs="Calibri"/>
          <w:sz w:val="28"/>
          <w:szCs w:val="28"/>
        </w:rPr>
        <w:t xml:space="preserve"> </w:t>
      </w:r>
      <w:r>
        <w:rPr>
          <w:rFonts w:ascii="Calibri" w:eastAsia="Calibri" w:hAnsi="Calibri" w:cs="Calibri"/>
          <w:w w:val="99"/>
          <w:sz w:val="28"/>
          <w:szCs w:val="28"/>
        </w:rPr>
        <w:t>a</w:t>
      </w:r>
      <w:r>
        <w:rPr>
          <w:rFonts w:ascii="Calibri" w:eastAsia="Calibri" w:hAnsi="Calibri" w:cs="Calibri"/>
          <w:sz w:val="28"/>
          <w:szCs w:val="28"/>
        </w:rPr>
        <w:t xml:space="preserve"> </w:t>
      </w:r>
      <w:r>
        <w:rPr>
          <w:rFonts w:ascii="Calibri" w:eastAsia="Calibri" w:hAnsi="Calibri" w:cs="Calibri"/>
          <w:w w:val="99"/>
          <w:sz w:val="28"/>
          <w:szCs w:val="28"/>
        </w:rPr>
        <w:t>new city</w:t>
      </w:r>
      <w:r>
        <w:rPr>
          <w:rFonts w:ascii="Calibri" w:eastAsia="Calibri" w:hAnsi="Calibri" w:cs="Calibri"/>
          <w:sz w:val="28"/>
          <w:szCs w:val="28"/>
        </w:rPr>
        <w:t xml:space="preserve"> </w:t>
      </w:r>
      <w:r>
        <w:rPr>
          <w:rFonts w:ascii="Calibri" w:eastAsia="Calibri" w:hAnsi="Calibri" w:cs="Calibri"/>
          <w:w w:val="99"/>
          <w:sz w:val="28"/>
          <w:szCs w:val="28"/>
        </w:rPr>
        <w:t>–</w:t>
      </w:r>
      <w:r>
        <w:rPr>
          <w:rFonts w:ascii="Calibri" w:eastAsia="Calibri" w:hAnsi="Calibri" w:cs="Calibri"/>
          <w:sz w:val="28"/>
          <w:szCs w:val="28"/>
        </w:rPr>
        <w:t xml:space="preserve"> </w:t>
      </w:r>
      <w:r>
        <w:rPr>
          <w:rFonts w:ascii="Calibri" w:eastAsia="Calibri" w:hAnsi="Calibri" w:cs="Calibri"/>
          <w:w w:val="99"/>
          <w:sz w:val="28"/>
          <w:szCs w:val="28"/>
        </w:rPr>
        <w:t>perhaps</w:t>
      </w:r>
      <w:r>
        <w:rPr>
          <w:rFonts w:ascii="Calibri" w:eastAsia="Calibri" w:hAnsi="Calibri" w:cs="Calibri"/>
          <w:sz w:val="28"/>
          <w:szCs w:val="28"/>
        </w:rPr>
        <w:t xml:space="preserve"> </w:t>
      </w:r>
      <w:r>
        <w:rPr>
          <w:rFonts w:ascii="Calibri" w:eastAsia="Calibri" w:hAnsi="Calibri" w:cs="Calibri"/>
          <w:w w:val="99"/>
          <w:sz w:val="28"/>
          <w:szCs w:val="28"/>
        </w:rPr>
        <w:t>even</w:t>
      </w:r>
      <w:r>
        <w:rPr>
          <w:rFonts w:ascii="Calibri" w:eastAsia="Calibri" w:hAnsi="Calibri" w:cs="Calibri"/>
          <w:sz w:val="28"/>
          <w:szCs w:val="28"/>
        </w:rPr>
        <w:t xml:space="preserve"> </w:t>
      </w:r>
      <w:r>
        <w:rPr>
          <w:rFonts w:ascii="Calibri" w:eastAsia="Calibri" w:hAnsi="Calibri" w:cs="Calibri"/>
          <w:w w:val="99"/>
          <w:sz w:val="28"/>
          <w:szCs w:val="28"/>
        </w:rPr>
        <w:t>a</w:t>
      </w:r>
      <w:r>
        <w:rPr>
          <w:rFonts w:ascii="Calibri" w:eastAsia="Calibri" w:hAnsi="Calibri" w:cs="Calibri"/>
          <w:sz w:val="28"/>
          <w:szCs w:val="28"/>
        </w:rPr>
        <w:t xml:space="preserve"> </w:t>
      </w:r>
      <w:r>
        <w:rPr>
          <w:rFonts w:ascii="Calibri" w:eastAsia="Calibri" w:hAnsi="Calibri" w:cs="Calibri"/>
          <w:w w:val="99"/>
          <w:sz w:val="28"/>
          <w:szCs w:val="28"/>
        </w:rPr>
        <w:t>new</w:t>
      </w:r>
      <w:r>
        <w:rPr>
          <w:rFonts w:ascii="Calibri" w:eastAsia="Calibri" w:hAnsi="Calibri" w:cs="Calibri"/>
          <w:sz w:val="28"/>
          <w:szCs w:val="28"/>
        </w:rPr>
        <w:t xml:space="preserve"> </w:t>
      </w:r>
      <w:r>
        <w:rPr>
          <w:rFonts w:ascii="Calibri" w:eastAsia="Calibri" w:hAnsi="Calibri" w:cs="Calibri"/>
          <w:w w:val="99"/>
          <w:sz w:val="28"/>
          <w:szCs w:val="28"/>
        </w:rPr>
        <w:t>country!</w:t>
      </w:r>
      <w:r>
        <w:rPr>
          <w:rFonts w:ascii="Calibri" w:eastAsia="Calibri" w:hAnsi="Calibri" w:cs="Calibri"/>
          <w:sz w:val="28"/>
          <w:szCs w:val="28"/>
        </w:rPr>
        <w:t xml:space="preserve">   </w:t>
      </w:r>
      <w:r>
        <w:rPr>
          <w:rFonts w:ascii="Calibri" w:eastAsia="Calibri" w:hAnsi="Calibri" w:cs="Calibri"/>
          <w:w w:val="99"/>
          <w:sz w:val="28"/>
          <w:szCs w:val="28"/>
        </w:rPr>
        <w:t>We’ve</w:t>
      </w:r>
      <w:r>
        <w:rPr>
          <w:rFonts w:ascii="Calibri" w:eastAsia="Calibri" w:hAnsi="Calibri" w:cs="Calibri"/>
          <w:sz w:val="28"/>
          <w:szCs w:val="28"/>
        </w:rPr>
        <w:t xml:space="preserve"> </w:t>
      </w:r>
      <w:r>
        <w:rPr>
          <w:rFonts w:ascii="Calibri" w:eastAsia="Calibri" w:hAnsi="Calibri" w:cs="Calibri"/>
          <w:w w:val="99"/>
          <w:sz w:val="28"/>
          <w:szCs w:val="28"/>
        </w:rPr>
        <w:t>assembled</w:t>
      </w:r>
      <w:r>
        <w:rPr>
          <w:rFonts w:ascii="Calibri" w:eastAsia="Calibri" w:hAnsi="Calibri" w:cs="Calibri"/>
          <w:sz w:val="28"/>
          <w:szCs w:val="28"/>
        </w:rPr>
        <w:t xml:space="preserve"> </w:t>
      </w:r>
      <w:r>
        <w:rPr>
          <w:rFonts w:ascii="Calibri" w:eastAsia="Calibri" w:hAnsi="Calibri" w:cs="Calibri"/>
          <w:w w:val="99"/>
          <w:sz w:val="28"/>
          <w:szCs w:val="28"/>
        </w:rPr>
        <w:t>this</w:t>
      </w:r>
      <w:r>
        <w:rPr>
          <w:rFonts w:ascii="Calibri" w:eastAsia="Calibri" w:hAnsi="Calibri" w:cs="Calibri"/>
          <w:sz w:val="28"/>
          <w:szCs w:val="28"/>
        </w:rPr>
        <w:t xml:space="preserve"> </w:t>
      </w:r>
      <w:r>
        <w:rPr>
          <w:rFonts w:ascii="Calibri" w:eastAsia="Calibri" w:hAnsi="Calibri" w:cs="Calibri"/>
          <w:w w:val="99"/>
          <w:sz w:val="28"/>
          <w:szCs w:val="28"/>
        </w:rPr>
        <w:t>guide</w:t>
      </w:r>
      <w:r>
        <w:rPr>
          <w:rFonts w:ascii="Calibri" w:eastAsia="Calibri" w:hAnsi="Calibri" w:cs="Calibri"/>
          <w:sz w:val="28"/>
          <w:szCs w:val="28"/>
        </w:rPr>
        <w:t xml:space="preserve"> </w:t>
      </w:r>
      <w:r>
        <w:rPr>
          <w:rFonts w:ascii="Calibri" w:eastAsia="Calibri" w:hAnsi="Calibri" w:cs="Calibri"/>
          <w:w w:val="99"/>
          <w:sz w:val="28"/>
          <w:szCs w:val="28"/>
        </w:rPr>
        <w:t>to</w:t>
      </w:r>
      <w:r>
        <w:rPr>
          <w:rFonts w:ascii="Calibri" w:eastAsia="Calibri" w:hAnsi="Calibri" w:cs="Calibri"/>
          <w:sz w:val="28"/>
          <w:szCs w:val="28"/>
        </w:rPr>
        <w:t xml:space="preserve"> </w:t>
      </w:r>
      <w:r>
        <w:rPr>
          <w:rFonts w:ascii="Calibri" w:eastAsia="Calibri" w:hAnsi="Calibri" w:cs="Calibri"/>
          <w:w w:val="99"/>
          <w:sz w:val="28"/>
          <w:szCs w:val="28"/>
        </w:rPr>
        <w:t>address</w:t>
      </w:r>
      <w:r>
        <w:rPr>
          <w:rFonts w:ascii="Calibri" w:eastAsia="Calibri" w:hAnsi="Calibri" w:cs="Calibri"/>
          <w:sz w:val="28"/>
          <w:szCs w:val="28"/>
        </w:rPr>
        <w:t xml:space="preserve"> </w:t>
      </w:r>
      <w:r>
        <w:rPr>
          <w:rFonts w:ascii="Calibri" w:eastAsia="Calibri" w:hAnsi="Calibri" w:cs="Calibri"/>
          <w:w w:val="99"/>
          <w:sz w:val="28"/>
          <w:szCs w:val="28"/>
        </w:rPr>
        <w:t>your questions</w:t>
      </w:r>
      <w:r>
        <w:rPr>
          <w:rFonts w:ascii="Calibri" w:eastAsia="Calibri" w:hAnsi="Calibri" w:cs="Calibri"/>
          <w:sz w:val="28"/>
          <w:szCs w:val="28"/>
        </w:rPr>
        <w:t xml:space="preserve"> </w:t>
      </w:r>
      <w:r>
        <w:rPr>
          <w:rFonts w:ascii="Calibri" w:eastAsia="Calibri" w:hAnsi="Calibri" w:cs="Calibri"/>
          <w:w w:val="99"/>
          <w:sz w:val="28"/>
          <w:szCs w:val="28"/>
        </w:rPr>
        <w:t>and</w:t>
      </w:r>
      <w:r>
        <w:rPr>
          <w:rFonts w:ascii="Calibri" w:eastAsia="Calibri" w:hAnsi="Calibri" w:cs="Calibri"/>
          <w:sz w:val="28"/>
          <w:szCs w:val="28"/>
        </w:rPr>
        <w:t xml:space="preserve"> </w:t>
      </w:r>
      <w:r>
        <w:rPr>
          <w:rFonts w:ascii="Calibri" w:eastAsia="Calibri" w:hAnsi="Calibri" w:cs="Calibri"/>
          <w:w w:val="99"/>
          <w:sz w:val="28"/>
          <w:szCs w:val="28"/>
        </w:rPr>
        <w:t>concerns,</w:t>
      </w:r>
      <w:r>
        <w:rPr>
          <w:rFonts w:ascii="Calibri" w:eastAsia="Calibri" w:hAnsi="Calibri" w:cs="Calibri"/>
          <w:sz w:val="28"/>
          <w:szCs w:val="28"/>
        </w:rPr>
        <w:t xml:space="preserve"> </w:t>
      </w:r>
      <w:r>
        <w:rPr>
          <w:rFonts w:ascii="Calibri" w:eastAsia="Calibri" w:hAnsi="Calibri" w:cs="Calibri"/>
          <w:w w:val="99"/>
          <w:sz w:val="28"/>
          <w:szCs w:val="28"/>
        </w:rPr>
        <w:t>ease</w:t>
      </w:r>
      <w:r>
        <w:rPr>
          <w:rFonts w:ascii="Calibri" w:eastAsia="Calibri" w:hAnsi="Calibri" w:cs="Calibri"/>
          <w:sz w:val="28"/>
          <w:szCs w:val="28"/>
        </w:rPr>
        <w:t xml:space="preserve"> </w:t>
      </w:r>
      <w:r>
        <w:rPr>
          <w:rFonts w:ascii="Calibri" w:eastAsia="Calibri" w:hAnsi="Calibri" w:cs="Calibri"/>
          <w:w w:val="99"/>
          <w:sz w:val="28"/>
          <w:szCs w:val="28"/>
        </w:rPr>
        <w:t>your</w:t>
      </w:r>
      <w:r>
        <w:rPr>
          <w:rFonts w:ascii="Calibri" w:eastAsia="Calibri" w:hAnsi="Calibri" w:cs="Calibri"/>
          <w:sz w:val="28"/>
          <w:szCs w:val="28"/>
        </w:rPr>
        <w:t xml:space="preserve"> </w:t>
      </w:r>
      <w:r>
        <w:rPr>
          <w:rFonts w:ascii="Calibri" w:eastAsia="Calibri" w:hAnsi="Calibri" w:cs="Calibri"/>
          <w:w w:val="99"/>
          <w:sz w:val="28"/>
          <w:szCs w:val="28"/>
        </w:rPr>
        <w:t>relocation,</w:t>
      </w:r>
      <w:r>
        <w:rPr>
          <w:rFonts w:ascii="Calibri" w:eastAsia="Calibri" w:hAnsi="Calibri" w:cs="Calibri"/>
          <w:sz w:val="28"/>
          <w:szCs w:val="28"/>
        </w:rPr>
        <w:t xml:space="preserve"> </w:t>
      </w:r>
      <w:r>
        <w:rPr>
          <w:rFonts w:ascii="Calibri" w:eastAsia="Calibri" w:hAnsi="Calibri" w:cs="Calibri"/>
          <w:w w:val="99"/>
          <w:sz w:val="28"/>
          <w:szCs w:val="28"/>
        </w:rPr>
        <w:t>and</w:t>
      </w:r>
      <w:r>
        <w:rPr>
          <w:rFonts w:ascii="Calibri" w:eastAsia="Calibri" w:hAnsi="Calibri" w:cs="Calibri"/>
          <w:sz w:val="28"/>
          <w:szCs w:val="28"/>
        </w:rPr>
        <w:t xml:space="preserve"> </w:t>
      </w:r>
      <w:r>
        <w:rPr>
          <w:rFonts w:ascii="Calibri" w:eastAsia="Calibri" w:hAnsi="Calibri" w:cs="Calibri"/>
          <w:w w:val="99"/>
          <w:sz w:val="28"/>
          <w:szCs w:val="28"/>
        </w:rPr>
        <w:t>introduce</w:t>
      </w:r>
      <w:r>
        <w:rPr>
          <w:rFonts w:ascii="Calibri" w:eastAsia="Calibri" w:hAnsi="Calibri" w:cs="Calibri"/>
          <w:sz w:val="28"/>
          <w:szCs w:val="28"/>
        </w:rPr>
        <w:t xml:space="preserve"> </w:t>
      </w:r>
      <w:r>
        <w:rPr>
          <w:rFonts w:ascii="Calibri" w:eastAsia="Calibri" w:hAnsi="Calibri" w:cs="Calibri"/>
          <w:w w:val="99"/>
          <w:sz w:val="28"/>
          <w:szCs w:val="28"/>
        </w:rPr>
        <w:t>you</w:t>
      </w:r>
      <w:r>
        <w:rPr>
          <w:rFonts w:ascii="Calibri" w:eastAsia="Calibri" w:hAnsi="Calibri" w:cs="Calibri"/>
          <w:sz w:val="28"/>
          <w:szCs w:val="28"/>
        </w:rPr>
        <w:t xml:space="preserve"> </w:t>
      </w:r>
      <w:r>
        <w:rPr>
          <w:rFonts w:ascii="Calibri" w:eastAsia="Calibri" w:hAnsi="Calibri" w:cs="Calibri"/>
          <w:w w:val="99"/>
          <w:sz w:val="28"/>
          <w:szCs w:val="28"/>
        </w:rPr>
        <w:t>to</w:t>
      </w:r>
      <w:r>
        <w:rPr>
          <w:rFonts w:ascii="Calibri" w:eastAsia="Calibri" w:hAnsi="Calibri" w:cs="Calibri"/>
          <w:sz w:val="28"/>
          <w:szCs w:val="28"/>
        </w:rPr>
        <w:t xml:space="preserve"> </w:t>
      </w:r>
      <w:r>
        <w:rPr>
          <w:rFonts w:ascii="Calibri" w:eastAsia="Calibri" w:hAnsi="Calibri" w:cs="Calibri"/>
          <w:w w:val="99"/>
          <w:sz w:val="28"/>
          <w:szCs w:val="28"/>
        </w:rPr>
        <w:t>some</w:t>
      </w:r>
      <w:r>
        <w:rPr>
          <w:rFonts w:ascii="Calibri" w:eastAsia="Calibri" w:hAnsi="Calibri" w:cs="Calibri"/>
          <w:sz w:val="28"/>
          <w:szCs w:val="28"/>
        </w:rPr>
        <w:t xml:space="preserve"> </w:t>
      </w:r>
      <w:r>
        <w:rPr>
          <w:rFonts w:ascii="Calibri" w:eastAsia="Calibri" w:hAnsi="Calibri" w:cs="Calibri"/>
          <w:w w:val="99"/>
          <w:sz w:val="28"/>
          <w:szCs w:val="28"/>
        </w:rPr>
        <w:t>of</w:t>
      </w:r>
      <w:r>
        <w:rPr>
          <w:rFonts w:ascii="Calibri" w:eastAsia="Calibri" w:hAnsi="Calibri" w:cs="Calibri"/>
          <w:sz w:val="28"/>
          <w:szCs w:val="28"/>
        </w:rPr>
        <w:t xml:space="preserve"> </w:t>
      </w:r>
      <w:r>
        <w:rPr>
          <w:rFonts w:ascii="Calibri" w:eastAsia="Calibri" w:hAnsi="Calibri" w:cs="Calibri"/>
          <w:w w:val="99"/>
          <w:sz w:val="28"/>
          <w:szCs w:val="28"/>
        </w:rPr>
        <w:t>the</w:t>
      </w:r>
      <w:r>
        <w:rPr>
          <w:rFonts w:ascii="Calibri" w:eastAsia="Calibri" w:hAnsi="Calibri" w:cs="Calibri"/>
          <w:sz w:val="28"/>
          <w:szCs w:val="28"/>
        </w:rPr>
        <w:t xml:space="preserve"> </w:t>
      </w:r>
      <w:r>
        <w:rPr>
          <w:rFonts w:ascii="Calibri" w:eastAsia="Calibri" w:hAnsi="Calibri" w:cs="Calibri"/>
          <w:w w:val="99"/>
          <w:sz w:val="28"/>
          <w:szCs w:val="28"/>
        </w:rPr>
        <w:t>fantastic things</w:t>
      </w:r>
      <w:r>
        <w:rPr>
          <w:rFonts w:ascii="Calibri" w:eastAsia="Calibri" w:hAnsi="Calibri" w:cs="Calibri"/>
          <w:sz w:val="28"/>
          <w:szCs w:val="28"/>
        </w:rPr>
        <w:t xml:space="preserve"> </w:t>
      </w:r>
      <w:r>
        <w:rPr>
          <w:rFonts w:ascii="Calibri" w:eastAsia="Calibri" w:hAnsi="Calibri" w:cs="Calibri"/>
          <w:w w:val="99"/>
          <w:sz w:val="28"/>
          <w:szCs w:val="28"/>
        </w:rPr>
        <w:t>Pittsburgh</w:t>
      </w:r>
      <w:r>
        <w:rPr>
          <w:rFonts w:ascii="Calibri" w:eastAsia="Calibri" w:hAnsi="Calibri" w:cs="Calibri"/>
          <w:sz w:val="28"/>
          <w:szCs w:val="28"/>
        </w:rPr>
        <w:t xml:space="preserve"> </w:t>
      </w:r>
      <w:r>
        <w:rPr>
          <w:rFonts w:ascii="Calibri" w:eastAsia="Calibri" w:hAnsi="Calibri" w:cs="Calibri"/>
          <w:w w:val="99"/>
          <w:sz w:val="28"/>
          <w:szCs w:val="28"/>
        </w:rPr>
        <w:t>has</w:t>
      </w:r>
      <w:r>
        <w:rPr>
          <w:rFonts w:ascii="Calibri" w:eastAsia="Calibri" w:hAnsi="Calibri" w:cs="Calibri"/>
          <w:sz w:val="28"/>
          <w:szCs w:val="28"/>
        </w:rPr>
        <w:t xml:space="preserve"> </w:t>
      </w:r>
      <w:r>
        <w:rPr>
          <w:rFonts w:ascii="Calibri" w:eastAsia="Calibri" w:hAnsi="Calibri" w:cs="Calibri"/>
          <w:w w:val="99"/>
          <w:sz w:val="28"/>
          <w:szCs w:val="28"/>
        </w:rPr>
        <w:t>to</w:t>
      </w:r>
      <w:r>
        <w:rPr>
          <w:rFonts w:ascii="Calibri" w:eastAsia="Calibri" w:hAnsi="Calibri" w:cs="Calibri"/>
          <w:sz w:val="28"/>
          <w:szCs w:val="28"/>
        </w:rPr>
        <w:t xml:space="preserve"> </w:t>
      </w:r>
      <w:r>
        <w:rPr>
          <w:rFonts w:ascii="Calibri" w:eastAsia="Calibri" w:hAnsi="Calibri" w:cs="Calibri"/>
          <w:w w:val="99"/>
          <w:sz w:val="28"/>
          <w:szCs w:val="28"/>
        </w:rPr>
        <w:t>offer.</w:t>
      </w:r>
    </w:p>
    <w:p w14:paraId="68BE37AA" w14:textId="77777777" w:rsidR="00D722BE" w:rsidRDefault="00D722BE">
      <w:pPr>
        <w:spacing w:before="3" w:line="180" w:lineRule="exact"/>
        <w:rPr>
          <w:sz w:val="18"/>
          <w:szCs w:val="18"/>
        </w:rPr>
      </w:pPr>
    </w:p>
    <w:p w14:paraId="646A6380" w14:textId="77777777" w:rsidR="00D722BE" w:rsidRDefault="00D722BE">
      <w:pPr>
        <w:spacing w:line="200" w:lineRule="exact"/>
      </w:pPr>
    </w:p>
    <w:p w14:paraId="6078112C" w14:textId="77777777" w:rsidR="00D722BE" w:rsidRDefault="00AF135C">
      <w:pPr>
        <w:spacing w:line="340" w:lineRule="exact"/>
        <w:ind w:left="108" w:right="207"/>
        <w:rPr>
          <w:rFonts w:ascii="Calibri" w:eastAsia="Calibri" w:hAnsi="Calibri" w:cs="Calibri"/>
          <w:sz w:val="28"/>
          <w:szCs w:val="28"/>
        </w:rPr>
      </w:pPr>
      <w:r>
        <w:rPr>
          <w:rFonts w:ascii="Calibri" w:eastAsia="Calibri" w:hAnsi="Calibri" w:cs="Calibri"/>
          <w:w w:val="99"/>
          <w:sz w:val="28"/>
          <w:szCs w:val="28"/>
        </w:rPr>
        <w:t>While</w:t>
      </w:r>
      <w:r>
        <w:rPr>
          <w:rFonts w:ascii="Calibri" w:eastAsia="Calibri" w:hAnsi="Calibri" w:cs="Calibri"/>
          <w:sz w:val="28"/>
          <w:szCs w:val="28"/>
        </w:rPr>
        <w:t xml:space="preserve"> </w:t>
      </w:r>
      <w:r>
        <w:rPr>
          <w:rFonts w:ascii="Calibri" w:eastAsia="Calibri" w:hAnsi="Calibri" w:cs="Calibri"/>
          <w:w w:val="99"/>
          <w:sz w:val="28"/>
          <w:szCs w:val="28"/>
        </w:rPr>
        <w:t>we</w:t>
      </w:r>
      <w:r>
        <w:rPr>
          <w:rFonts w:ascii="Calibri" w:eastAsia="Calibri" w:hAnsi="Calibri" w:cs="Calibri"/>
          <w:sz w:val="28"/>
          <w:szCs w:val="28"/>
        </w:rPr>
        <w:t xml:space="preserve"> </w:t>
      </w:r>
      <w:r>
        <w:rPr>
          <w:rFonts w:ascii="Calibri" w:eastAsia="Calibri" w:hAnsi="Calibri" w:cs="Calibri"/>
          <w:w w:val="99"/>
          <w:sz w:val="28"/>
          <w:szCs w:val="28"/>
        </w:rPr>
        <w:t>couldn’t</w:t>
      </w:r>
      <w:r>
        <w:rPr>
          <w:rFonts w:ascii="Calibri" w:eastAsia="Calibri" w:hAnsi="Calibri" w:cs="Calibri"/>
          <w:sz w:val="28"/>
          <w:szCs w:val="28"/>
        </w:rPr>
        <w:t xml:space="preserve"> </w:t>
      </w:r>
      <w:r>
        <w:rPr>
          <w:rFonts w:ascii="Calibri" w:eastAsia="Calibri" w:hAnsi="Calibri" w:cs="Calibri"/>
          <w:w w:val="99"/>
          <w:sz w:val="28"/>
          <w:szCs w:val="28"/>
        </w:rPr>
        <w:t>possibly</w:t>
      </w:r>
      <w:r>
        <w:rPr>
          <w:rFonts w:ascii="Calibri" w:eastAsia="Calibri" w:hAnsi="Calibri" w:cs="Calibri"/>
          <w:sz w:val="28"/>
          <w:szCs w:val="28"/>
        </w:rPr>
        <w:t xml:space="preserve"> </w:t>
      </w:r>
      <w:r>
        <w:rPr>
          <w:rFonts w:ascii="Calibri" w:eastAsia="Calibri" w:hAnsi="Calibri" w:cs="Calibri"/>
          <w:w w:val="99"/>
          <w:sz w:val="28"/>
          <w:szCs w:val="28"/>
        </w:rPr>
        <w:t>fit</w:t>
      </w:r>
      <w:r>
        <w:rPr>
          <w:rFonts w:ascii="Calibri" w:eastAsia="Calibri" w:hAnsi="Calibri" w:cs="Calibri"/>
          <w:sz w:val="28"/>
          <w:szCs w:val="28"/>
        </w:rPr>
        <w:t xml:space="preserve"> </w:t>
      </w:r>
      <w:r>
        <w:rPr>
          <w:rFonts w:ascii="Calibri" w:eastAsia="Calibri" w:hAnsi="Calibri" w:cs="Calibri"/>
          <w:w w:val="99"/>
          <w:sz w:val="28"/>
          <w:szCs w:val="28"/>
        </w:rPr>
        <w:t>everything</w:t>
      </w:r>
      <w:r>
        <w:rPr>
          <w:rFonts w:ascii="Calibri" w:eastAsia="Calibri" w:hAnsi="Calibri" w:cs="Calibri"/>
          <w:sz w:val="28"/>
          <w:szCs w:val="28"/>
        </w:rPr>
        <w:t xml:space="preserve"> </w:t>
      </w:r>
      <w:r>
        <w:rPr>
          <w:rFonts w:ascii="Calibri" w:eastAsia="Calibri" w:hAnsi="Calibri" w:cs="Calibri"/>
          <w:w w:val="99"/>
          <w:sz w:val="28"/>
          <w:szCs w:val="28"/>
        </w:rPr>
        <w:t>about</w:t>
      </w:r>
      <w:r>
        <w:rPr>
          <w:rFonts w:ascii="Calibri" w:eastAsia="Calibri" w:hAnsi="Calibri" w:cs="Calibri"/>
          <w:sz w:val="28"/>
          <w:szCs w:val="28"/>
        </w:rPr>
        <w:t xml:space="preserve"> </w:t>
      </w:r>
      <w:r>
        <w:rPr>
          <w:rFonts w:ascii="Calibri" w:eastAsia="Calibri" w:hAnsi="Calibri" w:cs="Calibri"/>
          <w:w w:val="99"/>
          <w:sz w:val="28"/>
          <w:szCs w:val="28"/>
        </w:rPr>
        <w:t>Pittsburgh</w:t>
      </w:r>
      <w:r>
        <w:rPr>
          <w:rFonts w:ascii="Calibri" w:eastAsia="Calibri" w:hAnsi="Calibri" w:cs="Calibri"/>
          <w:sz w:val="28"/>
          <w:szCs w:val="28"/>
        </w:rPr>
        <w:t xml:space="preserve"> </w:t>
      </w:r>
      <w:r>
        <w:rPr>
          <w:rFonts w:ascii="Calibri" w:eastAsia="Calibri" w:hAnsi="Calibri" w:cs="Calibri"/>
          <w:w w:val="99"/>
          <w:sz w:val="28"/>
          <w:szCs w:val="28"/>
        </w:rPr>
        <w:t>into</w:t>
      </w:r>
      <w:r>
        <w:rPr>
          <w:rFonts w:ascii="Calibri" w:eastAsia="Calibri" w:hAnsi="Calibri" w:cs="Calibri"/>
          <w:sz w:val="28"/>
          <w:szCs w:val="28"/>
        </w:rPr>
        <w:t xml:space="preserve"> </w:t>
      </w:r>
      <w:r>
        <w:rPr>
          <w:rFonts w:ascii="Calibri" w:eastAsia="Calibri" w:hAnsi="Calibri" w:cs="Calibri"/>
          <w:w w:val="99"/>
          <w:sz w:val="28"/>
          <w:szCs w:val="28"/>
        </w:rPr>
        <w:t>this</w:t>
      </w:r>
      <w:r>
        <w:rPr>
          <w:rFonts w:ascii="Calibri" w:eastAsia="Calibri" w:hAnsi="Calibri" w:cs="Calibri"/>
          <w:sz w:val="28"/>
          <w:szCs w:val="28"/>
        </w:rPr>
        <w:t xml:space="preserve"> </w:t>
      </w:r>
      <w:r>
        <w:rPr>
          <w:rFonts w:ascii="Calibri" w:eastAsia="Calibri" w:hAnsi="Calibri" w:cs="Calibri"/>
          <w:w w:val="99"/>
          <w:sz w:val="28"/>
          <w:szCs w:val="28"/>
        </w:rPr>
        <w:t>guide,</w:t>
      </w:r>
      <w:r>
        <w:rPr>
          <w:rFonts w:ascii="Calibri" w:eastAsia="Calibri" w:hAnsi="Calibri" w:cs="Calibri"/>
          <w:sz w:val="28"/>
          <w:szCs w:val="28"/>
        </w:rPr>
        <w:t xml:space="preserve"> </w:t>
      </w:r>
      <w:r>
        <w:rPr>
          <w:rFonts w:ascii="Calibri" w:eastAsia="Calibri" w:hAnsi="Calibri" w:cs="Calibri"/>
          <w:w w:val="99"/>
          <w:sz w:val="28"/>
          <w:szCs w:val="28"/>
        </w:rPr>
        <w:t>we</w:t>
      </w:r>
      <w:r>
        <w:rPr>
          <w:rFonts w:ascii="Calibri" w:eastAsia="Calibri" w:hAnsi="Calibri" w:cs="Calibri"/>
          <w:sz w:val="28"/>
          <w:szCs w:val="28"/>
        </w:rPr>
        <w:t xml:space="preserve"> </w:t>
      </w:r>
      <w:r>
        <w:rPr>
          <w:rFonts w:ascii="Calibri" w:eastAsia="Calibri" w:hAnsi="Calibri" w:cs="Calibri"/>
          <w:w w:val="99"/>
          <w:sz w:val="28"/>
          <w:szCs w:val="28"/>
        </w:rPr>
        <w:t>hope</w:t>
      </w:r>
      <w:r>
        <w:rPr>
          <w:rFonts w:ascii="Calibri" w:eastAsia="Calibri" w:hAnsi="Calibri" w:cs="Calibri"/>
          <w:sz w:val="28"/>
          <w:szCs w:val="28"/>
        </w:rPr>
        <w:t xml:space="preserve"> </w:t>
      </w:r>
      <w:r>
        <w:rPr>
          <w:rFonts w:ascii="Calibri" w:eastAsia="Calibri" w:hAnsi="Calibri" w:cs="Calibri"/>
          <w:w w:val="99"/>
          <w:sz w:val="28"/>
          <w:szCs w:val="28"/>
        </w:rPr>
        <w:t>you’ll find</w:t>
      </w:r>
      <w:r>
        <w:rPr>
          <w:rFonts w:ascii="Calibri" w:eastAsia="Calibri" w:hAnsi="Calibri" w:cs="Calibri"/>
          <w:sz w:val="28"/>
          <w:szCs w:val="28"/>
        </w:rPr>
        <w:t xml:space="preserve"> </w:t>
      </w:r>
      <w:r>
        <w:rPr>
          <w:rFonts w:ascii="Calibri" w:eastAsia="Calibri" w:hAnsi="Calibri" w:cs="Calibri"/>
          <w:w w:val="99"/>
          <w:sz w:val="28"/>
          <w:szCs w:val="28"/>
        </w:rPr>
        <w:t>it</w:t>
      </w:r>
      <w:r>
        <w:rPr>
          <w:rFonts w:ascii="Calibri" w:eastAsia="Calibri" w:hAnsi="Calibri" w:cs="Calibri"/>
          <w:sz w:val="28"/>
          <w:szCs w:val="28"/>
        </w:rPr>
        <w:t xml:space="preserve"> </w:t>
      </w:r>
      <w:r>
        <w:rPr>
          <w:rFonts w:ascii="Calibri" w:eastAsia="Calibri" w:hAnsi="Calibri" w:cs="Calibri"/>
          <w:w w:val="99"/>
          <w:sz w:val="28"/>
          <w:szCs w:val="28"/>
        </w:rPr>
        <w:t>informative</w:t>
      </w:r>
      <w:r>
        <w:rPr>
          <w:rFonts w:ascii="Calibri" w:eastAsia="Calibri" w:hAnsi="Calibri" w:cs="Calibri"/>
          <w:sz w:val="28"/>
          <w:szCs w:val="28"/>
        </w:rPr>
        <w:t xml:space="preserve"> </w:t>
      </w:r>
      <w:r>
        <w:rPr>
          <w:rFonts w:ascii="Calibri" w:eastAsia="Calibri" w:hAnsi="Calibri" w:cs="Calibri"/>
          <w:w w:val="99"/>
          <w:sz w:val="28"/>
          <w:szCs w:val="28"/>
        </w:rPr>
        <w:t>and</w:t>
      </w:r>
      <w:r>
        <w:rPr>
          <w:rFonts w:ascii="Calibri" w:eastAsia="Calibri" w:hAnsi="Calibri" w:cs="Calibri"/>
          <w:sz w:val="28"/>
          <w:szCs w:val="28"/>
        </w:rPr>
        <w:t xml:space="preserve"> </w:t>
      </w:r>
      <w:r>
        <w:rPr>
          <w:rFonts w:ascii="Calibri" w:eastAsia="Calibri" w:hAnsi="Calibri" w:cs="Calibri"/>
          <w:w w:val="99"/>
          <w:sz w:val="28"/>
          <w:szCs w:val="28"/>
        </w:rPr>
        <w:t>useful.</w:t>
      </w:r>
      <w:r>
        <w:rPr>
          <w:rFonts w:ascii="Calibri" w:eastAsia="Calibri" w:hAnsi="Calibri" w:cs="Calibri"/>
          <w:sz w:val="28"/>
          <w:szCs w:val="28"/>
        </w:rPr>
        <w:t xml:space="preserve"> </w:t>
      </w:r>
      <w:r>
        <w:rPr>
          <w:rFonts w:ascii="Calibri" w:eastAsia="Calibri" w:hAnsi="Calibri" w:cs="Calibri"/>
          <w:w w:val="99"/>
          <w:sz w:val="28"/>
          <w:szCs w:val="28"/>
        </w:rPr>
        <w:t>We‘ve</w:t>
      </w:r>
      <w:r>
        <w:rPr>
          <w:rFonts w:ascii="Calibri" w:eastAsia="Calibri" w:hAnsi="Calibri" w:cs="Calibri"/>
          <w:sz w:val="28"/>
          <w:szCs w:val="28"/>
        </w:rPr>
        <w:t xml:space="preserve"> </w:t>
      </w:r>
      <w:r>
        <w:rPr>
          <w:rFonts w:ascii="Calibri" w:eastAsia="Calibri" w:hAnsi="Calibri" w:cs="Calibri"/>
          <w:w w:val="99"/>
          <w:sz w:val="28"/>
          <w:szCs w:val="28"/>
        </w:rPr>
        <w:t>done</w:t>
      </w:r>
      <w:r>
        <w:rPr>
          <w:rFonts w:ascii="Calibri" w:eastAsia="Calibri" w:hAnsi="Calibri" w:cs="Calibri"/>
          <w:sz w:val="28"/>
          <w:szCs w:val="28"/>
        </w:rPr>
        <w:t xml:space="preserve"> </w:t>
      </w:r>
      <w:r>
        <w:rPr>
          <w:rFonts w:ascii="Calibri" w:eastAsia="Calibri" w:hAnsi="Calibri" w:cs="Calibri"/>
          <w:w w:val="99"/>
          <w:sz w:val="28"/>
          <w:szCs w:val="28"/>
        </w:rPr>
        <w:t>our</w:t>
      </w:r>
      <w:r>
        <w:rPr>
          <w:rFonts w:ascii="Calibri" w:eastAsia="Calibri" w:hAnsi="Calibri" w:cs="Calibri"/>
          <w:sz w:val="28"/>
          <w:szCs w:val="28"/>
        </w:rPr>
        <w:t xml:space="preserve"> </w:t>
      </w:r>
      <w:r>
        <w:rPr>
          <w:rFonts w:ascii="Calibri" w:eastAsia="Calibri" w:hAnsi="Calibri" w:cs="Calibri"/>
          <w:w w:val="99"/>
          <w:sz w:val="28"/>
          <w:szCs w:val="28"/>
        </w:rPr>
        <w:t>best</w:t>
      </w:r>
      <w:r>
        <w:rPr>
          <w:rFonts w:ascii="Calibri" w:eastAsia="Calibri" w:hAnsi="Calibri" w:cs="Calibri"/>
          <w:sz w:val="28"/>
          <w:szCs w:val="28"/>
        </w:rPr>
        <w:t xml:space="preserve"> </w:t>
      </w:r>
      <w:r>
        <w:rPr>
          <w:rFonts w:ascii="Calibri" w:eastAsia="Calibri" w:hAnsi="Calibri" w:cs="Calibri"/>
          <w:w w:val="99"/>
          <w:sz w:val="28"/>
          <w:szCs w:val="28"/>
        </w:rPr>
        <w:t>to</w:t>
      </w:r>
      <w:r>
        <w:rPr>
          <w:rFonts w:ascii="Calibri" w:eastAsia="Calibri" w:hAnsi="Calibri" w:cs="Calibri"/>
          <w:sz w:val="28"/>
          <w:szCs w:val="28"/>
        </w:rPr>
        <w:t xml:space="preserve"> </w:t>
      </w:r>
      <w:r>
        <w:rPr>
          <w:rFonts w:ascii="Calibri" w:eastAsia="Calibri" w:hAnsi="Calibri" w:cs="Calibri"/>
          <w:w w:val="99"/>
          <w:sz w:val="28"/>
          <w:szCs w:val="28"/>
        </w:rPr>
        <w:t>be</w:t>
      </w:r>
      <w:r>
        <w:rPr>
          <w:rFonts w:ascii="Calibri" w:eastAsia="Calibri" w:hAnsi="Calibri" w:cs="Calibri"/>
          <w:sz w:val="28"/>
          <w:szCs w:val="28"/>
        </w:rPr>
        <w:t xml:space="preserve"> </w:t>
      </w:r>
      <w:r>
        <w:rPr>
          <w:rFonts w:ascii="Calibri" w:eastAsia="Calibri" w:hAnsi="Calibri" w:cs="Calibri"/>
          <w:w w:val="99"/>
          <w:sz w:val="28"/>
          <w:szCs w:val="28"/>
        </w:rPr>
        <w:t>accurate;</w:t>
      </w:r>
      <w:r>
        <w:rPr>
          <w:rFonts w:ascii="Calibri" w:eastAsia="Calibri" w:hAnsi="Calibri" w:cs="Calibri"/>
          <w:sz w:val="28"/>
          <w:szCs w:val="28"/>
        </w:rPr>
        <w:t xml:space="preserve"> </w:t>
      </w:r>
      <w:r>
        <w:rPr>
          <w:rFonts w:ascii="Calibri" w:eastAsia="Calibri" w:hAnsi="Calibri" w:cs="Calibri"/>
          <w:w w:val="99"/>
          <w:sz w:val="28"/>
          <w:szCs w:val="28"/>
        </w:rPr>
        <w:t>however,</w:t>
      </w:r>
      <w:r>
        <w:rPr>
          <w:rFonts w:ascii="Calibri" w:eastAsia="Calibri" w:hAnsi="Calibri" w:cs="Calibri"/>
          <w:sz w:val="28"/>
          <w:szCs w:val="28"/>
        </w:rPr>
        <w:t xml:space="preserve"> </w:t>
      </w:r>
      <w:r>
        <w:rPr>
          <w:rFonts w:ascii="Calibri" w:eastAsia="Calibri" w:hAnsi="Calibri" w:cs="Calibri"/>
          <w:w w:val="99"/>
          <w:sz w:val="28"/>
          <w:szCs w:val="28"/>
        </w:rPr>
        <w:t>the information</w:t>
      </w:r>
      <w:r>
        <w:rPr>
          <w:rFonts w:ascii="Calibri" w:eastAsia="Calibri" w:hAnsi="Calibri" w:cs="Calibri"/>
          <w:sz w:val="28"/>
          <w:szCs w:val="28"/>
        </w:rPr>
        <w:t xml:space="preserve"> </w:t>
      </w:r>
      <w:r>
        <w:rPr>
          <w:rFonts w:ascii="Calibri" w:eastAsia="Calibri" w:hAnsi="Calibri" w:cs="Calibri"/>
          <w:w w:val="99"/>
          <w:sz w:val="28"/>
          <w:szCs w:val="28"/>
        </w:rPr>
        <w:t>in</w:t>
      </w:r>
      <w:r>
        <w:rPr>
          <w:rFonts w:ascii="Calibri" w:eastAsia="Calibri" w:hAnsi="Calibri" w:cs="Calibri"/>
          <w:sz w:val="28"/>
          <w:szCs w:val="28"/>
        </w:rPr>
        <w:t xml:space="preserve"> </w:t>
      </w:r>
      <w:r>
        <w:rPr>
          <w:rFonts w:ascii="Calibri" w:eastAsia="Calibri" w:hAnsi="Calibri" w:cs="Calibri"/>
          <w:w w:val="99"/>
          <w:sz w:val="28"/>
          <w:szCs w:val="28"/>
        </w:rPr>
        <w:t>this</w:t>
      </w:r>
      <w:r>
        <w:rPr>
          <w:rFonts w:ascii="Calibri" w:eastAsia="Calibri" w:hAnsi="Calibri" w:cs="Calibri"/>
          <w:sz w:val="28"/>
          <w:szCs w:val="28"/>
        </w:rPr>
        <w:t xml:space="preserve"> </w:t>
      </w:r>
      <w:r>
        <w:rPr>
          <w:rFonts w:ascii="Calibri" w:eastAsia="Calibri" w:hAnsi="Calibri" w:cs="Calibri"/>
          <w:w w:val="99"/>
          <w:sz w:val="28"/>
          <w:szCs w:val="28"/>
        </w:rPr>
        <w:t>guide</w:t>
      </w:r>
      <w:r>
        <w:rPr>
          <w:rFonts w:ascii="Calibri" w:eastAsia="Calibri" w:hAnsi="Calibri" w:cs="Calibri"/>
          <w:sz w:val="28"/>
          <w:szCs w:val="28"/>
        </w:rPr>
        <w:t xml:space="preserve"> </w:t>
      </w:r>
      <w:r>
        <w:rPr>
          <w:rFonts w:ascii="Calibri" w:eastAsia="Calibri" w:hAnsi="Calibri" w:cs="Calibri"/>
          <w:w w:val="99"/>
          <w:sz w:val="28"/>
          <w:szCs w:val="28"/>
        </w:rPr>
        <w:t>is</w:t>
      </w:r>
      <w:r>
        <w:rPr>
          <w:rFonts w:ascii="Calibri" w:eastAsia="Calibri" w:hAnsi="Calibri" w:cs="Calibri"/>
          <w:sz w:val="28"/>
          <w:szCs w:val="28"/>
        </w:rPr>
        <w:t xml:space="preserve"> </w:t>
      </w:r>
      <w:r>
        <w:rPr>
          <w:rFonts w:ascii="Calibri" w:eastAsia="Calibri" w:hAnsi="Calibri" w:cs="Calibri"/>
          <w:w w:val="99"/>
          <w:sz w:val="28"/>
          <w:szCs w:val="28"/>
        </w:rPr>
        <w:t>subject</w:t>
      </w:r>
      <w:r>
        <w:rPr>
          <w:rFonts w:ascii="Calibri" w:eastAsia="Calibri" w:hAnsi="Calibri" w:cs="Calibri"/>
          <w:sz w:val="28"/>
          <w:szCs w:val="28"/>
        </w:rPr>
        <w:t xml:space="preserve"> </w:t>
      </w:r>
      <w:r>
        <w:rPr>
          <w:rFonts w:ascii="Calibri" w:eastAsia="Calibri" w:hAnsi="Calibri" w:cs="Calibri"/>
          <w:w w:val="99"/>
          <w:sz w:val="28"/>
          <w:szCs w:val="28"/>
        </w:rPr>
        <w:t>to</w:t>
      </w:r>
      <w:r>
        <w:rPr>
          <w:rFonts w:ascii="Calibri" w:eastAsia="Calibri" w:hAnsi="Calibri" w:cs="Calibri"/>
          <w:sz w:val="28"/>
          <w:szCs w:val="28"/>
        </w:rPr>
        <w:t xml:space="preserve"> </w:t>
      </w:r>
      <w:r>
        <w:rPr>
          <w:rFonts w:ascii="Calibri" w:eastAsia="Calibri" w:hAnsi="Calibri" w:cs="Calibri"/>
          <w:w w:val="99"/>
          <w:sz w:val="28"/>
          <w:szCs w:val="28"/>
        </w:rPr>
        <w:t>change.</w:t>
      </w:r>
    </w:p>
    <w:p w14:paraId="79379F7F" w14:textId="77777777" w:rsidR="00D722BE" w:rsidRDefault="00D722BE">
      <w:pPr>
        <w:spacing w:before="5" w:line="180" w:lineRule="exact"/>
        <w:rPr>
          <w:sz w:val="19"/>
          <w:szCs w:val="19"/>
        </w:rPr>
      </w:pPr>
    </w:p>
    <w:p w14:paraId="65EEB529" w14:textId="77777777" w:rsidR="00D722BE" w:rsidRDefault="00D722BE">
      <w:pPr>
        <w:spacing w:line="200" w:lineRule="exact"/>
      </w:pPr>
    </w:p>
    <w:p w14:paraId="11A8C0A3" w14:textId="77777777" w:rsidR="00D722BE" w:rsidRDefault="00AF135C">
      <w:pPr>
        <w:spacing w:line="340" w:lineRule="exact"/>
        <w:ind w:left="108" w:right="117"/>
        <w:rPr>
          <w:rFonts w:ascii="Calibri" w:eastAsia="Calibri" w:hAnsi="Calibri" w:cs="Calibri"/>
          <w:sz w:val="28"/>
          <w:szCs w:val="28"/>
        </w:rPr>
      </w:pPr>
      <w:r>
        <w:rPr>
          <w:rFonts w:ascii="Calibri" w:eastAsia="Calibri" w:hAnsi="Calibri" w:cs="Calibri"/>
          <w:w w:val="99"/>
          <w:sz w:val="28"/>
          <w:szCs w:val="28"/>
        </w:rPr>
        <w:t>This</w:t>
      </w:r>
      <w:r>
        <w:rPr>
          <w:rFonts w:ascii="Calibri" w:eastAsia="Calibri" w:hAnsi="Calibri" w:cs="Calibri"/>
          <w:sz w:val="28"/>
          <w:szCs w:val="28"/>
        </w:rPr>
        <w:t xml:space="preserve"> </w:t>
      </w:r>
      <w:r>
        <w:rPr>
          <w:rFonts w:ascii="Calibri" w:eastAsia="Calibri" w:hAnsi="Calibri" w:cs="Calibri"/>
          <w:w w:val="99"/>
          <w:sz w:val="28"/>
          <w:szCs w:val="28"/>
        </w:rPr>
        <w:t>guide</w:t>
      </w:r>
      <w:r>
        <w:rPr>
          <w:rFonts w:ascii="Calibri" w:eastAsia="Calibri" w:hAnsi="Calibri" w:cs="Calibri"/>
          <w:sz w:val="28"/>
          <w:szCs w:val="28"/>
        </w:rPr>
        <w:t xml:space="preserve"> </w:t>
      </w:r>
      <w:r>
        <w:rPr>
          <w:rFonts w:ascii="Calibri" w:eastAsia="Calibri" w:hAnsi="Calibri" w:cs="Calibri"/>
          <w:w w:val="99"/>
          <w:sz w:val="28"/>
          <w:szCs w:val="28"/>
        </w:rPr>
        <w:t>is</w:t>
      </w:r>
      <w:r>
        <w:rPr>
          <w:rFonts w:ascii="Calibri" w:eastAsia="Calibri" w:hAnsi="Calibri" w:cs="Calibri"/>
          <w:sz w:val="28"/>
          <w:szCs w:val="28"/>
        </w:rPr>
        <w:t xml:space="preserve"> </w:t>
      </w:r>
      <w:r>
        <w:rPr>
          <w:rFonts w:ascii="Calibri" w:eastAsia="Calibri" w:hAnsi="Calibri" w:cs="Calibri"/>
          <w:w w:val="99"/>
          <w:sz w:val="28"/>
          <w:szCs w:val="28"/>
        </w:rPr>
        <w:t>meant</w:t>
      </w:r>
      <w:r>
        <w:rPr>
          <w:rFonts w:ascii="Calibri" w:eastAsia="Calibri" w:hAnsi="Calibri" w:cs="Calibri"/>
          <w:sz w:val="28"/>
          <w:szCs w:val="28"/>
        </w:rPr>
        <w:t xml:space="preserve"> </w:t>
      </w:r>
      <w:r>
        <w:rPr>
          <w:rFonts w:ascii="Calibri" w:eastAsia="Calibri" w:hAnsi="Calibri" w:cs="Calibri"/>
          <w:w w:val="99"/>
          <w:sz w:val="28"/>
          <w:szCs w:val="28"/>
        </w:rPr>
        <w:t>to</w:t>
      </w:r>
      <w:r>
        <w:rPr>
          <w:rFonts w:ascii="Calibri" w:eastAsia="Calibri" w:hAnsi="Calibri" w:cs="Calibri"/>
          <w:sz w:val="28"/>
          <w:szCs w:val="28"/>
        </w:rPr>
        <w:t xml:space="preserve"> </w:t>
      </w:r>
      <w:r>
        <w:rPr>
          <w:rFonts w:ascii="Calibri" w:eastAsia="Calibri" w:hAnsi="Calibri" w:cs="Calibri"/>
          <w:w w:val="99"/>
          <w:sz w:val="28"/>
          <w:szCs w:val="28"/>
        </w:rPr>
        <w:t>be</w:t>
      </w:r>
      <w:r>
        <w:rPr>
          <w:rFonts w:ascii="Calibri" w:eastAsia="Calibri" w:hAnsi="Calibri" w:cs="Calibri"/>
          <w:sz w:val="28"/>
          <w:szCs w:val="28"/>
        </w:rPr>
        <w:t xml:space="preserve"> </w:t>
      </w:r>
      <w:r>
        <w:rPr>
          <w:rFonts w:ascii="Calibri" w:eastAsia="Calibri" w:hAnsi="Calibri" w:cs="Calibri"/>
          <w:w w:val="99"/>
          <w:sz w:val="28"/>
          <w:szCs w:val="28"/>
        </w:rPr>
        <w:t>used</w:t>
      </w:r>
      <w:r>
        <w:rPr>
          <w:rFonts w:ascii="Calibri" w:eastAsia="Calibri" w:hAnsi="Calibri" w:cs="Calibri"/>
          <w:sz w:val="28"/>
          <w:szCs w:val="28"/>
        </w:rPr>
        <w:t xml:space="preserve"> </w:t>
      </w:r>
      <w:r>
        <w:rPr>
          <w:rFonts w:ascii="Calibri" w:eastAsia="Calibri" w:hAnsi="Calibri" w:cs="Calibri"/>
          <w:w w:val="99"/>
          <w:sz w:val="28"/>
          <w:szCs w:val="28"/>
        </w:rPr>
        <w:t>as</w:t>
      </w:r>
      <w:r>
        <w:rPr>
          <w:rFonts w:ascii="Calibri" w:eastAsia="Calibri" w:hAnsi="Calibri" w:cs="Calibri"/>
          <w:sz w:val="28"/>
          <w:szCs w:val="28"/>
        </w:rPr>
        <w:t xml:space="preserve"> </w:t>
      </w:r>
      <w:r>
        <w:rPr>
          <w:rFonts w:ascii="Calibri" w:eastAsia="Calibri" w:hAnsi="Calibri" w:cs="Calibri"/>
          <w:w w:val="99"/>
          <w:sz w:val="28"/>
          <w:szCs w:val="28"/>
        </w:rPr>
        <w:t>a</w:t>
      </w:r>
      <w:r>
        <w:rPr>
          <w:rFonts w:ascii="Calibri" w:eastAsia="Calibri" w:hAnsi="Calibri" w:cs="Calibri"/>
          <w:sz w:val="28"/>
          <w:szCs w:val="28"/>
        </w:rPr>
        <w:t xml:space="preserve"> </w:t>
      </w:r>
      <w:r>
        <w:rPr>
          <w:rFonts w:ascii="Calibri" w:eastAsia="Calibri" w:hAnsi="Calibri" w:cs="Calibri"/>
          <w:w w:val="99"/>
          <w:sz w:val="28"/>
          <w:szCs w:val="28"/>
        </w:rPr>
        <w:t>reference,</w:t>
      </w:r>
      <w:r>
        <w:rPr>
          <w:rFonts w:ascii="Calibri" w:eastAsia="Calibri" w:hAnsi="Calibri" w:cs="Calibri"/>
          <w:sz w:val="28"/>
          <w:szCs w:val="28"/>
        </w:rPr>
        <w:t xml:space="preserve"> </w:t>
      </w:r>
      <w:r>
        <w:rPr>
          <w:rFonts w:ascii="Calibri" w:eastAsia="Calibri" w:hAnsi="Calibri" w:cs="Calibri"/>
          <w:w w:val="99"/>
          <w:sz w:val="28"/>
          <w:szCs w:val="28"/>
        </w:rPr>
        <w:t>not</w:t>
      </w:r>
      <w:r>
        <w:rPr>
          <w:rFonts w:ascii="Calibri" w:eastAsia="Calibri" w:hAnsi="Calibri" w:cs="Calibri"/>
          <w:sz w:val="28"/>
          <w:szCs w:val="28"/>
        </w:rPr>
        <w:t xml:space="preserve"> </w:t>
      </w:r>
      <w:r>
        <w:rPr>
          <w:rFonts w:ascii="Calibri" w:eastAsia="Calibri" w:hAnsi="Calibri" w:cs="Calibri"/>
          <w:w w:val="99"/>
          <w:sz w:val="28"/>
          <w:szCs w:val="28"/>
        </w:rPr>
        <w:t>a</w:t>
      </w:r>
      <w:r>
        <w:rPr>
          <w:rFonts w:ascii="Calibri" w:eastAsia="Calibri" w:hAnsi="Calibri" w:cs="Calibri"/>
          <w:sz w:val="28"/>
          <w:szCs w:val="28"/>
        </w:rPr>
        <w:t xml:space="preserve"> </w:t>
      </w:r>
      <w:r>
        <w:rPr>
          <w:rFonts w:ascii="Calibri" w:eastAsia="Calibri" w:hAnsi="Calibri" w:cs="Calibri"/>
          <w:w w:val="99"/>
          <w:sz w:val="28"/>
          <w:szCs w:val="28"/>
        </w:rPr>
        <w:t>novel,</w:t>
      </w:r>
      <w:r>
        <w:rPr>
          <w:rFonts w:ascii="Calibri" w:eastAsia="Calibri" w:hAnsi="Calibri" w:cs="Calibri"/>
          <w:sz w:val="28"/>
          <w:szCs w:val="28"/>
        </w:rPr>
        <w:t xml:space="preserve"> </w:t>
      </w:r>
      <w:r>
        <w:rPr>
          <w:rFonts w:ascii="Calibri" w:eastAsia="Calibri" w:hAnsi="Calibri" w:cs="Calibri"/>
          <w:w w:val="99"/>
          <w:sz w:val="28"/>
          <w:szCs w:val="28"/>
        </w:rPr>
        <w:t>so</w:t>
      </w:r>
      <w:r>
        <w:rPr>
          <w:rFonts w:ascii="Calibri" w:eastAsia="Calibri" w:hAnsi="Calibri" w:cs="Calibri"/>
          <w:sz w:val="28"/>
          <w:szCs w:val="28"/>
        </w:rPr>
        <w:t xml:space="preserve"> </w:t>
      </w:r>
      <w:r>
        <w:rPr>
          <w:rFonts w:ascii="Calibri" w:eastAsia="Calibri" w:hAnsi="Calibri" w:cs="Calibri"/>
          <w:w w:val="99"/>
          <w:sz w:val="28"/>
          <w:szCs w:val="28"/>
        </w:rPr>
        <w:t>simply</w:t>
      </w:r>
      <w:r>
        <w:rPr>
          <w:rFonts w:ascii="Calibri" w:eastAsia="Calibri" w:hAnsi="Calibri" w:cs="Calibri"/>
          <w:sz w:val="28"/>
          <w:szCs w:val="28"/>
        </w:rPr>
        <w:t xml:space="preserve"> </w:t>
      </w:r>
      <w:r>
        <w:rPr>
          <w:rFonts w:ascii="Calibri" w:eastAsia="Calibri" w:hAnsi="Calibri" w:cs="Calibri"/>
          <w:w w:val="99"/>
          <w:sz w:val="28"/>
          <w:szCs w:val="28"/>
        </w:rPr>
        <w:t>refer</w:t>
      </w:r>
      <w:r>
        <w:rPr>
          <w:rFonts w:ascii="Calibri" w:eastAsia="Calibri" w:hAnsi="Calibri" w:cs="Calibri"/>
          <w:sz w:val="28"/>
          <w:szCs w:val="28"/>
        </w:rPr>
        <w:t xml:space="preserve"> </w:t>
      </w:r>
      <w:r>
        <w:rPr>
          <w:rFonts w:ascii="Calibri" w:eastAsia="Calibri" w:hAnsi="Calibri" w:cs="Calibri"/>
          <w:w w:val="99"/>
          <w:sz w:val="28"/>
          <w:szCs w:val="28"/>
        </w:rPr>
        <w:t>to</w:t>
      </w:r>
      <w:r>
        <w:rPr>
          <w:rFonts w:ascii="Calibri" w:eastAsia="Calibri" w:hAnsi="Calibri" w:cs="Calibri"/>
          <w:sz w:val="28"/>
          <w:szCs w:val="28"/>
        </w:rPr>
        <w:t xml:space="preserve"> </w:t>
      </w:r>
      <w:r>
        <w:rPr>
          <w:rFonts w:ascii="Calibri" w:eastAsia="Calibri" w:hAnsi="Calibri" w:cs="Calibri"/>
          <w:w w:val="99"/>
          <w:sz w:val="28"/>
          <w:szCs w:val="28"/>
        </w:rPr>
        <w:t>the</w:t>
      </w:r>
      <w:r>
        <w:rPr>
          <w:rFonts w:ascii="Calibri" w:eastAsia="Calibri" w:hAnsi="Calibri" w:cs="Calibri"/>
          <w:sz w:val="28"/>
          <w:szCs w:val="28"/>
        </w:rPr>
        <w:t xml:space="preserve"> </w:t>
      </w:r>
      <w:r>
        <w:rPr>
          <w:rFonts w:ascii="Calibri" w:eastAsia="Calibri" w:hAnsi="Calibri" w:cs="Calibri"/>
          <w:w w:val="99"/>
          <w:sz w:val="28"/>
          <w:szCs w:val="28"/>
        </w:rPr>
        <w:t>table</w:t>
      </w:r>
      <w:r>
        <w:rPr>
          <w:rFonts w:ascii="Calibri" w:eastAsia="Calibri" w:hAnsi="Calibri" w:cs="Calibri"/>
          <w:sz w:val="28"/>
          <w:szCs w:val="28"/>
        </w:rPr>
        <w:t xml:space="preserve"> </w:t>
      </w:r>
      <w:r>
        <w:rPr>
          <w:rFonts w:ascii="Calibri" w:eastAsia="Calibri" w:hAnsi="Calibri" w:cs="Calibri"/>
          <w:w w:val="99"/>
          <w:sz w:val="28"/>
          <w:szCs w:val="28"/>
        </w:rPr>
        <w:t>of contents</w:t>
      </w:r>
      <w:r>
        <w:rPr>
          <w:rFonts w:ascii="Calibri" w:eastAsia="Calibri" w:hAnsi="Calibri" w:cs="Calibri"/>
          <w:sz w:val="28"/>
          <w:szCs w:val="28"/>
        </w:rPr>
        <w:t xml:space="preserve"> </w:t>
      </w:r>
      <w:r>
        <w:rPr>
          <w:rFonts w:ascii="Calibri" w:eastAsia="Calibri" w:hAnsi="Calibri" w:cs="Calibri"/>
          <w:w w:val="99"/>
          <w:sz w:val="28"/>
          <w:szCs w:val="28"/>
        </w:rPr>
        <w:t>to</w:t>
      </w:r>
      <w:r>
        <w:rPr>
          <w:rFonts w:ascii="Calibri" w:eastAsia="Calibri" w:hAnsi="Calibri" w:cs="Calibri"/>
          <w:sz w:val="28"/>
          <w:szCs w:val="28"/>
        </w:rPr>
        <w:t xml:space="preserve"> </w:t>
      </w:r>
      <w:r>
        <w:rPr>
          <w:rFonts w:ascii="Calibri" w:eastAsia="Calibri" w:hAnsi="Calibri" w:cs="Calibri"/>
          <w:w w:val="99"/>
          <w:sz w:val="28"/>
          <w:szCs w:val="28"/>
        </w:rPr>
        <w:t>find</w:t>
      </w:r>
      <w:r>
        <w:rPr>
          <w:rFonts w:ascii="Calibri" w:eastAsia="Calibri" w:hAnsi="Calibri" w:cs="Calibri"/>
          <w:sz w:val="28"/>
          <w:szCs w:val="28"/>
        </w:rPr>
        <w:t xml:space="preserve"> </w:t>
      </w:r>
      <w:r>
        <w:rPr>
          <w:rFonts w:ascii="Calibri" w:eastAsia="Calibri" w:hAnsi="Calibri" w:cs="Calibri"/>
          <w:w w:val="99"/>
          <w:sz w:val="28"/>
          <w:szCs w:val="28"/>
        </w:rPr>
        <w:t>what</w:t>
      </w:r>
      <w:r>
        <w:rPr>
          <w:rFonts w:ascii="Calibri" w:eastAsia="Calibri" w:hAnsi="Calibri" w:cs="Calibri"/>
          <w:sz w:val="28"/>
          <w:szCs w:val="28"/>
        </w:rPr>
        <w:t xml:space="preserve"> </w:t>
      </w:r>
      <w:r>
        <w:rPr>
          <w:rFonts w:ascii="Calibri" w:eastAsia="Calibri" w:hAnsi="Calibri" w:cs="Calibri"/>
          <w:w w:val="99"/>
          <w:sz w:val="28"/>
          <w:szCs w:val="28"/>
        </w:rPr>
        <w:t>you</w:t>
      </w:r>
      <w:r>
        <w:rPr>
          <w:rFonts w:ascii="Calibri" w:eastAsia="Calibri" w:hAnsi="Calibri" w:cs="Calibri"/>
          <w:sz w:val="28"/>
          <w:szCs w:val="28"/>
        </w:rPr>
        <w:t xml:space="preserve"> </w:t>
      </w:r>
      <w:r>
        <w:rPr>
          <w:rFonts w:ascii="Calibri" w:eastAsia="Calibri" w:hAnsi="Calibri" w:cs="Calibri"/>
          <w:w w:val="99"/>
          <w:sz w:val="28"/>
          <w:szCs w:val="28"/>
        </w:rPr>
        <w:t>are</w:t>
      </w:r>
      <w:r>
        <w:rPr>
          <w:rFonts w:ascii="Calibri" w:eastAsia="Calibri" w:hAnsi="Calibri" w:cs="Calibri"/>
          <w:sz w:val="28"/>
          <w:szCs w:val="28"/>
        </w:rPr>
        <w:t xml:space="preserve"> </w:t>
      </w:r>
      <w:r>
        <w:rPr>
          <w:rFonts w:ascii="Calibri" w:eastAsia="Calibri" w:hAnsi="Calibri" w:cs="Calibri"/>
          <w:w w:val="99"/>
          <w:sz w:val="28"/>
          <w:szCs w:val="28"/>
        </w:rPr>
        <w:t>looking</w:t>
      </w:r>
      <w:r>
        <w:rPr>
          <w:rFonts w:ascii="Calibri" w:eastAsia="Calibri" w:hAnsi="Calibri" w:cs="Calibri"/>
          <w:sz w:val="28"/>
          <w:szCs w:val="28"/>
        </w:rPr>
        <w:t xml:space="preserve"> </w:t>
      </w:r>
      <w:r>
        <w:rPr>
          <w:rFonts w:ascii="Calibri" w:eastAsia="Calibri" w:hAnsi="Calibri" w:cs="Calibri"/>
          <w:w w:val="99"/>
          <w:sz w:val="28"/>
          <w:szCs w:val="28"/>
        </w:rPr>
        <w:t>for</w:t>
      </w:r>
      <w:r>
        <w:rPr>
          <w:rFonts w:ascii="Calibri" w:eastAsia="Calibri" w:hAnsi="Calibri" w:cs="Calibri"/>
          <w:sz w:val="28"/>
          <w:szCs w:val="28"/>
        </w:rPr>
        <w:t xml:space="preserve"> </w:t>
      </w:r>
      <w:r>
        <w:rPr>
          <w:rFonts w:ascii="Calibri" w:eastAsia="Calibri" w:hAnsi="Calibri" w:cs="Calibri"/>
          <w:w w:val="99"/>
          <w:sz w:val="28"/>
          <w:szCs w:val="28"/>
        </w:rPr>
        <w:t>–</w:t>
      </w:r>
      <w:r>
        <w:rPr>
          <w:rFonts w:ascii="Calibri" w:eastAsia="Calibri" w:hAnsi="Calibri" w:cs="Calibri"/>
          <w:sz w:val="28"/>
          <w:szCs w:val="28"/>
        </w:rPr>
        <w:t xml:space="preserve"> </w:t>
      </w:r>
      <w:r>
        <w:rPr>
          <w:rFonts w:ascii="Calibri" w:eastAsia="Calibri" w:hAnsi="Calibri" w:cs="Calibri"/>
          <w:w w:val="99"/>
          <w:sz w:val="28"/>
          <w:szCs w:val="28"/>
        </w:rPr>
        <w:t>everything</w:t>
      </w:r>
      <w:r>
        <w:rPr>
          <w:rFonts w:ascii="Calibri" w:eastAsia="Calibri" w:hAnsi="Calibri" w:cs="Calibri"/>
          <w:sz w:val="28"/>
          <w:szCs w:val="28"/>
        </w:rPr>
        <w:t xml:space="preserve"> </w:t>
      </w:r>
      <w:r>
        <w:rPr>
          <w:rFonts w:ascii="Calibri" w:eastAsia="Calibri" w:hAnsi="Calibri" w:cs="Calibri"/>
          <w:w w:val="99"/>
          <w:sz w:val="28"/>
          <w:szCs w:val="28"/>
        </w:rPr>
        <w:t>from</w:t>
      </w:r>
      <w:r>
        <w:rPr>
          <w:rFonts w:ascii="Calibri" w:eastAsia="Calibri" w:hAnsi="Calibri" w:cs="Calibri"/>
          <w:sz w:val="28"/>
          <w:szCs w:val="28"/>
        </w:rPr>
        <w:t xml:space="preserve"> </w:t>
      </w:r>
      <w:r>
        <w:rPr>
          <w:rFonts w:ascii="Calibri" w:eastAsia="Calibri" w:hAnsi="Calibri" w:cs="Calibri"/>
          <w:w w:val="99"/>
          <w:sz w:val="28"/>
          <w:szCs w:val="28"/>
        </w:rPr>
        <w:t>how</w:t>
      </w:r>
      <w:r>
        <w:rPr>
          <w:rFonts w:ascii="Calibri" w:eastAsia="Calibri" w:hAnsi="Calibri" w:cs="Calibri"/>
          <w:sz w:val="28"/>
          <w:szCs w:val="28"/>
        </w:rPr>
        <w:t xml:space="preserve"> </w:t>
      </w:r>
      <w:r>
        <w:rPr>
          <w:rFonts w:ascii="Calibri" w:eastAsia="Calibri" w:hAnsi="Calibri" w:cs="Calibri"/>
          <w:w w:val="99"/>
          <w:sz w:val="28"/>
          <w:szCs w:val="28"/>
        </w:rPr>
        <w:t>to</w:t>
      </w:r>
      <w:r>
        <w:rPr>
          <w:rFonts w:ascii="Calibri" w:eastAsia="Calibri" w:hAnsi="Calibri" w:cs="Calibri"/>
          <w:sz w:val="28"/>
          <w:szCs w:val="28"/>
        </w:rPr>
        <w:t xml:space="preserve"> </w:t>
      </w:r>
      <w:r>
        <w:rPr>
          <w:rFonts w:ascii="Calibri" w:eastAsia="Calibri" w:hAnsi="Calibri" w:cs="Calibri"/>
          <w:w w:val="99"/>
          <w:sz w:val="28"/>
          <w:szCs w:val="28"/>
        </w:rPr>
        <w:t>get</w:t>
      </w:r>
      <w:r>
        <w:rPr>
          <w:rFonts w:ascii="Calibri" w:eastAsia="Calibri" w:hAnsi="Calibri" w:cs="Calibri"/>
          <w:sz w:val="28"/>
          <w:szCs w:val="28"/>
        </w:rPr>
        <w:t xml:space="preserve"> </w:t>
      </w:r>
      <w:r>
        <w:rPr>
          <w:rFonts w:ascii="Calibri" w:eastAsia="Calibri" w:hAnsi="Calibri" w:cs="Calibri"/>
          <w:w w:val="99"/>
          <w:sz w:val="28"/>
          <w:szCs w:val="28"/>
        </w:rPr>
        <w:t>your</w:t>
      </w:r>
      <w:r>
        <w:rPr>
          <w:rFonts w:ascii="Calibri" w:eastAsia="Calibri" w:hAnsi="Calibri" w:cs="Calibri"/>
          <w:sz w:val="28"/>
          <w:szCs w:val="28"/>
        </w:rPr>
        <w:t xml:space="preserve"> </w:t>
      </w:r>
      <w:r>
        <w:rPr>
          <w:rFonts w:ascii="Calibri" w:eastAsia="Calibri" w:hAnsi="Calibri" w:cs="Calibri"/>
          <w:w w:val="99"/>
          <w:sz w:val="28"/>
          <w:szCs w:val="28"/>
        </w:rPr>
        <w:t>Pennsylvania driver’s</w:t>
      </w:r>
      <w:r>
        <w:rPr>
          <w:rFonts w:ascii="Calibri" w:eastAsia="Calibri" w:hAnsi="Calibri" w:cs="Calibri"/>
          <w:sz w:val="28"/>
          <w:szCs w:val="28"/>
        </w:rPr>
        <w:t xml:space="preserve"> </w:t>
      </w:r>
      <w:r>
        <w:rPr>
          <w:rFonts w:ascii="Calibri" w:eastAsia="Calibri" w:hAnsi="Calibri" w:cs="Calibri"/>
          <w:w w:val="99"/>
          <w:sz w:val="28"/>
          <w:szCs w:val="28"/>
        </w:rPr>
        <w:t>license</w:t>
      </w:r>
      <w:r>
        <w:rPr>
          <w:rFonts w:ascii="Calibri" w:eastAsia="Calibri" w:hAnsi="Calibri" w:cs="Calibri"/>
          <w:sz w:val="28"/>
          <w:szCs w:val="28"/>
        </w:rPr>
        <w:t xml:space="preserve"> </w:t>
      </w:r>
      <w:r>
        <w:rPr>
          <w:rFonts w:ascii="Calibri" w:eastAsia="Calibri" w:hAnsi="Calibri" w:cs="Calibri"/>
          <w:w w:val="99"/>
          <w:sz w:val="28"/>
          <w:szCs w:val="28"/>
        </w:rPr>
        <w:t>to</w:t>
      </w:r>
      <w:r>
        <w:rPr>
          <w:rFonts w:ascii="Calibri" w:eastAsia="Calibri" w:hAnsi="Calibri" w:cs="Calibri"/>
          <w:sz w:val="28"/>
          <w:szCs w:val="28"/>
        </w:rPr>
        <w:t xml:space="preserve"> </w:t>
      </w:r>
      <w:r>
        <w:rPr>
          <w:rFonts w:ascii="Calibri" w:eastAsia="Calibri" w:hAnsi="Calibri" w:cs="Calibri"/>
          <w:w w:val="99"/>
          <w:sz w:val="28"/>
          <w:szCs w:val="28"/>
        </w:rPr>
        <w:t>where</w:t>
      </w:r>
      <w:r>
        <w:rPr>
          <w:rFonts w:ascii="Calibri" w:eastAsia="Calibri" w:hAnsi="Calibri" w:cs="Calibri"/>
          <w:sz w:val="28"/>
          <w:szCs w:val="28"/>
        </w:rPr>
        <w:t xml:space="preserve"> </w:t>
      </w:r>
      <w:r>
        <w:rPr>
          <w:rFonts w:ascii="Calibri" w:eastAsia="Calibri" w:hAnsi="Calibri" w:cs="Calibri"/>
          <w:w w:val="99"/>
          <w:sz w:val="28"/>
          <w:szCs w:val="28"/>
        </w:rPr>
        <w:t>you</w:t>
      </w:r>
      <w:r>
        <w:rPr>
          <w:rFonts w:ascii="Calibri" w:eastAsia="Calibri" w:hAnsi="Calibri" w:cs="Calibri"/>
          <w:sz w:val="28"/>
          <w:szCs w:val="28"/>
        </w:rPr>
        <w:t xml:space="preserve"> </w:t>
      </w:r>
      <w:r>
        <w:rPr>
          <w:rFonts w:ascii="Calibri" w:eastAsia="Calibri" w:hAnsi="Calibri" w:cs="Calibri"/>
          <w:w w:val="99"/>
          <w:sz w:val="28"/>
          <w:szCs w:val="28"/>
        </w:rPr>
        <w:t>can</w:t>
      </w:r>
      <w:r>
        <w:rPr>
          <w:rFonts w:ascii="Calibri" w:eastAsia="Calibri" w:hAnsi="Calibri" w:cs="Calibri"/>
          <w:sz w:val="28"/>
          <w:szCs w:val="28"/>
        </w:rPr>
        <w:t xml:space="preserve"> </w:t>
      </w:r>
      <w:r>
        <w:rPr>
          <w:rFonts w:ascii="Calibri" w:eastAsia="Calibri" w:hAnsi="Calibri" w:cs="Calibri"/>
          <w:w w:val="99"/>
          <w:sz w:val="28"/>
          <w:szCs w:val="28"/>
        </w:rPr>
        <w:t>find</w:t>
      </w:r>
      <w:r>
        <w:rPr>
          <w:rFonts w:ascii="Calibri" w:eastAsia="Calibri" w:hAnsi="Calibri" w:cs="Calibri"/>
          <w:sz w:val="28"/>
          <w:szCs w:val="28"/>
        </w:rPr>
        <w:t xml:space="preserve"> </w:t>
      </w:r>
      <w:r>
        <w:rPr>
          <w:rFonts w:ascii="Calibri" w:eastAsia="Calibri" w:hAnsi="Calibri" w:cs="Calibri"/>
          <w:w w:val="99"/>
          <w:sz w:val="28"/>
          <w:szCs w:val="28"/>
        </w:rPr>
        <w:t>a</w:t>
      </w:r>
      <w:r>
        <w:rPr>
          <w:rFonts w:ascii="Calibri" w:eastAsia="Calibri" w:hAnsi="Calibri" w:cs="Calibri"/>
          <w:sz w:val="28"/>
          <w:szCs w:val="28"/>
        </w:rPr>
        <w:t xml:space="preserve"> </w:t>
      </w:r>
      <w:r>
        <w:rPr>
          <w:rFonts w:ascii="Calibri" w:eastAsia="Calibri" w:hAnsi="Calibri" w:cs="Calibri"/>
          <w:w w:val="99"/>
          <w:sz w:val="28"/>
          <w:szCs w:val="28"/>
        </w:rPr>
        <w:t>good</w:t>
      </w:r>
      <w:r>
        <w:rPr>
          <w:rFonts w:ascii="Calibri" w:eastAsia="Calibri" w:hAnsi="Calibri" w:cs="Calibri"/>
          <w:sz w:val="28"/>
          <w:szCs w:val="28"/>
        </w:rPr>
        <w:t xml:space="preserve"> </w:t>
      </w:r>
      <w:r>
        <w:rPr>
          <w:rFonts w:ascii="Calibri" w:eastAsia="Calibri" w:hAnsi="Calibri" w:cs="Calibri"/>
          <w:w w:val="99"/>
          <w:sz w:val="28"/>
          <w:szCs w:val="28"/>
        </w:rPr>
        <w:t>cup</w:t>
      </w:r>
      <w:r>
        <w:rPr>
          <w:rFonts w:ascii="Calibri" w:eastAsia="Calibri" w:hAnsi="Calibri" w:cs="Calibri"/>
          <w:sz w:val="28"/>
          <w:szCs w:val="28"/>
        </w:rPr>
        <w:t xml:space="preserve"> </w:t>
      </w:r>
      <w:r>
        <w:rPr>
          <w:rFonts w:ascii="Calibri" w:eastAsia="Calibri" w:hAnsi="Calibri" w:cs="Calibri"/>
          <w:w w:val="99"/>
          <w:sz w:val="28"/>
          <w:szCs w:val="28"/>
        </w:rPr>
        <w:t>of</w:t>
      </w:r>
      <w:r>
        <w:rPr>
          <w:rFonts w:ascii="Calibri" w:eastAsia="Calibri" w:hAnsi="Calibri" w:cs="Calibri"/>
          <w:sz w:val="28"/>
          <w:szCs w:val="28"/>
        </w:rPr>
        <w:t xml:space="preserve"> </w:t>
      </w:r>
      <w:r>
        <w:rPr>
          <w:rFonts w:ascii="Calibri" w:eastAsia="Calibri" w:hAnsi="Calibri" w:cs="Calibri"/>
          <w:w w:val="99"/>
          <w:sz w:val="28"/>
          <w:szCs w:val="28"/>
        </w:rPr>
        <w:t>coffee.</w:t>
      </w:r>
    </w:p>
    <w:p w14:paraId="11F2DF6C" w14:textId="77777777" w:rsidR="00D722BE" w:rsidRDefault="00D722BE">
      <w:pPr>
        <w:spacing w:before="6" w:line="160" w:lineRule="exact"/>
        <w:rPr>
          <w:sz w:val="17"/>
          <w:szCs w:val="17"/>
        </w:rPr>
      </w:pPr>
    </w:p>
    <w:p w14:paraId="2D71DA2C" w14:textId="77777777" w:rsidR="00D722BE" w:rsidRDefault="00D722BE">
      <w:pPr>
        <w:spacing w:line="200" w:lineRule="exact"/>
      </w:pPr>
    </w:p>
    <w:p w14:paraId="03CB9CB6" w14:textId="77777777" w:rsidR="00D722BE" w:rsidRDefault="00AF135C">
      <w:pPr>
        <w:spacing w:line="515" w:lineRule="auto"/>
        <w:ind w:left="108" w:right="4966"/>
        <w:rPr>
          <w:rFonts w:ascii="Calibri" w:eastAsia="Calibri" w:hAnsi="Calibri" w:cs="Calibri"/>
          <w:sz w:val="28"/>
          <w:szCs w:val="28"/>
        </w:rPr>
      </w:pPr>
      <w:r>
        <w:rPr>
          <w:rFonts w:ascii="Calibri" w:eastAsia="Calibri" w:hAnsi="Calibri" w:cs="Calibri"/>
          <w:w w:val="99"/>
          <w:sz w:val="28"/>
          <w:szCs w:val="28"/>
        </w:rPr>
        <w:t>Have</w:t>
      </w:r>
      <w:r>
        <w:rPr>
          <w:rFonts w:ascii="Calibri" w:eastAsia="Calibri" w:hAnsi="Calibri" w:cs="Calibri"/>
          <w:sz w:val="28"/>
          <w:szCs w:val="28"/>
        </w:rPr>
        <w:t xml:space="preserve"> </w:t>
      </w:r>
      <w:r>
        <w:rPr>
          <w:rFonts w:ascii="Calibri" w:eastAsia="Calibri" w:hAnsi="Calibri" w:cs="Calibri"/>
          <w:w w:val="99"/>
          <w:sz w:val="28"/>
          <w:szCs w:val="28"/>
        </w:rPr>
        <w:t>fun,</w:t>
      </w:r>
      <w:r>
        <w:rPr>
          <w:rFonts w:ascii="Calibri" w:eastAsia="Calibri" w:hAnsi="Calibri" w:cs="Calibri"/>
          <w:sz w:val="28"/>
          <w:szCs w:val="28"/>
        </w:rPr>
        <w:t xml:space="preserve"> </w:t>
      </w:r>
      <w:r>
        <w:rPr>
          <w:rFonts w:ascii="Calibri" w:eastAsia="Calibri" w:hAnsi="Calibri" w:cs="Calibri"/>
          <w:w w:val="99"/>
          <w:sz w:val="28"/>
          <w:szCs w:val="28"/>
        </w:rPr>
        <w:t>enjoy</w:t>
      </w:r>
      <w:r>
        <w:rPr>
          <w:rFonts w:ascii="Calibri" w:eastAsia="Calibri" w:hAnsi="Calibri" w:cs="Calibri"/>
          <w:sz w:val="28"/>
          <w:szCs w:val="28"/>
        </w:rPr>
        <w:t xml:space="preserve"> </w:t>
      </w:r>
      <w:r>
        <w:rPr>
          <w:rFonts w:ascii="Calibri" w:eastAsia="Calibri" w:hAnsi="Calibri" w:cs="Calibri"/>
          <w:w w:val="99"/>
          <w:sz w:val="28"/>
          <w:szCs w:val="28"/>
        </w:rPr>
        <w:t>this</w:t>
      </w:r>
      <w:r>
        <w:rPr>
          <w:rFonts w:ascii="Calibri" w:eastAsia="Calibri" w:hAnsi="Calibri" w:cs="Calibri"/>
          <w:sz w:val="28"/>
          <w:szCs w:val="28"/>
        </w:rPr>
        <w:t xml:space="preserve"> </w:t>
      </w:r>
      <w:r>
        <w:rPr>
          <w:rFonts w:ascii="Calibri" w:eastAsia="Calibri" w:hAnsi="Calibri" w:cs="Calibri"/>
          <w:w w:val="99"/>
          <w:sz w:val="28"/>
          <w:szCs w:val="28"/>
        </w:rPr>
        <w:t>experience,</w:t>
      </w:r>
      <w:r>
        <w:rPr>
          <w:rFonts w:ascii="Calibri" w:eastAsia="Calibri" w:hAnsi="Calibri" w:cs="Calibri"/>
          <w:sz w:val="28"/>
          <w:szCs w:val="28"/>
        </w:rPr>
        <w:t xml:space="preserve"> </w:t>
      </w:r>
      <w:r>
        <w:rPr>
          <w:rFonts w:ascii="Calibri" w:eastAsia="Calibri" w:hAnsi="Calibri" w:cs="Calibri"/>
          <w:w w:val="99"/>
          <w:sz w:val="28"/>
          <w:szCs w:val="28"/>
        </w:rPr>
        <w:t>and</w:t>
      </w:r>
      <w:r>
        <w:rPr>
          <w:rFonts w:ascii="Calibri" w:eastAsia="Calibri" w:hAnsi="Calibri" w:cs="Calibri"/>
          <w:sz w:val="28"/>
          <w:szCs w:val="28"/>
        </w:rPr>
        <w:t xml:space="preserve"> </w:t>
      </w:r>
      <w:r>
        <w:rPr>
          <w:rFonts w:ascii="Calibri" w:eastAsia="Calibri" w:hAnsi="Calibri" w:cs="Calibri"/>
          <w:w w:val="99"/>
          <w:sz w:val="28"/>
          <w:szCs w:val="28"/>
        </w:rPr>
        <w:t>welcome! Sincerely,</w:t>
      </w:r>
    </w:p>
    <w:p w14:paraId="3547939C" w14:textId="77777777" w:rsidR="00D722BE" w:rsidRDefault="00AF135C">
      <w:pPr>
        <w:spacing w:before="42"/>
        <w:ind w:left="108"/>
        <w:rPr>
          <w:rFonts w:ascii="Calibri" w:eastAsia="Calibri" w:hAnsi="Calibri" w:cs="Calibri"/>
          <w:sz w:val="28"/>
          <w:szCs w:val="28"/>
        </w:rPr>
      </w:pPr>
      <w:r>
        <w:rPr>
          <w:rFonts w:ascii="Calibri" w:eastAsia="Calibri" w:hAnsi="Calibri" w:cs="Calibri"/>
          <w:b/>
          <w:w w:val="99"/>
          <w:sz w:val="28"/>
          <w:szCs w:val="28"/>
        </w:rPr>
        <w:t>Partners</w:t>
      </w:r>
      <w:r>
        <w:rPr>
          <w:rFonts w:ascii="Calibri" w:eastAsia="Calibri" w:hAnsi="Calibri" w:cs="Calibri"/>
          <w:b/>
          <w:sz w:val="28"/>
          <w:szCs w:val="28"/>
        </w:rPr>
        <w:t xml:space="preserve"> </w:t>
      </w:r>
      <w:r>
        <w:rPr>
          <w:rFonts w:ascii="Calibri" w:eastAsia="Calibri" w:hAnsi="Calibri" w:cs="Calibri"/>
          <w:b/>
          <w:w w:val="99"/>
          <w:sz w:val="28"/>
          <w:szCs w:val="28"/>
        </w:rPr>
        <w:t>Club</w:t>
      </w:r>
    </w:p>
    <w:p w14:paraId="15F6A8EF" w14:textId="77777777" w:rsidR="00D722BE" w:rsidRDefault="00AF135C">
      <w:pPr>
        <w:spacing w:before="4" w:line="340" w:lineRule="exact"/>
        <w:ind w:left="108"/>
        <w:rPr>
          <w:rFonts w:ascii="Calibri" w:eastAsia="Calibri" w:hAnsi="Calibri" w:cs="Calibri"/>
          <w:sz w:val="28"/>
          <w:szCs w:val="28"/>
        </w:rPr>
      </w:pPr>
      <w:hyperlink r:id="rId9">
        <w:r>
          <w:rPr>
            <w:rFonts w:ascii="Calibri" w:eastAsia="Calibri" w:hAnsi="Calibri" w:cs="Calibri"/>
            <w:color w:val="1154CC"/>
            <w:w w:val="99"/>
            <w:sz w:val="28"/>
            <w:szCs w:val="28"/>
            <w:u w:val="thick" w:color="1154CC"/>
          </w:rPr>
          <w:t>tepperpartners@gmail.co</w:t>
        </w:r>
        <w:r>
          <w:rPr>
            <w:rFonts w:ascii="Calibri" w:eastAsia="Calibri" w:hAnsi="Calibri" w:cs="Calibri"/>
            <w:color w:val="1154CC"/>
            <w:w w:val="99"/>
            <w:sz w:val="28"/>
            <w:szCs w:val="28"/>
            <w:u w:val="thick" w:color="1154CC"/>
          </w:rPr>
          <w:t>m</w:t>
        </w:r>
      </w:hyperlink>
    </w:p>
    <w:p w14:paraId="32BB8376" w14:textId="77777777" w:rsidR="00D722BE" w:rsidRDefault="00D722BE">
      <w:pPr>
        <w:spacing w:before="3" w:line="140" w:lineRule="exact"/>
        <w:rPr>
          <w:sz w:val="14"/>
          <w:szCs w:val="14"/>
        </w:rPr>
      </w:pPr>
    </w:p>
    <w:p w14:paraId="5EAF06E7" w14:textId="77777777" w:rsidR="00D722BE" w:rsidRDefault="00D722BE">
      <w:pPr>
        <w:spacing w:line="200" w:lineRule="exact"/>
      </w:pPr>
    </w:p>
    <w:p w14:paraId="7BA8BF3B"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w w:val="99"/>
          <w:sz w:val="28"/>
          <w:szCs w:val="28"/>
        </w:rPr>
        <w:t>Find</w:t>
      </w:r>
      <w:r>
        <w:rPr>
          <w:rFonts w:ascii="Calibri" w:eastAsia="Calibri" w:hAnsi="Calibri" w:cs="Calibri"/>
          <w:sz w:val="28"/>
          <w:szCs w:val="28"/>
        </w:rPr>
        <w:t xml:space="preserve"> </w:t>
      </w:r>
      <w:r>
        <w:rPr>
          <w:rFonts w:ascii="Calibri" w:eastAsia="Calibri" w:hAnsi="Calibri" w:cs="Calibri"/>
          <w:w w:val="99"/>
          <w:sz w:val="28"/>
          <w:szCs w:val="28"/>
        </w:rPr>
        <w:t>us</w:t>
      </w:r>
      <w:r>
        <w:rPr>
          <w:rFonts w:ascii="Calibri" w:eastAsia="Calibri" w:hAnsi="Calibri" w:cs="Calibri"/>
          <w:sz w:val="28"/>
          <w:szCs w:val="28"/>
        </w:rPr>
        <w:t xml:space="preserve"> </w:t>
      </w:r>
      <w:r>
        <w:rPr>
          <w:rFonts w:ascii="Calibri" w:eastAsia="Calibri" w:hAnsi="Calibri" w:cs="Calibri"/>
          <w:w w:val="99"/>
          <w:sz w:val="28"/>
          <w:szCs w:val="28"/>
        </w:rPr>
        <w:t>on</w:t>
      </w:r>
      <w:r>
        <w:rPr>
          <w:rFonts w:ascii="Calibri" w:eastAsia="Calibri" w:hAnsi="Calibri" w:cs="Calibri"/>
          <w:sz w:val="28"/>
          <w:szCs w:val="28"/>
        </w:rPr>
        <w:t xml:space="preserve"> </w:t>
      </w:r>
      <w:r>
        <w:rPr>
          <w:rFonts w:ascii="Calibri" w:eastAsia="Calibri" w:hAnsi="Calibri" w:cs="Calibri"/>
          <w:w w:val="99"/>
          <w:sz w:val="28"/>
          <w:szCs w:val="28"/>
        </w:rPr>
        <w:t>Facebook:</w:t>
      </w:r>
      <w:r>
        <w:rPr>
          <w:rFonts w:ascii="Calibri" w:eastAsia="Calibri" w:hAnsi="Calibri" w:cs="Calibri"/>
          <w:sz w:val="28"/>
          <w:szCs w:val="28"/>
        </w:rPr>
        <w:t xml:space="preserve"> </w:t>
      </w:r>
      <w:hyperlink r:id="rId10">
        <w:r>
          <w:rPr>
            <w:rFonts w:ascii="Calibri" w:eastAsia="Calibri" w:hAnsi="Calibri" w:cs="Calibri"/>
            <w:color w:val="0000FF"/>
            <w:w w:val="99"/>
            <w:sz w:val="28"/>
            <w:szCs w:val="28"/>
            <w:u w:val="thick" w:color="0000FF"/>
          </w:rPr>
          <w:t>facebook.com/groups/tepperpartners</w:t>
        </w:r>
      </w:hyperlink>
    </w:p>
    <w:p w14:paraId="13BD292E" w14:textId="77777777" w:rsidR="00D722BE" w:rsidRDefault="00AF135C">
      <w:pPr>
        <w:spacing w:before="4"/>
        <w:ind w:left="108"/>
        <w:rPr>
          <w:rFonts w:ascii="Calibri" w:eastAsia="Calibri" w:hAnsi="Calibri" w:cs="Calibri"/>
          <w:sz w:val="28"/>
          <w:szCs w:val="28"/>
        </w:rPr>
        <w:sectPr w:rsidR="00D722BE">
          <w:pgSz w:w="12240" w:h="15840"/>
          <w:pgMar w:top="1040" w:right="900" w:bottom="280" w:left="900" w:header="0" w:footer="865" w:gutter="0"/>
          <w:cols w:space="720"/>
        </w:sectPr>
      </w:pPr>
      <w:r>
        <w:rPr>
          <w:rFonts w:ascii="Calibri" w:eastAsia="Calibri" w:hAnsi="Calibri" w:cs="Calibri"/>
          <w:w w:val="99"/>
          <w:sz w:val="28"/>
          <w:szCs w:val="28"/>
        </w:rPr>
        <w:t>Visit</w:t>
      </w:r>
      <w:r>
        <w:rPr>
          <w:rFonts w:ascii="Calibri" w:eastAsia="Calibri" w:hAnsi="Calibri" w:cs="Calibri"/>
          <w:sz w:val="28"/>
          <w:szCs w:val="28"/>
        </w:rPr>
        <w:t xml:space="preserve"> </w:t>
      </w:r>
      <w:r w:rsidR="00D64841">
        <w:rPr>
          <w:rFonts w:ascii="Calibri" w:eastAsia="Calibri" w:hAnsi="Calibri" w:cs="Calibri"/>
          <w:w w:val="99"/>
          <w:sz w:val="28"/>
          <w:szCs w:val="28"/>
        </w:rPr>
        <w:t xml:space="preserve">our </w:t>
      </w:r>
      <w:bookmarkStart w:id="0" w:name="_GoBack"/>
      <w:bookmarkEnd w:id="0"/>
      <w:r>
        <w:rPr>
          <w:rFonts w:ascii="Calibri" w:eastAsia="Calibri" w:hAnsi="Calibri" w:cs="Calibri"/>
          <w:w w:val="99"/>
          <w:sz w:val="28"/>
          <w:szCs w:val="28"/>
        </w:rPr>
        <w:t>Website:</w:t>
      </w:r>
      <w:r>
        <w:rPr>
          <w:rFonts w:ascii="Calibri" w:eastAsia="Calibri" w:hAnsi="Calibri" w:cs="Calibri"/>
          <w:sz w:val="28"/>
          <w:szCs w:val="28"/>
        </w:rPr>
        <w:t xml:space="preserve"> </w:t>
      </w:r>
      <w:hyperlink r:id="rId11">
        <w:r>
          <w:rPr>
            <w:rFonts w:ascii="Calibri" w:eastAsia="Calibri" w:hAnsi="Calibri" w:cs="Calibri"/>
            <w:color w:val="0000FF"/>
            <w:w w:val="99"/>
            <w:sz w:val="28"/>
            <w:szCs w:val="28"/>
            <w:u w:val="thick" w:color="0000FF"/>
          </w:rPr>
          <w:t>http://www.tepperpartners.com/</w:t>
        </w:r>
      </w:hyperlink>
    </w:p>
    <w:p w14:paraId="5AE18F2B" w14:textId="77777777" w:rsidR="00D722BE" w:rsidRDefault="00AF135C">
      <w:pPr>
        <w:spacing w:before="58"/>
        <w:ind w:left="108"/>
        <w:rPr>
          <w:rFonts w:ascii="Cambria" w:eastAsia="Cambria" w:hAnsi="Cambria" w:cs="Cambria"/>
          <w:sz w:val="28"/>
          <w:szCs w:val="28"/>
        </w:rPr>
      </w:pPr>
      <w:r>
        <w:rPr>
          <w:rFonts w:ascii="Cambria" w:eastAsia="Cambria" w:hAnsi="Cambria" w:cs="Cambria"/>
          <w:b/>
          <w:color w:val="365F91"/>
          <w:w w:val="99"/>
          <w:sz w:val="28"/>
          <w:szCs w:val="28"/>
        </w:rPr>
        <w:lastRenderedPageBreak/>
        <w:t>Table</w:t>
      </w:r>
      <w:r>
        <w:rPr>
          <w:rFonts w:ascii="Cambria" w:eastAsia="Cambria" w:hAnsi="Cambria" w:cs="Cambria"/>
          <w:b/>
          <w:color w:val="365F91"/>
          <w:sz w:val="28"/>
          <w:szCs w:val="28"/>
        </w:rPr>
        <w:t xml:space="preserve"> </w:t>
      </w:r>
      <w:r>
        <w:rPr>
          <w:rFonts w:ascii="Cambria" w:eastAsia="Cambria" w:hAnsi="Cambria" w:cs="Cambria"/>
          <w:b/>
          <w:color w:val="365F91"/>
          <w:w w:val="99"/>
          <w:sz w:val="28"/>
          <w:szCs w:val="28"/>
        </w:rPr>
        <w:t>of</w:t>
      </w:r>
      <w:r>
        <w:rPr>
          <w:rFonts w:ascii="Cambria" w:eastAsia="Cambria" w:hAnsi="Cambria" w:cs="Cambria"/>
          <w:b/>
          <w:color w:val="365F91"/>
          <w:sz w:val="28"/>
          <w:szCs w:val="28"/>
        </w:rPr>
        <w:t xml:space="preserve"> </w:t>
      </w:r>
      <w:r>
        <w:rPr>
          <w:rFonts w:ascii="Cambria" w:eastAsia="Cambria" w:hAnsi="Cambria" w:cs="Cambria"/>
          <w:b/>
          <w:color w:val="365F91"/>
          <w:w w:val="99"/>
          <w:sz w:val="28"/>
          <w:szCs w:val="28"/>
        </w:rPr>
        <w:t>Contents</w:t>
      </w:r>
    </w:p>
    <w:p w14:paraId="1A3E4D13" w14:textId="77777777" w:rsidR="00D722BE" w:rsidRDefault="00AF135C">
      <w:pPr>
        <w:spacing w:before="70"/>
        <w:ind w:left="108"/>
        <w:rPr>
          <w:rFonts w:ascii="Calibri" w:eastAsia="Calibri" w:hAnsi="Calibri" w:cs="Calibri"/>
          <w:sz w:val="22"/>
          <w:szCs w:val="22"/>
        </w:rPr>
      </w:pPr>
      <w:r>
        <w:rPr>
          <w:rFonts w:ascii="Calibri" w:eastAsia="Calibri" w:hAnsi="Calibri" w:cs="Calibri"/>
          <w:sz w:val="22"/>
          <w:szCs w:val="22"/>
        </w:rPr>
        <w:t>NEIGHBORHOODS AT-A-GLANCE............................................................................................................................ 5</w:t>
      </w:r>
    </w:p>
    <w:p w14:paraId="631F8D52" w14:textId="77777777" w:rsidR="00D722BE" w:rsidRDefault="00AF135C">
      <w:pPr>
        <w:spacing w:before="96"/>
        <w:ind w:left="329"/>
        <w:rPr>
          <w:rFonts w:ascii="Calibri" w:eastAsia="Calibri" w:hAnsi="Calibri" w:cs="Calibri"/>
          <w:sz w:val="22"/>
          <w:szCs w:val="22"/>
        </w:rPr>
      </w:pPr>
      <w:r>
        <w:rPr>
          <w:rFonts w:ascii="Calibri" w:eastAsia="Calibri" w:hAnsi="Calibri" w:cs="Calibri"/>
          <w:sz w:val="22"/>
          <w:szCs w:val="22"/>
        </w:rPr>
        <w:t>Squirrel Hill .................................................................................</w:t>
      </w:r>
      <w:r>
        <w:rPr>
          <w:rFonts w:ascii="Calibri" w:eastAsia="Calibri" w:hAnsi="Calibri" w:cs="Calibri"/>
          <w:sz w:val="22"/>
          <w:szCs w:val="22"/>
        </w:rPr>
        <w:t>....................................................................... 6</w:t>
      </w:r>
    </w:p>
    <w:p w14:paraId="4C7D5E33" w14:textId="77777777" w:rsidR="00D722BE" w:rsidRDefault="00D722BE">
      <w:pPr>
        <w:spacing w:before="1" w:line="100" w:lineRule="exact"/>
        <w:rPr>
          <w:sz w:val="10"/>
          <w:szCs w:val="10"/>
        </w:rPr>
      </w:pPr>
    </w:p>
    <w:p w14:paraId="0093BB73"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Shadyside........................................................................................................................................................... 6</w:t>
      </w:r>
    </w:p>
    <w:p w14:paraId="3E8AD3FD" w14:textId="77777777" w:rsidR="00D722BE" w:rsidRDefault="00D722BE">
      <w:pPr>
        <w:spacing w:before="2" w:line="100" w:lineRule="exact"/>
        <w:rPr>
          <w:sz w:val="10"/>
          <w:szCs w:val="10"/>
        </w:rPr>
      </w:pPr>
    </w:p>
    <w:p w14:paraId="6EF36700"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Bloomfield/La</w:t>
      </w:r>
      <w:r>
        <w:rPr>
          <w:rFonts w:ascii="Calibri" w:eastAsia="Calibri" w:hAnsi="Calibri" w:cs="Calibri"/>
          <w:sz w:val="22"/>
          <w:szCs w:val="22"/>
        </w:rPr>
        <w:t>wrenceville................................................................................................................................... 8</w:t>
      </w:r>
    </w:p>
    <w:p w14:paraId="0AC36B5B" w14:textId="77777777" w:rsidR="00D722BE" w:rsidRDefault="00D722BE">
      <w:pPr>
        <w:spacing w:before="1" w:line="100" w:lineRule="exact"/>
        <w:rPr>
          <w:sz w:val="10"/>
          <w:szCs w:val="10"/>
        </w:rPr>
      </w:pPr>
    </w:p>
    <w:p w14:paraId="05FA3B62"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Point Breeze and Park Place ..................................................................................</w:t>
      </w:r>
      <w:r>
        <w:rPr>
          <w:rFonts w:ascii="Calibri" w:eastAsia="Calibri" w:hAnsi="Calibri" w:cs="Calibri"/>
          <w:sz w:val="22"/>
          <w:szCs w:val="22"/>
        </w:rPr>
        <w:t>............................................. 9</w:t>
      </w:r>
    </w:p>
    <w:p w14:paraId="6BC4D05A" w14:textId="77777777" w:rsidR="00D722BE" w:rsidRDefault="00D722BE">
      <w:pPr>
        <w:spacing w:before="1" w:line="100" w:lineRule="exact"/>
        <w:rPr>
          <w:sz w:val="10"/>
          <w:szCs w:val="10"/>
        </w:rPr>
      </w:pPr>
    </w:p>
    <w:p w14:paraId="7879FDE9"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Downtown Pittsburgh/Cultural District .............................................................................................................. 9</w:t>
      </w:r>
    </w:p>
    <w:p w14:paraId="7B0EBF2A" w14:textId="77777777" w:rsidR="00D722BE" w:rsidRDefault="00AF135C">
      <w:pPr>
        <w:spacing w:before="96"/>
        <w:ind w:left="329"/>
        <w:rPr>
          <w:rFonts w:ascii="Calibri" w:eastAsia="Calibri" w:hAnsi="Calibri" w:cs="Calibri"/>
          <w:sz w:val="22"/>
          <w:szCs w:val="22"/>
        </w:rPr>
      </w:pPr>
      <w:r>
        <w:rPr>
          <w:rFonts w:ascii="Calibri" w:eastAsia="Calibri" w:hAnsi="Calibri" w:cs="Calibri"/>
          <w:sz w:val="22"/>
          <w:szCs w:val="22"/>
        </w:rPr>
        <w:t>Highland Park....................................................................................................................................................10</w:t>
      </w:r>
    </w:p>
    <w:p w14:paraId="7FC8A145" w14:textId="77777777" w:rsidR="00D722BE" w:rsidRDefault="00D722BE">
      <w:pPr>
        <w:spacing w:before="1" w:line="100" w:lineRule="exact"/>
        <w:rPr>
          <w:sz w:val="10"/>
          <w:szCs w:val="10"/>
        </w:rPr>
      </w:pPr>
    </w:p>
    <w:p w14:paraId="4EDFCD60"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North Shore ...............................................................................</w:t>
      </w:r>
      <w:r>
        <w:rPr>
          <w:rFonts w:ascii="Calibri" w:eastAsia="Calibri" w:hAnsi="Calibri" w:cs="Calibri"/>
          <w:sz w:val="22"/>
          <w:szCs w:val="22"/>
        </w:rPr>
        <w:t>.......................................................................10</w:t>
      </w:r>
    </w:p>
    <w:p w14:paraId="7AD6B8B5" w14:textId="77777777" w:rsidR="00D722BE" w:rsidRDefault="00D722BE">
      <w:pPr>
        <w:spacing w:before="1" w:line="100" w:lineRule="exact"/>
        <w:rPr>
          <w:sz w:val="10"/>
          <w:szCs w:val="10"/>
        </w:rPr>
      </w:pPr>
    </w:p>
    <w:p w14:paraId="1A78F9FB"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Strip District......................................................................................................................................................11</w:t>
      </w:r>
    </w:p>
    <w:p w14:paraId="2E1AE056" w14:textId="77777777" w:rsidR="00D722BE" w:rsidRDefault="00D722BE">
      <w:pPr>
        <w:spacing w:before="1" w:line="100" w:lineRule="exact"/>
        <w:rPr>
          <w:sz w:val="10"/>
          <w:szCs w:val="10"/>
        </w:rPr>
      </w:pPr>
    </w:p>
    <w:p w14:paraId="581D0806"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FINDING HOUSI</w:t>
      </w:r>
      <w:r>
        <w:rPr>
          <w:rFonts w:ascii="Calibri" w:eastAsia="Calibri" w:hAnsi="Calibri" w:cs="Calibri"/>
          <w:sz w:val="22"/>
          <w:szCs w:val="22"/>
        </w:rPr>
        <w:t>NG IN PITTSBURGH.......................................................................................................................12</w:t>
      </w:r>
    </w:p>
    <w:p w14:paraId="6CC9C4A4" w14:textId="77777777" w:rsidR="00D722BE" w:rsidRDefault="00AF135C">
      <w:pPr>
        <w:spacing w:before="96"/>
        <w:ind w:left="329"/>
        <w:rPr>
          <w:rFonts w:ascii="Calibri" w:eastAsia="Calibri" w:hAnsi="Calibri" w:cs="Calibri"/>
          <w:sz w:val="22"/>
          <w:szCs w:val="22"/>
        </w:rPr>
      </w:pPr>
      <w:r>
        <w:rPr>
          <w:rFonts w:ascii="Calibri" w:eastAsia="Calibri" w:hAnsi="Calibri" w:cs="Calibri"/>
          <w:sz w:val="22"/>
          <w:szCs w:val="22"/>
        </w:rPr>
        <w:t>Online Resources .....................................................................................................</w:t>
      </w:r>
      <w:r>
        <w:rPr>
          <w:rFonts w:ascii="Calibri" w:eastAsia="Calibri" w:hAnsi="Calibri" w:cs="Calibri"/>
          <w:sz w:val="22"/>
          <w:szCs w:val="22"/>
        </w:rPr>
        <w:t>.........................................12</w:t>
      </w:r>
    </w:p>
    <w:p w14:paraId="1389A817" w14:textId="77777777" w:rsidR="00D722BE" w:rsidRDefault="00D722BE">
      <w:pPr>
        <w:spacing w:before="2" w:line="100" w:lineRule="exact"/>
        <w:rPr>
          <w:sz w:val="10"/>
          <w:szCs w:val="10"/>
        </w:rPr>
      </w:pPr>
    </w:p>
    <w:p w14:paraId="23022C09"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Rental Agencies/Real Estate Agencies ...............................................................................................................13</w:t>
      </w:r>
    </w:p>
    <w:p w14:paraId="25601928" w14:textId="77777777" w:rsidR="00D722BE" w:rsidRDefault="00D722BE">
      <w:pPr>
        <w:spacing w:before="1" w:line="100" w:lineRule="exact"/>
        <w:rPr>
          <w:sz w:val="10"/>
          <w:szCs w:val="10"/>
        </w:rPr>
      </w:pPr>
    </w:p>
    <w:p w14:paraId="72B1DCBC"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Rental Tips ...............................................</w:t>
      </w:r>
      <w:r>
        <w:rPr>
          <w:rFonts w:ascii="Calibri" w:eastAsia="Calibri" w:hAnsi="Calibri" w:cs="Calibri"/>
          <w:sz w:val="22"/>
          <w:szCs w:val="22"/>
        </w:rPr>
        <w:t>.........................................................................................................13</w:t>
      </w:r>
    </w:p>
    <w:p w14:paraId="2C6E03E5" w14:textId="77777777" w:rsidR="00D722BE" w:rsidRDefault="00D722BE">
      <w:pPr>
        <w:spacing w:before="1" w:line="100" w:lineRule="exact"/>
        <w:rPr>
          <w:sz w:val="10"/>
          <w:szCs w:val="10"/>
        </w:rPr>
      </w:pPr>
    </w:p>
    <w:p w14:paraId="13983BBD"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EVERYDAY LIVING IN PITTSBURGH .....................................................................................................................</w:t>
      </w:r>
      <w:r>
        <w:rPr>
          <w:rFonts w:ascii="Calibri" w:eastAsia="Calibri" w:hAnsi="Calibri" w:cs="Calibri"/>
          <w:sz w:val="22"/>
          <w:szCs w:val="22"/>
        </w:rPr>
        <w:t>...14</w:t>
      </w:r>
    </w:p>
    <w:p w14:paraId="52388971" w14:textId="77777777" w:rsidR="00D722BE" w:rsidRDefault="00D722BE">
      <w:pPr>
        <w:spacing w:before="1" w:line="100" w:lineRule="exact"/>
        <w:rPr>
          <w:sz w:val="10"/>
          <w:szCs w:val="10"/>
        </w:rPr>
      </w:pPr>
    </w:p>
    <w:p w14:paraId="5DFD8E56"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Banks ................................................................................................................................................................14</w:t>
      </w:r>
    </w:p>
    <w:p w14:paraId="634A74B9" w14:textId="77777777" w:rsidR="00D722BE" w:rsidRDefault="00AF135C">
      <w:pPr>
        <w:spacing w:before="96"/>
        <w:ind w:left="329"/>
        <w:rPr>
          <w:rFonts w:ascii="Calibri" w:eastAsia="Calibri" w:hAnsi="Calibri" w:cs="Calibri"/>
          <w:sz w:val="22"/>
          <w:szCs w:val="22"/>
        </w:rPr>
      </w:pPr>
      <w:r>
        <w:rPr>
          <w:rFonts w:ascii="Calibri" w:eastAsia="Calibri" w:hAnsi="Calibri" w:cs="Calibri"/>
          <w:sz w:val="22"/>
          <w:szCs w:val="22"/>
        </w:rPr>
        <w:t>Bus Service.....................................................................</w:t>
      </w:r>
      <w:r>
        <w:rPr>
          <w:rFonts w:ascii="Calibri" w:eastAsia="Calibri" w:hAnsi="Calibri" w:cs="Calibri"/>
          <w:sz w:val="22"/>
          <w:szCs w:val="22"/>
        </w:rPr>
        <w:t>...................................................................................14</w:t>
      </w:r>
    </w:p>
    <w:p w14:paraId="3A6CC43C" w14:textId="77777777" w:rsidR="00D722BE" w:rsidRDefault="00D722BE">
      <w:pPr>
        <w:spacing w:before="1" w:line="100" w:lineRule="exact"/>
        <w:rPr>
          <w:sz w:val="10"/>
          <w:szCs w:val="10"/>
        </w:rPr>
      </w:pPr>
    </w:p>
    <w:p w14:paraId="79B10244"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Dry Cleaners and Laundromats..........................................................................................................................14</w:t>
      </w:r>
    </w:p>
    <w:p w14:paraId="16B0EE0E" w14:textId="77777777" w:rsidR="00D722BE" w:rsidRDefault="00D722BE">
      <w:pPr>
        <w:spacing w:before="1" w:line="100" w:lineRule="exact"/>
        <w:rPr>
          <w:sz w:val="10"/>
          <w:szCs w:val="10"/>
        </w:rPr>
      </w:pPr>
    </w:p>
    <w:p w14:paraId="1CA95299"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Electricity &amp; G</w:t>
      </w:r>
      <w:r>
        <w:rPr>
          <w:rFonts w:ascii="Calibri" w:eastAsia="Calibri" w:hAnsi="Calibri" w:cs="Calibri"/>
          <w:sz w:val="22"/>
          <w:szCs w:val="22"/>
        </w:rPr>
        <w:t>as Service....................................................................................................................................15</w:t>
      </w:r>
    </w:p>
    <w:p w14:paraId="26D2844F" w14:textId="77777777" w:rsidR="00D722BE" w:rsidRDefault="00D722BE">
      <w:pPr>
        <w:spacing w:before="1" w:line="100" w:lineRule="exact"/>
        <w:rPr>
          <w:sz w:val="10"/>
          <w:szCs w:val="10"/>
        </w:rPr>
      </w:pPr>
    </w:p>
    <w:p w14:paraId="752AA489"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Fitness Centers/Gyms .........................................................................................</w:t>
      </w:r>
      <w:r>
        <w:rPr>
          <w:rFonts w:ascii="Calibri" w:eastAsia="Calibri" w:hAnsi="Calibri" w:cs="Calibri"/>
          <w:sz w:val="22"/>
          <w:szCs w:val="22"/>
        </w:rPr>
        <w:t>..............................................15</w:t>
      </w:r>
    </w:p>
    <w:p w14:paraId="7FF713CD" w14:textId="77777777" w:rsidR="00D722BE" w:rsidRDefault="00D722BE">
      <w:pPr>
        <w:spacing w:before="1" w:line="100" w:lineRule="exact"/>
        <w:rPr>
          <w:sz w:val="10"/>
          <w:szCs w:val="10"/>
        </w:rPr>
      </w:pPr>
    </w:p>
    <w:p w14:paraId="44BF9F60" w14:textId="77777777" w:rsidR="00D722BE" w:rsidRDefault="00AF135C">
      <w:pPr>
        <w:ind w:left="550"/>
        <w:rPr>
          <w:rFonts w:ascii="Calibri" w:eastAsia="Calibri" w:hAnsi="Calibri" w:cs="Calibri"/>
          <w:sz w:val="22"/>
          <w:szCs w:val="22"/>
        </w:rPr>
      </w:pPr>
      <w:r>
        <w:rPr>
          <w:rFonts w:ascii="Calibri" w:eastAsia="Calibri" w:hAnsi="Calibri" w:cs="Calibri"/>
          <w:i/>
          <w:sz w:val="22"/>
          <w:szCs w:val="22"/>
        </w:rPr>
        <w:t xml:space="preserve">Getting a CMU ID </w:t>
      </w:r>
      <w:r>
        <w:rPr>
          <w:rFonts w:ascii="Calibri" w:eastAsia="Calibri" w:hAnsi="Calibri" w:cs="Calibri"/>
          <w:sz w:val="22"/>
          <w:szCs w:val="22"/>
        </w:rPr>
        <w:t>..........................................................................................................................................15</w:t>
      </w:r>
    </w:p>
    <w:p w14:paraId="0652021E" w14:textId="77777777" w:rsidR="00D722BE" w:rsidRDefault="00AF135C">
      <w:pPr>
        <w:spacing w:before="96"/>
        <w:ind w:left="550"/>
        <w:rPr>
          <w:rFonts w:ascii="Calibri" w:eastAsia="Calibri" w:hAnsi="Calibri" w:cs="Calibri"/>
          <w:sz w:val="22"/>
          <w:szCs w:val="22"/>
        </w:rPr>
      </w:pPr>
      <w:r>
        <w:rPr>
          <w:rFonts w:ascii="Calibri" w:eastAsia="Calibri" w:hAnsi="Calibri" w:cs="Calibri"/>
          <w:i/>
          <w:sz w:val="22"/>
          <w:szCs w:val="22"/>
        </w:rPr>
        <w:t>Gyms</w:t>
      </w:r>
      <w:r>
        <w:rPr>
          <w:rFonts w:ascii="Calibri" w:eastAsia="Calibri" w:hAnsi="Calibri" w:cs="Calibri"/>
          <w:sz w:val="22"/>
          <w:szCs w:val="22"/>
        </w:rPr>
        <w:t>.............................................................................................................................................................16</w:t>
      </w:r>
    </w:p>
    <w:p w14:paraId="1327DD04" w14:textId="77777777" w:rsidR="00D722BE" w:rsidRDefault="00D722BE">
      <w:pPr>
        <w:spacing w:before="1" w:line="100" w:lineRule="exact"/>
        <w:rPr>
          <w:sz w:val="10"/>
          <w:szCs w:val="10"/>
        </w:rPr>
      </w:pPr>
    </w:p>
    <w:p w14:paraId="7B56AB0E" w14:textId="77777777" w:rsidR="00D722BE" w:rsidRDefault="00AF135C">
      <w:pPr>
        <w:ind w:left="550"/>
        <w:rPr>
          <w:rFonts w:ascii="Calibri" w:eastAsia="Calibri" w:hAnsi="Calibri" w:cs="Calibri"/>
          <w:sz w:val="22"/>
          <w:szCs w:val="22"/>
        </w:rPr>
      </w:pPr>
      <w:r>
        <w:rPr>
          <w:rFonts w:ascii="Calibri" w:eastAsia="Calibri" w:hAnsi="Calibri" w:cs="Calibri"/>
          <w:i/>
          <w:sz w:val="22"/>
          <w:szCs w:val="22"/>
        </w:rPr>
        <w:t>Yoga</w:t>
      </w:r>
      <w:r>
        <w:rPr>
          <w:rFonts w:ascii="Calibri" w:eastAsia="Calibri" w:hAnsi="Calibri" w:cs="Calibri"/>
          <w:sz w:val="22"/>
          <w:szCs w:val="22"/>
        </w:rPr>
        <w:t>...........................................................................................</w:t>
      </w:r>
      <w:r>
        <w:rPr>
          <w:rFonts w:ascii="Calibri" w:eastAsia="Calibri" w:hAnsi="Calibri" w:cs="Calibri"/>
          <w:sz w:val="22"/>
          <w:szCs w:val="22"/>
        </w:rPr>
        <w:t>...................................................................17</w:t>
      </w:r>
    </w:p>
    <w:p w14:paraId="46ED38AA" w14:textId="77777777" w:rsidR="00D722BE" w:rsidRDefault="00D722BE">
      <w:pPr>
        <w:spacing w:before="1" w:line="100" w:lineRule="exact"/>
        <w:rPr>
          <w:sz w:val="10"/>
          <w:szCs w:val="10"/>
        </w:rPr>
      </w:pPr>
    </w:p>
    <w:p w14:paraId="15A39FE9" w14:textId="77777777" w:rsidR="00D722BE" w:rsidRDefault="00AF135C">
      <w:pPr>
        <w:ind w:left="550"/>
        <w:rPr>
          <w:rFonts w:ascii="Calibri" w:eastAsia="Calibri" w:hAnsi="Calibri" w:cs="Calibri"/>
          <w:sz w:val="22"/>
          <w:szCs w:val="22"/>
        </w:rPr>
      </w:pPr>
      <w:r>
        <w:rPr>
          <w:rFonts w:ascii="Calibri" w:eastAsia="Calibri" w:hAnsi="Calibri" w:cs="Calibri"/>
          <w:i/>
          <w:sz w:val="22"/>
          <w:szCs w:val="22"/>
        </w:rPr>
        <w:t xml:space="preserve">Barre/Pilates </w:t>
      </w:r>
      <w:r>
        <w:rPr>
          <w:rFonts w:ascii="Calibri" w:eastAsia="Calibri" w:hAnsi="Calibri" w:cs="Calibri"/>
          <w:sz w:val="22"/>
          <w:szCs w:val="22"/>
        </w:rPr>
        <w:t>.................................................................................................................................................17</w:t>
      </w:r>
    </w:p>
    <w:p w14:paraId="413A726E" w14:textId="77777777" w:rsidR="00D722BE" w:rsidRDefault="00D722BE">
      <w:pPr>
        <w:spacing w:before="2" w:line="100" w:lineRule="exact"/>
        <w:rPr>
          <w:sz w:val="10"/>
          <w:szCs w:val="10"/>
        </w:rPr>
      </w:pPr>
    </w:p>
    <w:p w14:paraId="7A44B60E"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Grocery Stores .......</w:t>
      </w:r>
      <w:r>
        <w:rPr>
          <w:rFonts w:ascii="Calibri" w:eastAsia="Calibri" w:hAnsi="Calibri" w:cs="Calibri"/>
          <w:sz w:val="22"/>
          <w:szCs w:val="22"/>
        </w:rPr>
        <w:t>...........................................................................................................................................18</w:t>
      </w:r>
    </w:p>
    <w:p w14:paraId="39093DF5" w14:textId="77777777" w:rsidR="00D722BE" w:rsidRDefault="00AF135C">
      <w:pPr>
        <w:spacing w:before="96"/>
        <w:ind w:left="550"/>
        <w:rPr>
          <w:rFonts w:ascii="Calibri" w:eastAsia="Calibri" w:hAnsi="Calibri" w:cs="Calibri"/>
          <w:sz w:val="22"/>
          <w:szCs w:val="22"/>
        </w:rPr>
      </w:pPr>
      <w:r>
        <w:rPr>
          <w:rFonts w:ascii="Calibri" w:eastAsia="Calibri" w:hAnsi="Calibri" w:cs="Calibri"/>
          <w:i/>
          <w:sz w:val="22"/>
          <w:szCs w:val="22"/>
        </w:rPr>
        <w:t>Specialty Food Stores/Markets in the Strip District</w:t>
      </w:r>
      <w:r>
        <w:rPr>
          <w:rFonts w:ascii="Calibri" w:eastAsia="Calibri" w:hAnsi="Calibri" w:cs="Calibri"/>
          <w:sz w:val="22"/>
          <w:szCs w:val="22"/>
        </w:rPr>
        <w:t>...............................................................</w:t>
      </w:r>
      <w:r>
        <w:rPr>
          <w:rFonts w:ascii="Calibri" w:eastAsia="Calibri" w:hAnsi="Calibri" w:cs="Calibri"/>
          <w:sz w:val="22"/>
          <w:szCs w:val="22"/>
        </w:rPr>
        <w:t>..........................18</w:t>
      </w:r>
    </w:p>
    <w:p w14:paraId="329AB80C" w14:textId="77777777" w:rsidR="00D722BE" w:rsidRDefault="00D722BE">
      <w:pPr>
        <w:spacing w:before="1" w:line="100" w:lineRule="exact"/>
        <w:rPr>
          <w:sz w:val="10"/>
          <w:szCs w:val="10"/>
        </w:rPr>
      </w:pPr>
    </w:p>
    <w:p w14:paraId="7493683E" w14:textId="77777777" w:rsidR="00D722BE" w:rsidRDefault="00AF135C">
      <w:pPr>
        <w:ind w:left="550"/>
        <w:rPr>
          <w:rFonts w:ascii="Calibri" w:eastAsia="Calibri" w:hAnsi="Calibri" w:cs="Calibri"/>
          <w:sz w:val="22"/>
          <w:szCs w:val="22"/>
        </w:rPr>
      </w:pPr>
      <w:r>
        <w:rPr>
          <w:rFonts w:ascii="Calibri" w:eastAsia="Calibri" w:hAnsi="Calibri" w:cs="Calibri"/>
          <w:i/>
          <w:sz w:val="22"/>
          <w:szCs w:val="22"/>
        </w:rPr>
        <w:t xml:space="preserve">Specialty Food Stores in other Neighborhoods </w:t>
      </w:r>
      <w:r>
        <w:rPr>
          <w:rFonts w:ascii="Calibri" w:eastAsia="Calibri" w:hAnsi="Calibri" w:cs="Calibri"/>
          <w:sz w:val="22"/>
          <w:szCs w:val="22"/>
        </w:rPr>
        <w:t>...............................................................................................19</w:t>
      </w:r>
    </w:p>
    <w:p w14:paraId="56130217" w14:textId="77777777" w:rsidR="00D722BE" w:rsidRDefault="00D722BE">
      <w:pPr>
        <w:spacing w:before="1" w:line="100" w:lineRule="exact"/>
        <w:rPr>
          <w:sz w:val="10"/>
          <w:szCs w:val="10"/>
        </w:rPr>
      </w:pPr>
    </w:p>
    <w:p w14:paraId="32441807"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Hair &amp; Nail Salons................................................................</w:t>
      </w:r>
      <w:r>
        <w:rPr>
          <w:rFonts w:ascii="Calibri" w:eastAsia="Calibri" w:hAnsi="Calibri" w:cs="Calibri"/>
          <w:sz w:val="22"/>
          <w:szCs w:val="22"/>
        </w:rPr>
        <w:t>..............................................................................20</w:t>
      </w:r>
    </w:p>
    <w:p w14:paraId="795A9F0E" w14:textId="77777777" w:rsidR="00D722BE" w:rsidRDefault="00D722BE">
      <w:pPr>
        <w:spacing w:before="1" w:line="100" w:lineRule="exact"/>
        <w:rPr>
          <w:sz w:val="10"/>
          <w:szCs w:val="10"/>
        </w:rPr>
      </w:pPr>
    </w:p>
    <w:p w14:paraId="2494C61D"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Taxes ................................................................................................................................................................20</w:t>
      </w:r>
    </w:p>
    <w:p w14:paraId="7A80FAE8" w14:textId="77777777" w:rsidR="00D722BE" w:rsidRDefault="00D722BE">
      <w:pPr>
        <w:spacing w:before="1" w:line="100" w:lineRule="exact"/>
        <w:rPr>
          <w:sz w:val="10"/>
          <w:szCs w:val="10"/>
        </w:rPr>
      </w:pPr>
    </w:p>
    <w:p w14:paraId="41269536"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Voti</w:t>
      </w:r>
      <w:r>
        <w:rPr>
          <w:rFonts w:ascii="Calibri" w:eastAsia="Calibri" w:hAnsi="Calibri" w:cs="Calibri"/>
          <w:sz w:val="22"/>
          <w:szCs w:val="22"/>
        </w:rPr>
        <w:t>ng ...............................................................................................................................................................20</w:t>
      </w:r>
    </w:p>
    <w:p w14:paraId="00370712" w14:textId="77777777" w:rsidR="00D722BE" w:rsidRDefault="00AF135C">
      <w:pPr>
        <w:spacing w:before="96"/>
        <w:ind w:left="108"/>
        <w:rPr>
          <w:rFonts w:ascii="Calibri" w:eastAsia="Calibri" w:hAnsi="Calibri" w:cs="Calibri"/>
          <w:sz w:val="22"/>
          <w:szCs w:val="22"/>
        </w:rPr>
      </w:pPr>
      <w:r>
        <w:rPr>
          <w:rFonts w:ascii="Calibri" w:eastAsia="Calibri" w:hAnsi="Calibri" w:cs="Calibri"/>
          <w:sz w:val="22"/>
          <w:szCs w:val="22"/>
        </w:rPr>
        <w:t>BRINGING YOUR CAR TO PITTSBURGH ...........................................................</w:t>
      </w:r>
      <w:r>
        <w:rPr>
          <w:rFonts w:ascii="Calibri" w:eastAsia="Calibri" w:hAnsi="Calibri" w:cs="Calibri"/>
          <w:sz w:val="22"/>
          <w:szCs w:val="22"/>
        </w:rPr>
        <w:t>.......................................................21</w:t>
      </w:r>
    </w:p>
    <w:p w14:paraId="5A16F7D5" w14:textId="77777777" w:rsidR="00D722BE" w:rsidRDefault="00D722BE">
      <w:pPr>
        <w:spacing w:before="1" w:line="100" w:lineRule="exact"/>
        <w:rPr>
          <w:sz w:val="10"/>
          <w:szCs w:val="10"/>
        </w:rPr>
      </w:pPr>
    </w:p>
    <w:p w14:paraId="3E2E8C5C"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Getting a Pennsylvania Driver’s License.............................................................................................................21</w:t>
      </w:r>
    </w:p>
    <w:p w14:paraId="1ACB6F74" w14:textId="77777777" w:rsidR="00D722BE" w:rsidRDefault="00D722BE">
      <w:pPr>
        <w:spacing w:before="1" w:line="100" w:lineRule="exact"/>
        <w:rPr>
          <w:sz w:val="10"/>
          <w:szCs w:val="10"/>
        </w:rPr>
      </w:pPr>
    </w:p>
    <w:p w14:paraId="097F7A4E"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Getting your Car Registered in Pennsylvania .</w:t>
      </w:r>
      <w:r>
        <w:rPr>
          <w:rFonts w:ascii="Calibri" w:eastAsia="Calibri" w:hAnsi="Calibri" w:cs="Calibri"/>
          <w:sz w:val="22"/>
          <w:szCs w:val="22"/>
        </w:rPr>
        <w:t>....................................................................................................21</w:t>
      </w:r>
    </w:p>
    <w:p w14:paraId="7A83A88C" w14:textId="77777777" w:rsidR="00D722BE" w:rsidRDefault="00D722BE">
      <w:pPr>
        <w:spacing w:before="2" w:line="100" w:lineRule="exact"/>
        <w:rPr>
          <w:sz w:val="10"/>
          <w:szCs w:val="10"/>
        </w:rPr>
      </w:pPr>
    </w:p>
    <w:p w14:paraId="27E5F520"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Parking..............................................................................................................................................................22</w:t>
      </w:r>
    </w:p>
    <w:p w14:paraId="3BF9A69D" w14:textId="77777777" w:rsidR="00D722BE" w:rsidRDefault="00AF135C">
      <w:pPr>
        <w:spacing w:before="96"/>
        <w:ind w:left="329"/>
        <w:rPr>
          <w:rFonts w:ascii="Calibri" w:eastAsia="Calibri" w:hAnsi="Calibri" w:cs="Calibri"/>
          <w:sz w:val="22"/>
          <w:szCs w:val="22"/>
        </w:rPr>
      </w:pPr>
      <w:r>
        <w:rPr>
          <w:rFonts w:ascii="Calibri" w:eastAsia="Calibri" w:hAnsi="Calibri" w:cs="Calibri"/>
          <w:sz w:val="22"/>
          <w:szCs w:val="22"/>
        </w:rPr>
        <w:t>Car Repairs/Car Servicing ..............................................................</w:t>
      </w:r>
      <w:r>
        <w:rPr>
          <w:rFonts w:ascii="Calibri" w:eastAsia="Calibri" w:hAnsi="Calibri" w:cs="Calibri"/>
          <w:sz w:val="22"/>
          <w:szCs w:val="22"/>
        </w:rPr>
        <w:t>....................................................................23</w:t>
      </w:r>
    </w:p>
    <w:p w14:paraId="7379B4A4" w14:textId="77777777" w:rsidR="00D722BE" w:rsidRDefault="00D722BE">
      <w:pPr>
        <w:spacing w:before="1" w:line="100" w:lineRule="exact"/>
        <w:rPr>
          <w:sz w:val="10"/>
          <w:szCs w:val="10"/>
        </w:rPr>
      </w:pPr>
    </w:p>
    <w:p w14:paraId="1F13EF17"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HEALTHCARE IN PITTSBURGH................................................................................................................................23</w:t>
      </w:r>
    </w:p>
    <w:p w14:paraId="5AC81467" w14:textId="77777777" w:rsidR="00D722BE" w:rsidRDefault="00D722BE">
      <w:pPr>
        <w:spacing w:before="1" w:line="100" w:lineRule="exact"/>
        <w:rPr>
          <w:sz w:val="10"/>
          <w:szCs w:val="10"/>
        </w:rPr>
      </w:pPr>
    </w:p>
    <w:p w14:paraId="48C3A575" w14:textId="77777777" w:rsidR="00D722BE" w:rsidRDefault="00AF135C">
      <w:pPr>
        <w:ind w:left="329"/>
        <w:rPr>
          <w:rFonts w:ascii="Calibri" w:eastAsia="Calibri" w:hAnsi="Calibri" w:cs="Calibri"/>
          <w:sz w:val="22"/>
          <w:szCs w:val="22"/>
        </w:rPr>
        <w:sectPr w:rsidR="00D722BE">
          <w:pgSz w:w="12240" w:h="15840"/>
          <w:pgMar w:top="660" w:right="900" w:bottom="280" w:left="900" w:header="0" w:footer="865" w:gutter="0"/>
          <w:cols w:space="720"/>
        </w:sectPr>
      </w:pPr>
      <w:r>
        <w:rPr>
          <w:rFonts w:ascii="Calibri" w:eastAsia="Calibri" w:hAnsi="Calibri" w:cs="Calibri"/>
          <w:sz w:val="22"/>
          <w:szCs w:val="22"/>
        </w:rPr>
        <w:t>Physicians / Ho</w:t>
      </w:r>
      <w:r>
        <w:rPr>
          <w:rFonts w:ascii="Calibri" w:eastAsia="Calibri" w:hAnsi="Calibri" w:cs="Calibri"/>
          <w:sz w:val="22"/>
          <w:szCs w:val="22"/>
        </w:rPr>
        <w:t>spitals........................................................................................................................................23</w:t>
      </w:r>
    </w:p>
    <w:p w14:paraId="14AF64E1" w14:textId="77777777" w:rsidR="00D722BE" w:rsidRDefault="00AF135C">
      <w:pPr>
        <w:spacing w:before="53"/>
        <w:ind w:left="108"/>
        <w:rPr>
          <w:rFonts w:ascii="Calibri" w:eastAsia="Calibri" w:hAnsi="Calibri" w:cs="Calibri"/>
          <w:sz w:val="22"/>
          <w:szCs w:val="22"/>
        </w:rPr>
      </w:pPr>
      <w:r>
        <w:rPr>
          <w:rFonts w:ascii="Calibri" w:eastAsia="Calibri" w:hAnsi="Calibri" w:cs="Calibri"/>
          <w:sz w:val="22"/>
          <w:szCs w:val="22"/>
        </w:rPr>
        <w:lastRenderedPageBreak/>
        <w:t>CHILDREN IN PITTSBURGH .......................................................................................</w:t>
      </w:r>
      <w:r>
        <w:rPr>
          <w:rFonts w:ascii="Calibri" w:eastAsia="Calibri" w:hAnsi="Calibri" w:cs="Calibri"/>
          <w:sz w:val="22"/>
          <w:szCs w:val="22"/>
        </w:rPr>
        <w:t>.............................................23</w:t>
      </w:r>
    </w:p>
    <w:p w14:paraId="27BDCA61" w14:textId="77777777" w:rsidR="00D722BE" w:rsidRDefault="00D722BE">
      <w:pPr>
        <w:spacing w:before="1" w:line="100" w:lineRule="exact"/>
        <w:rPr>
          <w:sz w:val="10"/>
          <w:szCs w:val="10"/>
        </w:rPr>
      </w:pPr>
    </w:p>
    <w:p w14:paraId="3709BF62"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Babysitting........................................................................................................................................................23</w:t>
      </w:r>
    </w:p>
    <w:p w14:paraId="0BFFEBC5" w14:textId="77777777" w:rsidR="00D722BE" w:rsidRDefault="00D722BE">
      <w:pPr>
        <w:spacing w:before="1" w:line="100" w:lineRule="exact"/>
        <w:rPr>
          <w:sz w:val="10"/>
          <w:szCs w:val="10"/>
        </w:rPr>
      </w:pPr>
    </w:p>
    <w:p w14:paraId="74049DE2"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Classes (Music, Art, Etc.) .............</w:t>
      </w:r>
      <w:r>
        <w:rPr>
          <w:rFonts w:ascii="Calibri" w:eastAsia="Calibri" w:hAnsi="Calibri" w:cs="Calibri"/>
          <w:sz w:val="22"/>
          <w:szCs w:val="22"/>
        </w:rPr>
        <w:t>......................................................................................................................24</w:t>
      </w:r>
    </w:p>
    <w:p w14:paraId="7029E594" w14:textId="77777777" w:rsidR="00D722BE" w:rsidRDefault="00AF135C">
      <w:pPr>
        <w:spacing w:before="96"/>
        <w:ind w:left="329"/>
        <w:rPr>
          <w:rFonts w:ascii="Calibri" w:eastAsia="Calibri" w:hAnsi="Calibri" w:cs="Calibri"/>
          <w:sz w:val="22"/>
          <w:szCs w:val="22"/>
        </w:rPr>
      </w:pPr>
      <w:r>
        <w:rPr>
          <w:rFonts w:ascii="Calibri" w:eastAsia="Calibri" w:hAnsi="Calibri" w:cs="Calibri"/>
          <w:sz w:val="22"/>
          <w:szCs w:val="22"/>
        </w:rPr>
        <w:t>Education/Schools .....................................................................................................................</w:t>
      </w:r>
      <w:r>
        <w:rPr>
          <w:rFonts w:ascii="Calibri" w:eastAsia="Calibri" w:hAnsi="Calibri" w:cs="Calibri"/>
          <w:sz w:val="22"/>
          <w:szCs w:val="22"/>
        </w:rPr>
        <w:t>.......................24</w:t>
      </w:r>
    </w:p>
    <w:p w14:paraId="12594FFC" w14:textId="77777777" w:rsidR="00D722BE" w:rsidRDefault="00D722BE">
      <w:pPr>
        <w:spacing w:before="2" w:line="100" w:lineRule="exact"/>
        <w:rPr>
          <w:sz w:val="10"/>
          <w:szCs w:val="10"/>
        </w:rPr>
      </w:pPr>
    </w:p>
    <w:p w14:paraId="075E3BB6"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Play Centers ......................................................................................................................................................25</w:t>
      </w:r>
    </w:p>
    <w:p w14:paraId="45255B55" w14:textId="77777777" w:rsidR="00D722BE" w:rsidRDefault="00D722BE">
      <w:pPr>
        <w:spacing w:before="1" w:line="100" w:lineRule="exact"/>
        <w:rPr>
          <w:sz w:val="10"/>
          <w:szCs w:val="10"/>
        </w:rPr>
      </w:pPr>
    </w:p>
    <w:p w14:paraId="452D97C8"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Outings/Activities............................................</w:t>
      </w:r>
      <w:r>
        <w:rPr>
          <w:rFonts w:ascii="Calibri" w:eastAsia="Calibri" w:hAnsi="Calibri" w:cs="Calibri"/>
          <w:sz w:val="22"/>
          <w:szCs w:val="22"/>
        </w:rPr>
        <w:t>..................................................................................................26</w:t>
      </w:r>
    </w:p>
    <w:p w14:paraId="0124AD93" w14:textId="77777777" w:rsidR="00D722BE" w:rsidRDefault="00D722BE">
      <w:pPr>
        <w:spacing w:before="1" w:line="100" w:lineRule="exact"/>
        <w:rPr>
          <w:sz w:val="10"/>
          <w:szCs w:val="10"/>
        </w:rPr>
      </w:pPr>
    </w:p>
    <w:p w14:paraId="772392AD"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Parks and Playground......................................................................................................................................</w:t>
      </w:r>
      <w:r>
        <w:rPr>
          <w:rFonts w:ascii="Calibri" w:eastAsia="Calibri" w:hAnsi="Calibri" w:cs="Calibri"/>
          <w:sz w:val="22"/>
          <w:szCs w:val="22"/>
        </w:rPr>
        <w:t>..26</w:t>
      </w:r>
    </w:p>
    <w:p w14:paraId="2ABEF27B" w14:textId="77777777" w:rsidR="00D722BE" w:rsidRDefault="00AF135C">
      <w:pPr>
        <w:spacing w:before="96"/>
        <w:ind w:left="108"/>
        <w:rPr>
          <w:rFonts w:ascii="Calibri" w:eastAsia="Calibri" w:hAnsi="Calibri" w:cs="Calibri"/>
          <w:sz w:val="22"/>
          <w:szCs w:val="22"/>
        </w:rPr>
      </w:pPr>
      <w:r>
        <w:rPr>
          <w:rFonts w:ascii="Calibri" w:eastAsia="Calibri" w:hAnsi="Calibri" w:cs="Calibri"/>
          <w:sz w:val="22"/>
          <w:szCs w:val="22"/>
        </w:rPr>
        <w:t>PETS IN PITTSBURGH.............................................................................................................................................27</w:t>
      </w:r>
    </w:p>
    <w:p w14:paraId="7A6932D2" w14:textId="77777777" w:rsidR="00D722BE" w:rsidRDefault="00D722BE">
      <w:pPr>
        <w:spacing w:before="1" w:line="100" w:lineRule="exact"/>
        <w:rPr>
          <w:sz w:val="10"/>
          <w:szCs w:val="10"/>
        </w:rPr>
      </w:pPr>
    </w:p>
    <w:p w14:paraId="30CF8FD6"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Dog Parks...............................................................................</w:t>
      </w:r>
      <w:r>
        <w:rPr>
          <w:rFonts w:ascii="Calibri" w:eastAsia="Calibri" w:hAnsi="Calibri" w:cs="Calibri"/>
          <w:sz w:val="22"/>
          <w:szCs w:val="22"/>
        </w:rPr>
        <w:t>...........................................................................27</w:t>
      </w:r>
    </w:p>
    <w:p w14:paraId="25CDCDCD" w14:textId="77777777" w:rsidR="00D722BE" w:rsidRDefault="00D722BE">
      <w:pPr>
        <w:spacing w:before="1" w:line="100" w:lineRule="exact"/>
        <w:rPr>
          <w:sz w:val="10"/>
          <w:szCs w:val="10"/>
        </w:rPr>
      </w:pPr>
    </w:p>
    <w:p w14:paraId="635CE8C5"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Kennels/Boarding/Day Care ..............................................................................................................................27</w:t>
      </w:r>
    </w:p>
    <w:p w14:paraId="7E5AA95A" w14:textId="77777777" w:rsidR="00D722BE" w:rsidRDefault="00D722BE">
      <w:pPr>
        <w:spacing w:before="1" w:line="100" w:lineRule="exact"/>
        <w:rPr>
          <w:sz w:val="10"/>
          <w:szCs w:val="10"/>
        </w:rPr>
      </w:pPr>
    </w:p>
    <w:p w14:paraId="771FCF16"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Veterinary Services ...........................................................................................................................................28</w:t>
      </w:r>
    </w:p>
    <w:p w14:paraId="1A5886B1" w14:textId="77777777" w:rsidR="00D722BE" w:rsidRDefault="00D722BE">
      <w:pPr>
        <w:spacing w:before="1" w:line="100" w:lineRule="exact"/>
        <w:rPr>
          <w:sz w:val="10"/>
          <w:szCs w:val="10"/>
        </w:rPr>
      </w:pPr>
    </w:p>
    <w:p w14:paraId="5133E5FA"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RESOURCES FOR INTERNATIONAL STUDENTS........................................................................................................28</w:t>
      </w:r>
    </w:p>
    <w:p w14:paraId="4F0A9211" w14:textId="77777777" w:rsidR="00D722BE" w:rsidRDefault="00AF135C">
      <w:pPr>
        <w:spacing w:before="97"/>
        <w:ind w:left="108"/>
        <w:rPr>
          <w:rFonts w:ascii="Calibri" w:eastAsia="Calibri" w:hAnsi="Calibri" w:cs="Calibri"/>
          <w:sz w:val="22"/>
          <w:szCs w:val="22"/>
        </w:rPr>
      </w:pPr>
      <w:r>
        <w:rPr>
          <w:rFonts w:ascii="Calibri" w:eastAsia="Calibri" w:hAnsi="Calibri" w:cs="Calibri"/>
          <w:sz w:val="22"/>
          <w:szCs w:val="22"/>
        </w:rPr>
        <w:t>VOLUNTEERING IN PITTSBURGH ......................................................................................</w:t>
      </w:r>
      <w:r>
        <w:rPr>
          <w:rFonts w:ascii="Calibri" w:eastAsia="Calibri" w:hAnsi="Calibri" w:cs="Calibri"/>
          <w:sz w:val="22"/>
          <w:szCs w:val="22"/>
        </w:rPr>
        <w:t>.....................................29</w:t>
      </w:r>
    </w:p>
    <w:p w14:paraId="639285BE" w14:textId="77777777" w:rsidR="00D722BE" w:rsidRDefault="00D722BE">
      <w:pPr>
        <w:spacing w:before="1" w:line="100" w:lineRule="exact"/>
        <w:rPr>
          <w:sz w:val="10"/>
          <w:szCs w:val="10"/>
        </w:rPr>
      </w:pPr>
    </w:p>
    <w:p w14:paraId="0721B5A0"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DINING OUT IN PITTSBURGH.................................................................................................................................30</w:t>
      </w:r>
    </w:p>
    <w:p w14:paraId="3341684F" w14:textId="77777777" w:rsidR="00D722BE" w:rsidRDefault="00D722BE">
      <w:pPr>
        <w:spacing w:before="1" w:line="100" w:lineRule="exact"/>
        <w:rPr>
          <w:sz w:val="10"/>
          <w:szCs w:val="10"/>
        </w:rPr>
      </w:pPr>
    </w:p>
    <w:p w14:paraId="6F4B667A"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SHOPPING IN PITTSBURGH....................................</w:t>
      </w:r>
      <w:r>
        <w:rPr>
          <w:rFonts w:ascii="Calibri" w:eastAsia="Calibri" w:hAnsi="Calibri" w:cs="Calibri"/>
          <w:sz w:val="22"/>
          <w:szCs w:val="22"/>
        </w:rPr>
        <w:t>................................................................................................32</w:t>
      </w:r>
    </w:p>
    <w:p w14:paraId="3AA756F9" w14:textId="77777777" w:rsidR="00D722BE" w:rsidRDefault="00D722BE">
      <w:pPr>
        <w:spacing w:before="1" w:line="100" w:lineRule="exact"/>
        <w:rPr>
          <w:sz w:val="10"/>
          <w:szCs w:val="10"/>
        </w:rPr>
      </w:pPr>
    </w:p>
    <w:p w14:paraId="40C063A7"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Alcohol.....................................................................................................................................................</w:t>
      </w:r>
      <w:r>
        <w:rPr>
          <w:rFonts w:ascii="Calibri" w:eastAsia="Calibri" w:hAnsi="Calibri" w:cs="Calibri"/>
          <w:sz w:val="22"/>
          <w:szCs w:val="22"/>
        </w:rPr>
        <w:t>.........32</w:t>
      </w:r>
    </w:p>
    <w:p w14:paraId="2FBBC54D" w14:textId="77777777" w:rsidR="00D722BE" w:rsidRDefault="00D722BE">
      <w:pPr>
        <w:spacing w:before="1" w:line="100" w:lineRule="exact"/>
        <w:rPr>
          <w:sz w:val="10"/>
          <w:szCs w:val="10"/>
        </w:rPr>
      </w:pPr>
    </w:p>
    <w:p w14:paraId="518CE753"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Malls.................................................................................................................................................................32</w:t>
      </w:r>
    </w:p>
    <w:p w14:paraId="25933884" w14:textId="77777777" w:rsidR="00D722BE" w:rsidRDefault="00AF135C">
      <w:pPr>
        <w:spacing w:before="96"/>
        <w:ind w:left="329"/>
        <w:rPr>
          <w:rFonts w:ascii="Calibri" w:eastAsia="Calibri" w:hAnsi="Calibri" w:cs="Calibri"/>
          <w:sz w:val="22"/>
          <w:szCs w:val="22"/>
        </w:rPr>
      </w:pPr>
      <w:r>
        <w:rPr>
          <w:rFonts w:ascii="Calibri" w:eastAsia="Calibri" w:hAnsi="Calibri" w:cs="Calibri"/>
          <w:sz w:val="22"/>
          <w:szCs w:val="22"/>
        </w:rPr>
        <w:t>Amazon Prime..............................................................</w:t>
      </w:r>
      <w:r>
        <w:rPr>
          <w:rFonts w:ascii="Calibri" w:eastAsia="Calibri" w:hAnsi="Calibri" w:cs="Calibri"/>
          <w:sz w:val="22"/>
          <w:szCs w:val="22"/>
        </w:rPr>
        <w:t>.....................................................................................32</w:t>
      </w:r>
    </w:p>
    <w:p w14:paraId="1BEBDFDF" w14:textId="77777777" w:rsidR="00D722BE" w:rsidRDefault="00D722BE">
      <w:pPr>
        <w:spacing w:before="1" w:line="100" w:lineRule="exact"/>
        <w:rPr>
          <w:sz w:val="10"/>
          <w:szCs w:val="10"/>
        </w:rPr>
      </w:pPr>
    </w:p>
    <w:p w14:paraId="42F81F2A"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LEARNING ABOUT PITTSBURGH ............................................................................................................................32</w:t>
      </w:r>
    </w:p>
    <w:p w14:paraId="43D06E17" w14:textId="77777777" w:rsidR="00D722BE" w:rsidRDefault="00D722BE">
      <w:pPr>
        <w:spacing w:before="1" w:line="100" w:lineRule="exact"/>
        <w:rPr>
          <w:sz w:val="10"/>
          <w:szCs w:val="10"/>
        </w:rPr>
      </w:pPr>
    </w:p>
    <w:p w14:paraId="2E1C4E69"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History of Pi</w:t>
      </w:r>
      <w:r>
        <w:rPr>
          <w:rFonts w:ascii="Calibri" w:eastAsia="Calibri" w:hAnsi="Calibri" w:cs="Calibri"/>
          <w:sz w:val="22"/>
          <w:szCs w:val="22"/>
        </w:rPr>
        <w:t>ttsburgh .........................................................................................................................................32</w:t>
      </w:r>
    </w:p>
    <w:p w14:paraId="0EF8D4C2" w14:textId="77777777" w:rsidR="00D722BE" w:rsidRDefault="00D722BE">
      <w:pPr>
        <w:spacing w:before="1" w:line="100" w:lineRule="exact"/>
        <w:rPr>
          <w:sz w:val="10"/>
          <w:szCs w:val="10"/>
        </w:rPr>
      </w:pPr>
    </w:p>
    <w:p w14:paraId="7B06DC4E"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PITTSBURGH ACTIVITES......................................................................................</w:t>
      </w:r>
      <w:r>
        <w:rPr>
          <w:rFonts w:ascii="Calibri" w:eastAsia="Calibri" w:hAnsi="Calibri" w:cs="Calibri"/>
          <w:sz w:val="22"/>
          <w:szCs w:val="22"/>
        </w:rPr>
        <w:t>...................................................33</w:t>
      </w:r>
    </w:p>
    <w:p w14:paraId="513EA7A0" w14:textId="77777777" w:rsidR="00D722BE" w:rsidRDefault="00AF135C">
      <w:pPr>
        <w:spacing w:before="96"/>
        <w:ind w:left="329"/>
        <w:rPr>
          <w:rFonts w:ascii="Calibri" w:eastAsia="Calibri" w:hAnsi="Calibri" w:cs="Calibri"/>
          <w:sz w:val="22"/>
          <w:szCs w:val="22"/>
        </w:rPr>
      </w:pPr>
      <w:r>
        <w:rPr>
          <w:rFonts w:ascii="Calibri" w:eastAsia="Calibri" w:hAnsi="Calibri" w:cs="Calibri"/>
          <w:sz w:val="22"/>
          <w:szCs w:val="22"/>
        </w:rPr>
        <w:t>Web Resources .................................................................................................................................................34</w:t>
      </w:r>
    </w:p>
    <w:p w14:paraId="6BB198BD" w14:textId="77777777" w:rsidR="00D722BE" w:rsidRDefault="00D722BE">
      <w:pPr>
        <w:spacing w:before="1" w:line="100" w:lineRule="exact"/>
        <w:rPr>
          <w:sz w:val="10"/>
          <w:szCs w:val="10"/>
        </w:rPr>
      </w:pPr>
    </w:p>
    <w:p w14:paraId="173D6EEB"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Special/Seasonal Events ...............</w:t>
      </w:r>
      <w:r>
        <w:rPr>
          <w:rFonts w:ascii="Calibri" w:eastAsia="Calibri" w:hAnsi="Calibri" w:cs="Calibri"/>
          <w:sz w:val="22"/>
          <w:szCs w:val="22"/>
        </w:rPr>
        <w:t>.....................................................................................................................35</w:t>
      </w:r>
    </w:p>
    <w:p w14:paraId="2AD4E259" w14:textId="77777777" w:rsidR="00D722BE" w:rsidRDefault="00D722BE">
      <w:pPr>
        <w:spacing w:before="1" w:line="100" w:lineRule="exact"/>
        <w:rPr>
          <w:sz w:val="10"/>
          <w:szCs w:val="10"/>
        </w:rPr>
      </w:pPr>
    </w:p>
    <w:p w14:paraId="43FC33EB"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Walking Distance from Carnegie Mellon..................................................................................................</w:t>
      </w:r>
      <w:r>
        <w:rPr>
          <w:rFonts w:ascii="Calibri" w:eastAsia="Calibri" w:hAnsi="Calibri" w:cs="Calibri"/>
          <w:sz w:val="22"/>
          <w:szCs w:val="22"/>
        </w:rPr>
        <w:t>..........35</w:t>
      </w:r>
    </w:p>
    <w:p w14:paraId="3D609211" w14:textId="77777777" w:rsidR="00D722BE" w:rsidRDefault="00D722BE">
      <w:pPr>
        <w:spacing w:before="1" w:line="100" w:lineRule="exact"/>
        <w:rPr>
          <w:sz w:val="10"/>
          <w:szCs w:val="10"/>
        </w:rPr>
      </w:pPr>
    </w:p>
    <w:p w14:paraId="3CD06BE5"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Downtown and Surrounding Areas....................................................................................................................36</w:t>
      </w:r>
    </w:p>
    <w:p w14:paraId="22C8023D" w14:textId="77777777" w:rsidR="00D722BE" w:rsidRDefault="00D722BE">
      <w:pPr>
        <w:spacing w:before="2" w:line="100" w:lineRule="exact"/>
        <w:rPr>
          <w:sz w:val="10"/>
          <w:szCs w:val="10"/>
        </w:rPr>
      </w:pPr>
    </w:p>
    <w:p w14:paraId="6E0AB407"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Theatres and Concert Halls................................................................................................................................38</w:t>
      </w:r>
    </w:p>
    <w:p w14:paraId="2BA95087" w14:textId="77777777" w:rsidR="00D722BE" w:rsidRDefault="00AF135C">
      <w:pPr>
        <w:spacing w:before="96"/>
        <w:ind w:left="329"/>
        <w:rPr>
          <w:rFonts w:ascii="Calibri" w:eastAsia="Calibri" w:hAnsi="Calibri" w:cs="Calibri"/>
          <w:sz w:val="22"/>
          <w:szCs w:val="22"/>
        </w:rPr>
      </w:pPr>
      <w:r>
        <w:rPr>
          <w:rFonts w:ascii="Calibri" w:eastAsia="Calibri" w:hAnsi="Calibri" w:cs="Calibri"/>
          <w:sz w:val="22"/>
          <w:szCs w:val="22"/>
        </w:rPr>
        <w:t>Movie Theaters in Pittsburgh ......................................................................</w:t>
      </w:r>
      <w:r>
        <w:rPr>
          <w:rFonts w:ascii="Calibri" w:eastAsia="Calibri" w:hAnsi="Calibri" w:cs="Calibri"/>
          <w:sz w:val="22"/>
          <w:szCs w:val="22"/>
        </w:rPr>
        <w:t>......................................................38</w:t>
      </w:r>
    </w:p>
    <w:p w14:paraId="198318BF" w14:textId="77777777" w:rsidR="00D722BE" w:rsidRDefault="00D722BE">
      <w:pPr>
        <w:spacing w:before="1" w:line="100" w:lineRule="exact"/>
        <w:rPr>
          <w:sz w:val="10"/>
          <w:szCs w:val="10"/>
        </w:rPr>
      </w:pPr>
    </w:p>
    <w:p w14:paraId="555918B9"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Sporting Events in Pittsburgh ............................................................................................................................39</w:t>
      </w:r>
    </w:p>
    <w:p w14:paraId="56165A08" w14:textId="77777777" w:rsidR="00D722BE" w:rsidRDefault="00D722BE">
      <w:pPr>
        <w:spacing w:before="1" w:line="100" w:lineRule="exact"/>
        <w:rPr>
          <w:sz w:val="10"/>
          <w:szCs w:val="10"/>
        </w:rPr>
      </w:pPr>
    </w:p>
    <w:p w14:paraId="3288C32B" w14:textId="77777777" w:rsidR="00D722BE" w:rsidRDefault="00AF135C">
      <w:pPr>
        <w:ind w:left="329"/>
        <w:rPr>
          <w:rFonts w:ascii="Calibri" w:eastAsia="Calibri" w:hAnsi="Calibri" w:cs="Calibri"/>
          <w:sz w:val="22"/>
          <w:szCs w:val="22"/>
        </w:rPr>
      </w:pPr>
      <w:r>
        <w:rPr>
          <w:rFonts w:ascii="Calibri" w:eastAsia="Calibri" w:hAnsi="Calibri" w:cs="Calibri"/>
          <w:sz w:val="22"/>
          <w:szCs w:val="22"/>
        </w:rPr>
        <w:t>Pittsburgh’s Great Outdoors.............</w:t>
      </w:r>
      <w:r>
        <w:rPr>
          <w:rFonts w:ascii="Calibri" w:eastAsia="Calibri" w:hAnsi="Calibri" w:cs="Calibri"/>
          <w:sz w:val="22"/>
          <w:szCs w:val="22"/>
        </w:rPr>
        <w:t>.................................................................................................................39</w:t>
      </w:r>
    </w:p>
    <w:p w14:paraId="43B40F6E" w14:textId="77777777" w:rsidR="00D722BE" w:rsidRDefault="00D722BE">
      <w:pPr>
        <w:spacing w:before="1" w:line="100" w:lineRule="exact"/>
        <w:rPr>
          <w:sz w:val="10"/>
          <w:szCs w:val="10"/>
        </w:rPr>
      </w:pPr>
    </w:p>
    <w:p w14:paraId="6DC0BB63" w14:textId="77777777" w:rsidR="00D722BE" w:rsidRDefault="00AF135C">
      <w:pPr>
        <w:ind w:left="108"/>
        <w:rPr>
          <w:rFonts w:ascii="Calibri" w:eastAsia="Calibri" w:hAnsi="Calibri" w:cs="Calibri"/>
          <w:sz w:val="22"/>
          <w:szCs w:val="22"/>
        </w:rPr>
        <w:sectPr w:rsidR="00D722BE">
          <w:pgSz w:w="12240" w:h="15840"/>
          <w:pgMar w:top="660" w:right="900" w:bottom="280" w:left="900" w:header="0" w:footer="865" w:gutter="0"/>
          <w:cols w:space="720"/>
        </w:sectPr>
      </w:pPr>
      <w:r>
        <w:rPr>
          <w:rFonts w:ascii="Calibri" w:eastAsia="Calibri" w:hAnsi="Calibri" w:cs="Calibri"/>
          <w:sz w:val="22"/>
          <w:szCs w:val="22"/>
        </w:rPr>
        <w:t>DAY &amp; WEEKEND TRIPS AROUND PITTSBURGH ........................................................................................</w:t>
      </w:r>
      <w:r>
        <w:rPr>
          <w:rFonts w:ascii="Calibri" w:eastAsia="Calibri" w:hAnsi="Calibri" w:cs="Calibri"/>
          <w:sz w:val="22"/>
          <w:szCs w:val="22"/>
        </w:rPr>
        <w:t>.............40</w:t>
      </w:r>
    </w:p>
    <w:p w14:paraId="15E1A94C" w14:textId="77777777" w:rsidR="00D722BE" w:rsidRDefault="00AF135C">
      <w:pPr>
        <w:spacing w:before="32"/>
        <w:ind w:left="108"/>
        <w:rPr>
          <w:rFonts w:ascii="Calibri" w:eastAsia="Calibri" w:hAnsi="Calibri" w:cs="Calibri"/>
          <w:sz w:val="32"/>
          <w:szCs w:val="32"/>
        </w:rPr>
      </w:pPr>
      <w:r>
        <w:rPr>
          <w:rFonts w:ascii="Calibri" w:eastAsia="Calibri" w:hAnsi="Calibri" w:cs="Calibri"/>
          <w:b/>
          <w:sz w:val="32"/>
          <w:szCs w:val="32"/>
          <w:u w:val="thick" w:color="000000"/>
        </w:rPr>
        <w:lastRenderedPageBreak/>
        <w:t>NEIGHBORHOODS AT-A-GLANCE</w:t>
      </w:r>
    </w:p>
    <w:p w14:paraId="0D28847B" w14:textId="77777777" w:rsidR="00D722BE" w:rsidRDefault="00D722BE">
      <w:pPr>
        <w:spacing w:before="4" w:line="100" w:lineRule="exact"/>
        <w:rPr>
          <w:sz w:val="10"/>
          <w:szCs w:val="10"/>
        </w:rPr>
      </w:pPr>
    </w:p>
    <w:p w14:paraId="666F1B2D" w14:textId="77777777" w:rsidR="00D722BE" w:rsidRDefault="00D722BE">
      <w:pPr>
        <w:spacing w:line="200" w:lineRule="exact"/>
      </w:pPr>
    </w:p>
    <w:p w14:paraId="4F728BE7" w14:textId="77777777" w:rsidR="00D722BE" w:rsidRDefault="00AF135C">
      <w:pPr>
        <w:ind w:left="108"/>
      </w:pPr>
      <w:r>
        <w:pict w14:anchorId="27DF5BBB">
          <v:shape id="_x0000_i1026" type="#_x0000_t75" style="width:476pt;height:382pt">
            <v:imagedata r:id="rId12" o:title=""/>
          </v:shape>
        </w:pict>
      </w:r>
    </w:p>
    <w:p w14:paraId="786DEEBD" w14:textId="77777777" w:rsidR="00D722BE" w:rsidRDefault="00D722BE">
      <w:pPr>
        <w:spacing w:before="3" w:line="100" w:lineRule="exact"/>
        <w:rPr>
          <w:sz w:val="11"/>
          <w:szCs w:val="11"/>
        </w:rPr>
      </w:pPr>
    </w:p>
    <w:p w14:paraId="2C6CAFFD" w14:textId="77777777" w:rsidR="00D722BE" w:rsidRDefault="00D722BE">
      <w:pPr>
        <w:spacing w:line="200" w:lineRule="exact"/>
      </w:pPr>
    </w:p>
    <w:p w14:paraId="60A842F7" w14:textId="77777777" w:rsidR="00D722BE" w:rsidRDefault="00AF135C">
      <w:pPr>
        <w:ind w:left="108" w:right="173"/>
        <w:rPr>
          <w:rFonts w:ascii="Calibri" w:eastAsia="Calibri" w:hAnsi="Calibri" w:cs="Calibri"/>
          <w:sz w:val="22"/>
          <w:szCs w:val="22"/>
        </w:rPr>
      </w:pPr>
      <w:r>
        <w:rPr>
          <w:rFonts w:ascii="Calibri" w:eastAsia="Calibri" w:hAnsi="Calibri" w:cs="Calibri"/>
          <w:sz w:val="22"/>
          <w:szCs w:val="22"/>
        </w:rPr>
        <w:t xml:space="preserve">Pittsburgh is made up of over </w:t>
      </w:r>
      <w:hyperlink r:id="rId13">
        <w:r>
          <w:rPr>
            <w:rFonts w:ascii="Calibri" w:eastAsia="Calibri" w:hAnsi="Calibri" w:cs="Calibri"/>
            <w:color w:val="0000FF"/>
            <w:sz w:val="22"/>
            <w:szCs w:val="22"/>
            <w:u w:val="single" w:color="0000FF"/>
          </w:rPr>
          <w:t>90 distinct neighborhoods</w:t>
        </w:r>
        <w:r>
          <w:rPr>
            <w:rFonts w:ascii="Calibri" w:eastAsia="Calibri" w:hAnsi="Calibri" w:cs="Calibri"/>
            <w:color w:val="000000"/>
            <w:sz w:val="22"/>
            <w:szCs w:val="22"/>
          </w:rPr>
          <w:t>, each with its own feel and community.  Many of these</w:t>
        </w:r>
      </w:hyperlink>
      <w:r>
        <w:rPr>
          <w:rFonts w:ascii="Calibri" w:eastAsia="Calibri" w:hAnsi="Calibri" w:cs="Calibri"/>
          <w:color w:val="000000"/>
          <w:sz w:val="22"/>
          <w:szCs w:val="22"/>
        </w:rPr>
        <w:t xml:space="preserve"> have walkable main streets with shops and restaurants, which is great if you decide to forgo a car or share one with your partner. Choosing a neighborhood doesn’t need to be difficult. </w:t>
      </w:r>
      <w:hyperlink r:id="rId14">
        <w:r>
          <w:rPr>
            <w:rFonts w:ascii="Calibri" w:eastAsia="Calibri" w:hAnsi="Calibri" w:cs="Calibri"/>
            <w:color w:val="0000FF"/>
            <w:sz w:val="22"/>
            <w:szCs w:val="22"/>
            <w:u w:val="single" w:color="0000FF"/>
          </w:rPr>
          <w:t>Here</w:t>
        </w:r>
        <w:r>
          <w:rPr>
            <w:rFonts w:ascii="Calibri" w:eastAsia="Calibri" w:hAnsi="Calibri" w:cs="Calibri"/>
            <w:color w:val="0000FF"/>
            <w:sz w:val="22"/>
            <w:szCs w:val="22"/>
          </w:rPr>
          <w:t xml:space="preserve"> </w:t>
        </w:r>
        <w:r>
          <w:rPr>
            <w:rFonts w:ascii="Calibri" w:eastAsia="Calibri" w:hAnsi="Calibri" w:cs="Calibri"/>
            <w:color w:val="000000"/>
            <w:sz w:val="22"/>
            <w:szCs w:val="22"/>
          </w:rPr>
          <w:t xml:space="preserve">and </w:t>
        </w:r>
      </w:hyperlink>
      <w:hyperlink r:id="rId15">
        <w:r>
          <w:rPr>
            <w:rFonts w:ascii="Calibri" w:eastAsia="Calibri" w:hAnsi="Calibri" w:cs="Calibri"/>
            <w:color w:val="0000FF"/>
            <w:sz w:val="22"/>
            <w:szCs w:val="22"/>
            <w:u w:val="single" w:color="0000FF"/>
          </w:rPr>
          <w:t>here</w:t>
        </w:r>
        <w:r>
          <w:rPr>
            <w:rFonts w:ascii="Calibri" w:eastAsia="Calibri" w:hAnsi="Calibri" w:cs="Calibri"/>
            <w:color w:val="0000FF"/>
            <w:sz w:val="22"/>
            <w:szCs w:val="22"/>
          </w:rPr>
          <w:t xml:space="preserve"> </w:t>
        </w:r>
        <w:r>
          <w:rPr>
            <w:rFonts w:ascii="Calibri" w:eastAsia="Calibri" w:hAnsi="Calibri" w:cs="Calibri"/>
            <w:color w:val="000000"/>
            <w:sz w:val="22"/>
            <w:szCs w:val="22"/>
          </w:rPr>
          <w:t>are maps of the different</w:t>
        </w:r>
      </w:hyperlink>
      <w:r>
        <w:rPr>
          <w:rFonts w:ascii="Calibri" w:eastAsia="Calibri" w:hAnsi="Calibri" w:cs="Calibri"/>
          <w:color w:val="000000"/>
          <w:sz w:val="22"/>
          <w:szCs w:val="22"/>
        </w:rPr>
        <w:t xml:space="preserve"> Pittsburgh neighborhoods with some basic demographic information.</w:t>
      </w:r>
    </w:p>
    <w:p w14:paraId="321DF791" w14:textId="77777777" w:rsidR="00D722BE" w:rsidRDefault="00D722BE">
      <w:pPr>
        <w:spacing w:before="8" w:line="100" w:lineRule="exact"/>
        <w:rPr>
          <w:sz w:val="10"/>
          <w:szCs w:val="10"/>
        </w:rPr>
      </w:pPr>
    </w:p>
    <w:p w14:paraId="42AF367D" w14:textId="77777777" w:rsidR="00D722BE" w:rsidRDefault="00D722BE">
      <w:pPr>
        <w:spacing w:line="200" w:lineRule="exact"/>
      </w:pPr>
    </w:p>
    <w:p w14:paraId="56CA37D2" w14:textId="77777777" w:rsidR="00D722BE" w:rsidRDefault="00AF135C">
      <w:pPr>
        <w:ind w:left="108" w:right="633"/>
        <w:rPr>
          <w:rFonts w:ascii="Calibri" w:eastAsia="Calibri" w:hAnsi="Calibri" w:cs="Calibri"/>
          <w:sz w:val="22"/>
          <w:szCs w:val="22"/>
        </w:rPr>
      </w:pPr>
      <w:r>
        <w:rPr>
          <w:rFonts w:ascii="Calibri" w:eastAsia="Calibri" w:hAnsi="Calibri" w:cs="Calibri"/>
          <w:sz w:val="22"/>
          <w:szCs w:val="22"/>
        </w:rPr>
        <w:t>The city is fairly spread out and dotted with sizeable, leg-burning hills. So, walking from neighborhood to neighborhood can prove difficult. But, the various neighborhoods are a close car or bus ride away from each other. Pittsburgh is also very bike-frie</w:t>
      </w:r>
      <w:r>
        <w:rPr>
          <w:rFonts w:ascii="Calibri" w:eastAsia="Calibri" w:hAnsi="Calibri" w:cs="Calibri"/>
          <w:sz w:val="22"/>
          <w:szCs w:val="22"/>
        </w:rPr>
        <w:t>ndly.</w:t>
      </w:r>
    </w:p>
    <w:p w14:paraId="26CC4809" w14:textId="77777777" w:rsidR="00D722BE" w:rsidRDefault="00D722BE">
      <w:pPr>
        <w:spacing w:before="3" w:line="100" w:lineRule="exact"/>
        <w:rPr>
          <w:sz w:val="10"/>
          <w:szCs w:val="10"/>
        </w:rPr>
      </w:pPr>
    </w:p>
    <w:p w14:paraId="05F44575" w14:textId="77777777" w:rsidR="00D722BE" w:rsidRDefault="00D722BE">
      <w:pPr>
        <w:spacing w:line="200" w:lineRule="exact"/>
      </w:pPr>
    </w:p>
    <w:p w14:paraId="07195839" w14:textId="77777777" w:rsidR="00D722BE" w:rsidRDefault="00AF135C">
      <w:pPr>
        <w:ind w:left="108" w:right="420"/>
        <w:rPr>
          <w:rFonts w:ascii="Calibri" w:eastAsia="Calibri" w:hAnsi="Calibri" w:cs="Calibri"/>
          <w:sz w:val="22"/>
          <w:szCs w:val="22"/>
        </w:rPr>
      </w:pPr>
      <w:r>
        <w:rPr>
          <w:rFonts w:ascii="Calibri" w:eastAsia="Calibri" w:hAnsi="Calibri" w:cs="Calibri"/>
          <w:sz w:val="22"/>
          <w:szCs w:val="22"/>
        </w:rPr>
        <w:t xml:space="preserve">The majority of the Tepper School of Business students reside in the three neighborhoods that immediately border the school:  </w:t>
      </w:r>
      <w:r>
        <w:rPr>
          <w:rFonts w:ascii="Calibri" w:eastAsia="Calibri" w:hAnsi="Calibri" w:cs="Calibri"/>
          <w:b/>
          <w:sz w:val="22"/>
          <w:szCs w:val="22"/>
        </w:rPr>
        <w:t>Squirrel Hill, Shadyside, and Oakland</w:t>
      </w:r>
      <w:r>
        <w:rPr>
          <w:rFonts w:ascii="Calibri" w:eastAsia="Calibri" w:hAnsi="Calibri" w:cs="Calibri"/>
          <w:sz w:val="22"/>
          <w:szCs w:val="22"/>
        </w:rPr>
        <w:t>. These neighborhoods are part of what is commonly referred to as the city’s “East En</w:t>
      </w:r>
      <w:r>
        <w:rPr>
          <w:rFonts w:ascii="Calibri" w:eastAsia="Calibri" w:hAnsi="Calibri" w:cs="Calibri"/>
          <w:sz w:val="22"/>
          <w:szCs w:val="22"/>
        </w:rPr>
        <w:t xml:space="preserve">d.” </w:t>
      </w:r>
      <w:r>
        <w:rPr>
          <w:rFonts w:ascii="Calibri" w:eastAsia="Calibri" w:hAnsi="Calibri" w:cs="Calibri"/>
          <w:b/>
          <w:sz w:val="22"/>
          <w:szCs w:val="22"/>
          <w:u w:val="thick" w:color="000000"/>
        </w:rPr>
        <w:t>It is generally recommended that students live in these areas as it is most</w:t>
      </w:r>
      <w:r>
        <w:rPr>
          <w:rFonts w:ascii="Calibri" w:eastAsia="Calibri" w:hAnsi="Calibri" w:cs="Calibri"/>
          <w:b/>
          <w:sz w:val="22"/>
          <w:szCs w:val="22"/>
        </w:rPr>
        <w:t xml:space="preserve"> </w:t>
      </w:r>
      <w:r>
        <w:rPr>
          <w:rFonts w:ascii="Calibri" w:eastAsia="Calibri" w:hAnsi="Calibri" w:cs="Calibri"/>
          <w:b/>
          <w:sz w:val="22"/>
          <w:szCs w:val="22"/>
          <w:u w:val="thick" w:color="000000"/>
        </w:rPr>
        <w:t>convenient to the CMU campus and the Tepper community.</w:t>
      </w:r>
    </w:p>
    <w:p w14:paraId="725A3774" w14:textId="77777777" w:rsidR="00D722BE" w:rsidRDefault="00D722BE">
      <w:pPr>
        <w:spacing w:before="5" w:line="100" w:lineRule="exact"/>
        <w:rPr>
          <w:sz w:val="10"/>
          <w:szCs w:val="10"/>
        </w:rPr>
      </w:pPr>
    </w:p>
    <w:p w14:paraId="0A0E588D" w14:textId="77777777" w:rsidR="00D722BE" w:rsidRDefault="00D722BE">
      <w:pPr>
        <w:spacing w:line="200" w:lineRule="exact"/>
      </w:pPr>
    </w:p>
    <w:p w14:paraId="6367D2FE" w14:textId="77777777" w:rsidR="00D722BE" w:rsidRDefault="00AF135C">
      <w:pPr>
        <w:spacing w:before="12"/>
        <w:ind w:left="108" w:right="168"/>
        <w:rPr>
          <w:rFonts w:ascii="Calibri" w:eastAsia="Calibri" w:hAnsi="Calibri" w:cs="Calibri"/>
          <w:sz w:val="22"/>
          <w:szCs w:val="22"/>
        </w:rPr>
        <w:sectPr w:rsidR="00D722BE">
          <w:pgSz w:w="12240" w:h="15840"/>
          <w:pgMar w:top="680" w:right="900" w:bottom="280" w:left="900" w:header="0" w:footer="865" w:gutter="0"/>
          <w:cols w:space="720"/>
        </w:sectPr>
      </w:pPr>
      <w:r>
        <w:rPr>
          <w:rFonts w:ascii="Calibri" w:eastAsia="Calibri" w:hAnsi="Calibri" w:cs="Calibri"/>
          <w:sz w:val="22"/>
          <w:szCs w:val="22"/>
        </w:rPr>
        <w:t xml:space="preserve">In this section, you’ll find descriptions of various Pittsburgh neighborhoods along with some suggestions </w:t>
      </w:r>
      <w:r>
        <w:rPr>
          <w:rFonts w:ascii="Calibri" w:eastAsia="Calibri" w:hAnsi="Calibri" w:cs="Calibri"/>
          <w:sz w:val="22"/>
          <w:szCs w:val="22"/>
        </w:rPr>
        <w:t xml:space="preserve">for restaurants, coffeehouses, and bars within each neighborhood. We’ve provided more in-depth information on Squirrel Hill, Shadyside, and Oakland, as you’ll likely be calling one of these neighborhoods home for the next two years. The lists provided are </w:t>
      </w:r>
      <w:r>
        <w:rPr>
          <w:rFonts w:ascii="Calibri" w:eastAsia="Calibri" w:hAnsi="Calibri" w:cs="Calibri"/>
          <w:sz w:val="22"/>
          <w:szCs w:val="22"/>
        </w:rPr>
        <w:t>not inclusive, just a sampling of options available.</w:t>
      </w:r>
    </w:p>
    <w:p w14:paraId="211635D7" w14:textId="77777777" w:rsidR="00D722BE" w:rsidRDefault="00AF135C">
      <w:pPr>
        <w:spacing w:before="28"/>
        <w:ind w:left="108"/>
        <w:rPr>
          <w:rFonts w:ascii="Calibri" w:eastAsia="Calibri" w:hAnsi="Calibri" w:cs="Calibri"/>
          <w:sz w:val="28"/>
          <w:szCs w:val="28"/>
        </w:rPr>
      </w:pPr>
      <w:r>
        <w:rPr>
          <w:rFonts w:ascii="Calibri" w:eastAsia="Calibri" w:hAnsi="Calibri" w:cs="Calibri"/>
          <w:b/>
          <w:i/>
          <w:w w:val="99"/>
          <w:sz w:val="28"/>
          <w:szCs w:val="28"/>
        </w:rPr>
        <w:lastRenderedPageBreak/>
        <w:t>Squirrel</w:t>
      </w:r>
      <w:r>
        <w:rPr>
          <w:rFonts w:ascii="Calibri" w:eastAsia="Calibri" w:hAnsi="Calibri" w:cs="Calibri"/>
          <w:b/>
          <w:i/>
          <w:sz w:val="28"/>
          <w:szCs w:val="28"/>
        </w:rPr>
        <w:t xml:space="preserve"> </w:t>
      </w:r>
      <w:r>
        <w:rPr>
          <w:rFonts w:ascii="Calibri" w:eastAsia="Calibri" w:hAnsi="Calibri" w:cs="Calibri"/>
          <w:b/>
          <w:i/>
          <w:w w:val="99"/>
          <w:sz w:val="28"/>
          <w:szCs w:val="28"/>
        </w:rPr>
        <w:t>Hill</w:t>
      </w:r>
    </w:p>
    <w:p w14:paraId="6C1C2B3B" w14:textId="77777777" w:rsidR="00D722BE" w:rsidRDefault="00AF135C">
      <w:pPr>
        <w:spacing w:before="38"/>
        <w:ind w:left="108" w:right="120"/>
        <w:rPr>
          <w:rFonts w:ascii="Calibri" w:eastAsia="Calibri" w:hAnsi="Calibri" w:cs="Calibri"/>
          <w:sz w:val="22"/>
          <w:szCs w:val="22"/>
        </w:rPr>
      </w:pPr>
      <w:r>
        <w:rPr>
          <w:rFonts w:ascii="Calibri" w:eastAsia="Calibri" w:hAnsi="Calibri" w:cs="Calibri"/>
          <w:sz w:val="22"/>
          <w:szCs w:val="22"/>
        </w:rPr>
        <w:t>Squirrel Hill is one of Pittsburgh's most popular neighborhoods, with a variety of ethnic restaurants, delis,</w:t>
      </w:r>
      <w:r>
        <w:rPr>
          <w:rFonts w:ascii="Calibri" w:eastAsia="Calibri" w:hAnsi="Calibri" w:cs="Calibri"/>
          <w:sz w:val="22"/>
          <w:szCs w:val="22"/>
        </w:rPr>
        <w:t xml:space="preserve"> bakeries, old-fashioned grocery stores, and landmark taverns; as well as chic new eateries, trendy boutiques, movie theaters and upscale shops. Frick Park and Schenley Park border Squirrel Hill, offering residents a bounty of readily-accessible, year-roun</w:t>
      </w:r>
      <w:r>
        <w:rPr>
          <w:rFonts w:ascii="Calibri" w:eastAsia="Calibri" w:hAnsi="Calibri" w:cs="Calibri"/>
          <w:sz w:val="22"/>
          <w:szCs w:val="22"/>
        </w:rPr>
        <w:t>d recreational activities—from golfing and mountain biking to ice skating and sleigh riding.</w:t>
      </w:r>
    </w:p>
    <w:p w14:paraId="0FB36422" w14:textId="77777777" w:rsidR="00D722BE" w:rsidRDefault="00D722BE">
      <w:pPr>
        <w:spacing w:before="13" w:line="280" w:lineRule="exact"/>
        <w:rPr>
          <w:sz w:val="28"/>
          <w:szCs w:val="28"/>
        </w:rPr>
      </w:pPr>
    </w:p>
    <w:p w14:paraId="70151CD4" w14:textId="77777777" w:rsidR="00D722BE" w:rsidRDefault="00AF135C">
      <w:pPr>
        <w:ind w:left="108" w:right="294"/>
        <w:rPr>
          <w:rFonts w:ascii="Calibri" w:eastAsia="Calibri" w:hAnsi="Calibri" w:cs="Calibri"/>
          <w:sz w:val="22"/>
          <w:szCs w:val="22"/>
        </w:rPr>
      </w:pPr>
      <w:r>
        <w:rPr>
          <w:rFonts w:ascii="Calibri" w:eastAsia="Calibri" w:hAnsi="Calibri" w:cs="Calibri"/>
          <w:sz w:val="22"/>
          <w:szCs w:val="22"/>
        </w:rPr>
        <w:t xml:space="preserve">Squirrel Hill's culturally diverse population includes a harmonious mix of families, affluent older homeowners, young singles, and students. This neighborhood is </w:t>
      </w:r>
      <w:r>
        <w:rPr>
          <w:rFonts w:ascii="Calibri" w:eastAsia="Calibri" w:hAnsi="Calibri" w:cs="Calibri"/>
          <w:sz w:val="22"/>
          <w:szCs w:val="22"/>
        </w:rPr>
        <w:t>also the only Orthodox community in Pittsburgh with an eruv.</w:t>
      </w:r>
    </w:p>
    <w:p w14:paraId="74FFDEDC" w14:textId="77777777" w:rsidR="00D722BE" w:rsidRDefault="00D722BE">
      <w:pPr>
        <w:spacing w:before="8" w:line="100" w:lineRule="exact"/>
        <w:rPr>
          <w:sz w:val="10"/>
          <w:szCs w:val="10"/>
        </w:rPr>
      </w:pPr>
    </w:p>
    <w:p w14:paraId="171582DA" w14:textId="77777777" w:rsidR="00D722BE" w:rsidRDefault="00D722BE">
      <w:pPr>
        <w:spacing w:line="200" w:lineRule="exact"/>
      </w:pPr>
    </w:p>
    <w:p w14:paraId="2F49B273" w14:textId="77777777" w:rsidR="00D722BE" w:rsidRDefault="00AF135C">
      <w:pPr>
        <w:ind w:left="108" w:right="153"/>
        <w:rPr>
          <w:rFonts w:ascii="Calibri" w:eastAsia="Calibri" w:hAnsi="Calibri" w:cs="Calibri"/>
          <w:sz w:val="22"/>
          <w:szCs w:val="22"/>
        </w:rPr>
      </w:pPr>
      <w:r>
        <w:rPr>
          <w:rFonts w:ascii="Calibri" w:eastAsia="Calibri" w:hAnsi="Calibri" w:cs="Calibri"/>
          <w:sz w:val="22"/>
          <w:szCs w:val="22"/>
        </w:rPr>
        <w:t>Housing in Squirrel Hill ranges from high-rise apartments on Forbes and Murray Avenues to sprawling brick mansions on Fair Oaks. Whether you're looking for a quaint apartment to rent or a conte</w:t>
      </w:r>
      <w:r>
        <w:rPr>
          <w:rFonts w:ascii="Calibri" w:eastAsia="Calibri" w:hAnsi="Calibri" w:cs="Calibri"/>
          <w:sz w:val="22"/>
          <w:szCs w:val="22"/>
        </w:rPr>
        <w:t>mporary house to buy, you'll likely find it in Squirrel Hill. This is a quieter neighborhood and more family-oriented than Shadyside, and usually provides more opportunities for parking in residential areas. While rents are still relatively high for Pittsb</w:t>
      </w:r>
      <w:r>
        <w:rPr>
          <w:rFonts w:ascii="Calibri" w:eastAsia="Calibri" w:hAnsi="Calibri" w:cs="Calibri"/>
          <w:sz w:val="22"/>
          <w:szCs w:val="22"/>
        </w:rPr>
        <w:t>urgh, you tend to get more space for your money and meet more pet-friendly landlords than in Shadyside. Most areas of Squirrel Hill are at most a 30 minute walk to campus. The neighborhood is also about a 30-40 minute walk to Shadyside’s main drag. There a</w:t>
      </w:r>
      <w:r>
        <w:rPr>
          <w:rFonts w:ascii="Calibri" w:eastAsia="Calibri" w:hAnsi="Calibri" w:cs="Calibri"/>
          <w:sz w:val="22"/>
          <w:szCs w:val="22"/>
        </w:rPr>
        <w:t>re several bus stops throughout Squirrel Hill, making it very easy to get to campus and many other neighborhoods you will explore while living here.</w:t>
      </w:r>
    </w:p>
    <w:p w14:paraId="394FA3AB" w14:textId="77777777" w:rsidR="00D722BE" w:rsidRDefault="00D722BE">
      <w:pPr>
        <w:spacing w:before="4" w:line="120" w:lineRule="exact"/>
        <w:rPr>
          <w:sz w:val="12"/>
          <w:szCs w:val="12"/>
        </w:rPr>
      </w:pPr>
    </w:p>
    <w:p w14:paraId="3F46B24F" w14:textId="77777777" w:rsidR="00D722BE" w:rsidRDefault="00D722BE">
      <w:pPr>
        <w:spacing w:line="200" w:lineRule="exact"/>
      </w:pPr>
    </w:p>
    <w:p w14:paraId="16335CB7" w14:textId="77777777" w:rsidR="00D722BE" w:rsidRDefault="00AF135C">
      <w:pPr>
        <w:spacing w:before="12"/>
        <w:ind w:left="1967"/>
        <w:rPr>
          <w:rFonts w:ascii="Calibri" w:eastAsia="Calibri" w:hAnsi="Calibri" w:cs="Calibri"/>
          <w:sz w:val="22"/>
          <w:szCs w:val="22"/>
        </w:rPr>
      </w:pPr>
      <w:r>
        <w:rPr>
          <w:rFonts w:ascii="Calibri" w:eastAsia="Calibri" w:hAnsi="Calibri" w:cs="Calibri"/>
          <w:b/>
          <w:color w:val="FFFFFF"/>
          <w:sz w:val="22"/>
          <w:szCs w:val="22"/>
        </w:rPr>
        <w:t>Type                                           Restaurant</w:t>
      </w:r>
    </w:p>
    <w:p w14:paraId="4B788E0E" w14:textId="77777777" w:rsidR="00D722BE" w:rsidRDefault="00AF135C">
      <w:pPr>
        <w:spacing w:before="38"/>
        <w:ind w:left="1967"/>
        <w:rPr>
          <w:rFonts w:ascii="Calibri" w:eastAsia="Calibri" w:hAnsi="Calibri" w:cs="Calibri"/>
          <w:sz w:val="22"/>
          <w:szCs w:val="22"/>
        </w:rPr>
      </w:pPr>
      <w:r>
        <w:rPr>
          <w:rFonts w:ascii="Calibri" w:eastAsia="Calibri" w:hAnsi="Calibri" w:cs="Calibri"/>
          <w:sz w:val="22"/>
          <w:szCs w:val="22"/>
        </w:rPr>
        <w:t>Asian - Chinese                         New Dumpling House</w:t>
      </w:r>
    </w:p>
    <w:p w14:paraId="6AEE840D" w14:textId="77777777" w:rsidR="00D722BE" w:rsidRDefault="00AF135C">
      <w:pPr>
        <w:spacing w:before="44"/>
        <w:ind w:left="1967"/>
        <w:rPr>
          <w:rFonts w:ascii="Calibri" w:eastAsia="Calibri" w:hAnsi="Calibri" w:cs="Calibri"/>
          <w:sz w:val="22"/>
          <w:szCs w:val="22"/>
        </w:rPr>
      </w:pPr>
      <w:r>
        <w:rPr>
          <w:rFonts w:ascii="Calibri" w:eastAsia="Calibri" w:hAnsi="Calibri" w:cs="Calibri"/>
          <w:sz w:val="22"/>
          <w:szCs w:val="22"/>
        </w:rPr>
        <w:t>Asian- Chinese                          Everyday Noodle</w:t>
      </w:r>
    </w:p>
    <w:p w14:paraId="5B4CE62D" w14:textId="77777777" w:rsidR="00D722BE" w:rsidRDefault="00AF135C">
      <w:pPr>
        <w:spacing w:before="43"/>
        <w:ind w:left="1967"/>
        <w:rPr>
          <w:rFonts w:ascii="Calibri" w:eastAsia="Calibri" w:hAnsi="Calibri" w:cs="Calibri"/>
          <w:sz w:val="22"/>
          <w:szCs w:val="22"/>
        </w:rPr>
      </w:pPr>
      <w:r>
        <w:rPr>
          <w:rFonts w:ascii="Calibri" w:eastAsia="Calibri" w:hAnsi="Calibri" w:cs="Calibri"/>
          <w:sz w:val="22"/>
          <w:szCs w:val="22"/>
        </w:rPr>
        <w:t>Asian - Japanese                       Chaya Japanese Cuisine</w:t>
      </w:r>
    </w:p>
    <w:p w14:paraId="30272524" w14:textId="77777777" w:rsidR="00D722BE" w:rsidRDefault="00AF135C">
      <w:pPr>
        <w:spacing w:before="38" w:line="276" w:lineRule="auto"/>
        <w:ind w:left="1967" w:right="4320"/>
        <w:rPr>
          <w:rFonts w:ascii="Calibri" w:eastAsia="Calibri" w:hAnsi="Calibri" w:cs="Calibri"/>
          <w:sz w:val="22"/>
          <w:szCs w:val="22"/>
        </w:rPr>
      </w:pPr>
      <w:r>
        <w:rPr>
          <w:rFonts w:ascii="Calibri" w:eastAsia="Calibri" w:hAnsi="Calibri" w:cs="Calibri"/>
          <w:sz w:val="22"/>
          <w:szCs w:val="22"/>
        </w:rPr>
        <w:t xml:space="preserve">Asian - Thai                                Rose Tea Room Asian - Thai         </w:t>
      </w:r>
      <w:r>
        <w:rPr>
          <w:rFonts w:ascii="Calibri" w:eastAsia="Calibri" w:hAnsi="Calibri" w:cs="Calibri"/>
          <w:sz w:val="22"/>
          <w:szCs w:val="22"/>
        </w:rPr>
        <w:t xml:space="preserve">                       Bangkok Balcony Bar                                              Squirrel Hill Café</w:t>
      </w:r>
    </w:p>
    <w:p w14:paraId="68C892EB" w14:textId="77777777" w:rsidR="00D722BE" w:rsidRDefault="00AF135C">
      <w:pPr>
        <w:spacing w:before="10" w:line="278" w:lineRule="auto"/>
        <w:ind w:left="1967" w:right="2918"/>
        <w:rPr>
          <w:rFonts w:ascii="Calibri" w:eastAsia="Calibri" w:hAnsi="Calibri" w:cs="Calibri"/>
          <w:sz w:val="22"/>
          <w:szCs w:val="22"/>
        </w:rPr>
      </w:pPr>
      <w:r>
        <w:pict w14:anchorId="3ECEE27C">
          <v:group id="_x0000_s1913" style="position:absolute;left:0;text-align:left;margin-left:137.75pt;margin-top:-110.1pt;width:336.7pt;height:264.65pt;z-index:-2824;mso-position-horizontal-relative:page" coordorigin="2755,-2202" coordsize="6734,5293">
            <v:shape id="_x0000_s1956" style="position:absolute;left:2766;top:-2187;width:2593;height:302" coordorigin="2766,-2187" coordsize="2593,302" path="m2766,-1884l5359,-1884,5359,-2187,2766,-2187,2766,-1884xe" fillcolor="black" stroked="f">
              <v:path arrowok="t"/>
            </v:shape>
            <v:shape id="_x0000_s1955" style="position:absolute;left:2867;top:-2153;width:2387;height:269" coordorigin="2867,-2153" coordsize="2387,269" path="m5253,-1885l5253,-2153,2867,-2153,2867,-1885,5253,-1885xe" fillcolor="black" stroked="f">
              <v:path arrowok="t"/>
            </v:shape>
            <v:shape id="_x0000_s1954" style="position:absolute;left:5364;top:-2187;width:4116;height:302" coordorigin="5364,-2187" coordsize="4116,302" path="m5364,-1884l9479,-1884,9479,-2187,5364,-2187,5364,-1884xe" fillcolor="black" stroked="f">
              <v:path arrowok="t"/>
            </v:shape>
            <v:shape id="_x0000_s1953" style="position:absolute;left:5469;top:-2153;width:3904;height:269" coordorigin="5469,-2153" coordsize="3904,269" path="m9374,-1885l9374,-2153,5469,-2153,5469,-1885,9374,-1885xe" fillcolor="black" stroked="f">
              <v:path arrowok="t"/>
            </v:shape>
            <v:polyline id="_x0000_s1952" style="position:absolute" points="5532,-4384,8125,-4384" coordorigin="2766,-2192" coordsize="2593,0" filled="f" strokeweight=".58pt">
              <v:path arrowok="t"/>
            </v:polyline>
            <v:polyline id="_x0000_s1951" style="position:absolute" points="10736,-4384,14847,-4384" coordorigin="5368,-2192" coordsize="4111,0" filled="f" strokeweight=".58pt">
              <v:path arrowok="t"/>
            </v:polyline>
            <v:polyline id="_x0000_s1950" style="position:absolute" points="5532,-3760,8125,-3760" coordorigin="2766,-1880" coordsize="2593,0" filled="f" strokeweight=".58pt">
              <v:path arrowok="t"/>
            </v:polyline>
            <v:polyline id="_x0000_s1949" style="position:absolute" points="10736,-3760,14847,-3760" coordorigin="5368,-1880" coordsize="4111,0" filled="f" strokeweight=".58pt">
              <v:path arrowok="t"/>
            </v:polyline>
            <v:polyline id="_x0000_s1948" style="position:absolute" points="5532,-3144,8125,-3144" coordorigin="2766,-1572" coordsize="2593,0" filled="f" strokeweight="7365emu">
              <v:path arrowok="t"/>
            </v:polyline>
            <v:polyline id="_x0000_s1947" style="position:absolute" points="10736,-3144,14847,-3144" coordorigin="5368,-1572" coordsize="4111,0" filled="f" strokeweight="7365emu">
              <v:path arrowok="t"/>
            </v:polyline>
            <v:polyline id="_x0000_s1946" style="position:absolute" points="5532,-2520,8125,-2520" coordorigin="2766,-1260" coordsize="2593,0" filled="f" strokeweight=".58pt">
              <v:path arrowok="t"/>
            </v:polyline>
            <v:polyline id="_x0000_s1945" style="position:absolute" points="10736,-2520,14847,-2520" coordorigin="5368,-1260" coordsize="4111,0" filled="f" strokeweight=".58pt">
              <v:path arrowok="t"/>
            </v:polyline>
            <v:polyline id="_x0000_s1944" style="position:absolute" points="5532,-1896,8125,-1896" coordorigin="2766,-948" coordsize="2593,0" filled="f" strokeweight="7365emu">
              <v:path arrowok="t"/>
            </v:polyline>
            <v:polyline id="_x0000_s1943" style="position:absolute" points="10736,-1896,14847,-1896" coordorigin="5368,-948" coordsize="4111,0" filled="f" strokeweight="7365emu">
              <v:path arrowok="t"/>
            </v:polyline>
            <v:polyline id="_x0000_s1942" style="position:absolute" points="5532,-1282,8125,-1282" coordorigin="2766,-641" coordsize="2593,0" filled="f" strokeweight=".58pt">
              <v:path arrowok="t"/>
            </v:polyline>
            <v:polyline id="_x0000_s1941" style="position:absolute" points="10736,-1282,14847,-1282" coordorigin="5368,-641" coordsize="4111,0" filled="f" strokeweight=".58pt">
              <v:path arrowok="t"/>
            </v:polyline>
            <v:polyline id="_x0000_s1940" style="position:absolute" points="5532,-658,8125,-658" coordorigin="2766,-329" coordsize="2593,0" filled="f" strokeweight=".58pt">
              <v:path arrowok="t"/>
            </v:polyline>
            <v:polyline id="_x0000_s1939" style="position:absolute" points="10736,-658,14847,-658" coordorigin="5368,-329" coordsize="4111,0" filled="f" strokeweight=".58pt">
              <v:path arrowok="t"/>
            </v:polyline>
            <v:polyline id="_x0000_s1938" style="position:absolute" points="5532,-44,8125,-44" coordorigin="2766,-22" coordsize="2593,0" filled="f" strokeweight="7365emu">
              <v:path arrowok="t"/>
            </v:polyline>
            <v:polyline id="_x0000_s1937" style="position:absolute" points="10736,-44,14847,-44" coordorigin="5368,-22" coordsize="4111,0" filled="f" strokeweight="7365emu">
              <v:path arrowok="t"/>
            </v:polyline>
            <v:polyline id="_x0000_s1936" style="position:absolute" points="5532,582,8125,582" coordorigin="2766,291" coordsize="2593,0" filled="f" strokeweight="7365emu">
              <v:path arrowok="t"/>
            </v:polyline>
            <v:polyline id="_x0000_s1935" style="position:absolute" points="10736,582,14847,582" coordorigin="5368,291" coordsize="4111,0" filled="f" strokeweight="7365emu">
              <v:path arrowok="t"/>
            </v:polyline>
            <v:polyline id="_x0000_s1934" style="position:absolute" points="5532,1196,8125,1196" coordorigin="2766,598" coordsize="2593,0" filled="f" strokeweight=".58pt">
              <v:path arrowok="t"/>
            </v:polyline>
            <v:polyline id="_x0000_s1933" style="position:absolute" points="10736,1196,14847,1196" coordorigin="5368,598" coordsize="4111,0" filled="f" strokeweight=".58pt">
              <v:path arrowok="t"/>
            </v:polyline>
            <v:polyline id="_x0000_s1932" style="position:absolute" points="5532,1820,8125,1820" coordorigin="2766,910" coordsize="2593,0" filled="f" strokeweight=".58pt">
              <v:path arrowok="t"/>
            </v:polyline>
            <v:polyline id="_x0000_s1931" style="position:absolute" points="10736,1820,14847,1820" coordorigin="5368,910" coordsize="4111,0" filled="f" strokeweight=".58pt">
              <v:path arrowok="t"/>
            </v:polyline>
            <v:polyline id="_x0000_s1930" style="position:absolute" points="5532,2444,8125,2444" coordorigin="2766,1222" coordsize="2593,0" filled="f" strokeweight=".58pt">
              <v:path arrowok="t"/>
            </v:polyline>
            <v:polyline id="_x0000_s1929" style="position:absolute" points="10736,2444,14847,2444" coordorigin="5368,1222" coordsize="4111,0" filled="f" strokeweight=".58pt">
              <v:path arrowok="t"/>
            </v:polyline>
            <v:polyline id="_x0000_s1928" style="position:absolute" points="5532,3058,8125,3058" coordorigin="2766,1529" coordsize="2593,0" filled="f" strokeweight=".58pt">
              <v:path arrowok="t"/>
            </v:polyline>
            <v:polyline id="_x0000_s1927" style="position:absolute" points="10736,3058,14847,3058" coordorigin="5368,1529" coordsize="4111,0" filled="f" strokeweight=".58pt">
              <v:path arrowok="t"/>
            </v:polyline>
            <v:polyline id="_x0000_s1926" style="position:absolute" points="5532,3684,8125,3684" coordorigin="2766,1842" coordsize="2593,0" filled="f" strokeweight="7365emu">
              <v:path arrowok="t"/>
            </v:polyline>
            <v:polyline id="_x0000_s1925" style="position:absolute" points="10736,3684,14847,3684" coordorigin="5368,1842" coordsize="4111,0" filled="f" strokeweight="7365emu">
              <v:path arrowok="t"/>
            </v:polyline>
            <v:polyline id="_x0000_s1924" style="position:absolute" points="5532,4298,8125,4298" coordorigin="2766,2149" coordsize="2593,0" filled="f" strokeweight="7365emu">
              <v:path arrowok="t"/>
            </v:polyline>
            <v:polyline id="_x0000_s1923" style="position:absolute" points="10736,4298,14847,4298" coordorigin="5368,2149" coordsize="4111,0" filled="f" strokeweight="7365emu">
              <v:path arrowok="t"/>
            </v:polyline>
            <v:polyline id="_x0000_s1922" style="position:absolute" points="5532,4922,8125,4922" coordorigin="2766,2461" coordsize="2593,0" filled="f" strokeweight="7365emu">
              <v:path arrowok="t"/>
            </v:polyline>
            <v:polyline id="_x0000_s1921" style="position:absolute" points="10736,4922,14847,4922" coordorigin="5368,2461" coordsize="4111,0" filled="f" strokeweight="7365emu">
              <v:path arrowok="t"/>
            </v:polyline>
            <v:polyline id="_x0000_s1920" style="position:absolute" points="5532,5546,8125,5546" coordorigin="2766,2773" coordsize="2593,0" filled="f" strokeweight=".58pt">
              <v:path arrowok="t"/>
            </v:polyline>
            <v:polyline id="_x0000_s1919" style="position:absolute" points="10736,5546,14847,5546" coordorigin="5368,2773" coordsize="4111,0" filled="f" strokeweight=".58pt">
              <v:path arrowok="t"/>
            </v:polyline>
            <v:polyline id="_x0000_s1918" style="position:absolute" points="5522,-4392,5522,889" coordorigin="2761,-2196" coordsize="0,5281" filled="f" strokeweight=".58pt">
              <v:path arrowok="t"/>
            </v:polyline>
            <v:polyline id="_x0000_s1917" style="position:absolute" points="5532,6160,8125,6160" coordorigin="2766,3080" coordsize="2593,0" filled="f" strokeweight="7365emu">
              <v:path arrowok="t"/>
            </v:polyline>
            <v:polyline id="_x0000_s1916" style="position:absolute" points="10728,-4392,10728,889" coordorigin="5364,-2196" coordsize="0,5281" filled="f" strokeweight=".58pt">
              <v:path arrowok="t"/>
            </v:polyline>
            <v:polyline id="_x0000_s1915" style="position:absolute" points="10736,6160,14847,6160" coordorigin="5368,3080" coordsize="4111,0" filled="f" strokeweight="7365emu">
              <v:path arrowok="t"/>
            </v:polyline>
            <v:polyline id="_x0000_s1914" style="position:absolute" points="18968,-4392,18968,889" coordorigin="9484,-2196" coordsize="0,5281" filled="f" strokeweight=".58pt">
              <v:path arrowok="t"/>
            </v:polyline>
            <w10:wrap anchorx="page"/>
          </v:group>
        </w:pict>
      </w:r>
      <w:r>
        <w:rPr>
          <w:rFonts w:ascii="Calibri" w:eastAsia="Calibri" w:hAnsi="Calibri" w:cs="Calibri"/>
          <w:sz w:val="22"/>
          <w:szCs w:val="22"/>
        </w:rPr>
        <w:t xml:space="preserve">Brunch, Lunch, Dinner            Point Brugge Café (Point Breeze) Coffee House                           </w:t>
      </w:r>
      <w:r>
        <w:rPr>
          <w:rFonts w:ascii="Calibri" w:eastAsia="Calibri" w:hAnsi="Calibri" w:cs="Calibri"/>
          <w:sz w:val="22"/>
          <w:szCs w:val="22"/>
        </w:rPr>
        <w:t xml:space="preserve"> 61C</w:t>
      </w:r>
    </w:p>
    <w:p w14:paraId="71B92E17" w14:textId="77777777" w:rsidR="00D722BE" w:rsidRDefault="00AF135C">
      <w:pPr>
        <w:spacing w:before="3"/>
        <w:ind w:left="1967"/>
        <w:rPr>
          <w:rFonts w:ascii="Calibri" w:eastAsia="Calibri" w:hAnsi="Calibri" w:cs="Calibri"/>
          <w:sz w:val="22"/>
          <w:szCs w:val="22"/>
        </w:rPr>
      </w:pPr>
      <w:r>
        <w:rPr>
          <w:rFonts w:ascii="Calibri" w:eastAsia="Calibri" w:hAnsi="Calibri" w:cs="Calibri"/>
          <w:sz w:val="22"/>
          <w:szCs w:val="22"/>
        </w:rPr>
        <w:t>Coffee House                            Te Café</w:t>
      </w:r>
    </w:p>
    <w:p w14:paraId="682A17B2" w14:textId="77777777" w:rsidR="00D722BE" w:rsidRDefault="00AF135C">
      <w:pPr>
        <w:spacing w:before="43"/>
        <w:ind w:left="1967"/>
        <w:rPr>
          <w:rFonts w:ascii="Calibri" w:eastAsia="Calibri" w:hAnsi="Calibri" w:cs="Calibri"/>
          <w:sz w:val="22"/>
          <w:szCs w:val="22"/>
        </w:rPr>
      </w:pPr>
      <w:r>
        <w:rPr>
          <w:rFonts w:ascii="Calibri" w:eastAsia="Calibri" w:hAnsi="Calibri" w:cs="Calibri"/>
          <w:sz w:val="22"/>
          <w:szCs w:val="22"/>
        </w:rPr>
        <w:t>Coffee House                            The Commonplace Coffeehouse</w:t>
      </w:r>
    </w:p>
    <w:p w14:paraId="31DC04DF" w14:textId="77777777" w:rsidR="00D722BE" w:rsidRDefault="00AF135C">
      <w:pPr>
        <w:spacing w:before="38"/>
        <w:ind w:left="1967"/>
        <w:rPr>
          <w:rFonts w:ascii="Calibri" w:eastAsia="Calibri" w:hAnsi="Calibri" w:cs="Calibri"/>
          <w:sz w:val="22"/>
          <w:szCs w:val="22"/>
        </w:rPr>
      </w:pPr>
      <w:r>
        <w:rPr>
          <w:rFonts w:ascii="Calibri" w:eastAsia="Calibri" w:hAnsi="Calibri" w:cs="Calibri"/>
          <w:sz w:val="22"/>
          <w:szCs w:val="22"/>
        </w:rPr>
        <w:t>Deli and Sandwiches               Smallman’s Deli</w:t>
      </w:r>
    </w:p>
    <w:p w14:paraId="60B3A67E" w14:textId="77777777" w:rsidR="00D722BE" w:rsidRDefault="00AF135C">
      <w:pPr>
        <w:spacing w:before="44"/>
        <w:ind w:left="1967"/>
        <w:rPr>
          <w:rFonts w:ascii="Calibri" w:eastAsia="Calibri" w:hAnsi="Calibri" w:cs="Calibri"/>
          <w:sz w:val="22"/>
          <w:szCs w:val="22"/>
        </w:rPr>
      </w:pPr>
      <w:r>
        <w:rPr>
          <w:rFonts w:ascii="Calibri" w:eastAsia="Calibri" w:hAnsi="Calibri" w:cs="Calibri"/>
          <w:sz w:val="22"/>
          <w:szCs w:val="22"/>
        </w:rPr>
        <w:t>Dessert - Bakery                       Gluuteny Bakery - Gluten/Dairy Free</w:t>
      </w:r>
    </w:p>
    <w:p w14:paraId="6707148D" w14:textId="77777777" w:rsidR="00D722BE" w:rsidRDefault="00AF135C">
      <w:pPr>
        <w:spacing w:before="38" w:line="278" w:lineRule="auto"/>
        <w:ind w:left="1967" w:right="4603"/>
        <w:rPr>
          <w:rFonts w:ascii="Calibri" w:eastAsia="Calibri" w:hAnsi="Calibri" w:cs="Calibri"/>
          <w:sz w:val="22"/>
          <w:szCs w:val="22"/>
        </w:rPr>
      </w:pPr>
      <w:r>
        <w:rPr>
          <w:rFonts w:ascii="Calibri" w:eastAsia="Calibri" w:hAnsi="Calibri" w:cs="Calibri"/>
          <w:sz w:val="22"/>
          <w:szCs w:val="22"/>
        </w:rPr>
        <w:t>Frozen Yog</w:t>
      </w:r>
      <w:r>
        <w:rPr>
          <w:rFonts w:ascii="Calibri" w:eastAsia="Calibri" w:hAnsi="Calibri" w:cs="Calibri"/>
          <w:sz w:val="22"/>
          <w:szCs w:val="22"/>
        </w:rPr>
        <w:t>urt                           Tutti Fruitti Italian - Pizza                             Aiellos’s Pizza Italian - Pizza                             Mineo’s</w:t>
      </w:r>
    </w:p>
    <w:p w14:paraId="15AC4AD4" w14:textId="77777777" w:rsidR="00D722BE" w:rsidRDefault="00AF135C">
      <w:pPr>
        <w:spacing w:before="3"/>
        <w:ind w:left="1967"/>
        <w:rPr>
          <w:rFonts w:ascii="Calibri" w:eastAsia="Calibri" w:hAnsi="Calibri" w:cs="Calibri"/>
          <w:sz w:val="22"/>
          <w:szCs w:val="22"/>
        </w:rPr>
      </w:pPr>
      <w:r>
        <w:rPr>
          <w:rFonts w:ascii="Calibri" w:eastAsia="Calibri" w:hAnsi="Calibri" w:cs="Calibri"/>
          <w:sz w:val="22"/>
          <w:szCs w:val="22"/>
        </w:rPr>
        <w:t>Sandwiches                               Uncle Sam's Submarines</w:t>
      </w:r>
    </w:p>
    <w:p w14:paraId="0DBF662F" w14:textId="77777777" w:rsidR="00D722BE" w:rsidRDefault="00D722BE">
      <w:pPr>
        <w:spacing w:line="200" w:lineRule="exact"/>
      </w:pPr>
    </w:p>
    <w:p w14:paraId="02BFD146" w14:textId="77777777" w:rsidR="00D722BE" w:rsidRDefault="00D722BE">
      <w:pPr>
        <w:spacing w:line="200" w:lineRule="exact"/>
      </w:pPr>
    </w:p>
    <w:p w14:paraId="13CC26C0" w14:textId="77777777" w:rsidR="00D722BE" w:rsidRDefault="00D722BE">
      <w:pPr>
        <w:spacing w:line="200" w:lineRule="exact"/>
      </w:pPr>
    </w:p>
    <w:p w14:paraId="19F74FB3" w14:textId="77777777" w:rsidR="00D722BE" w:rsidRDefault="00D722BE">
      <w:pPr>
        <w:spacing w:line="200" w:lineRule="exact"/>
      </w:pPr>
    </w:p>
    <w:p w14:paraId="3FB93622" w14:textId="77777777" w:rsidR="00D722BE" w:rsidRDefault="00D722BE">
      <w:pPr>
        <w:spacing w:before="20" w:line="220" w:lineRule="exact"/>
        <w:rPr>
          <w:sz w:val="22"/>
          <w:szCs w:val="22"/>
        </w:rPr>
      </w:pPr>
    </w:p>
    <w:p w14:paraId="3F5E815B"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Shadyside</w:t>
      </w:r>
    </w:p>
    <w:p w14:paraId="27955315" w14:textId="77777777" w:rsidR="00D722BE" w:rsidRDefault="00AF135C">
      <w:pPr>
        <w:spacing w:before="29"/>
        <w:ind w:left="108" w:right="149"/>
        <w:rPr>
          <w:rFonts w:ascii="Calibri" w:eastAsia="Calibri" w:hAnsi="Calibri" w:cs="Calibri"/>
          <w:sz w:val="22"/>
          <w:szCs w:val="22"/>
        </w:rPr>
        <w:sectPr w:rsidR="00D722BE">
          <w:pgSz w:w="12240" w:h="15840"/>
          <w:pgMar w:top="680" w:right="900" w:bottom="280" w:left="900" w:header="0" w:footer="865" w:gutter="0"/>
          <w:cols w:space="720"/>
        </w:sectPr>
      </w:pPr>
      <w:r>
        <w:rPr>
          <w:rFonts w:ascii="Calibri" w:eastAsia="Calibri" w:hAnsi="Calibri" w:cs="Calibri"/>
          <w:sz w:val="22"/>
          <w:szCs w:val="22"/>
        </w:rPr>
        <w:t>Shadyside is in the heart of Pittsburgh's East End.  It is close to both CMU and shopping.  Walnut Street and Ellsworth Avenue contain the bulk of Shadyside's prosperous commercial and entertainment offerings, boasting a wide variety of boutiques, shops, l</w:t>
      </w:r>
      <w:r>
        <w:rPr>
          <w:rFonts w:ascii="Calibri" w:eastAsia="Calibri" w:hAnsi="Calibri" w:cs="Calibri"/>
          <w:sz w:val="22"/>
          <w:szCs w:val="22"/>
        </w:rPr>
        <w:t>ounges, and restaurants designed to suit the discriminating tastes of residents and visitors. Shadyside offers many independently owned boutiques and galleries, as well as nationally known retailers such as Banana Republic, J. Crew, and Williams-Sonoma. Vi</w:t>
      </w:r>
      <w:r>
        <w:rPr>
          <w:rFonts w:ascii="Calibri" w:eastAsia="Calibri" w:hAnsi="Calibri" w:cs="Calibri"/>
          <w:sz w:val="22"/>
          <w:szCs w:val="22"/>
        </w:rPr>
        <w:t xml:space="preserve">sit </w:t>
      </w:r>
      <w:hyperlink r:id="rId16">
        <w:r>
          <w:rPr>
            <w:rFonts w:ascii="Calibri" w:eastAsia="Calibri" w:hAnsi="Calibri" w:cs="Calibri"/>
            <w:color w:val="0000FF"/>
            <w:sz w:val="22"/>
            <w:szCs w:val="22"/>
            <w:u w:val="single" w:color="0000FF"/>
          </w:rPr>
          <w:t>www.shadysideshops.com</w:t>
        </w:r>
        <w:r>
          <w:rPr>
            <w:rFonts w:ascii="Calibri" w:eastAsia="Calibri" w:hAnsi="Calibri" w:cs="Calibri"/>
            <w:color w:val="0000FF"/>
            <w:sz w:val="22"/>
            <w:szCs w:val="22"/>
          </w:rPr>
          <w:t xml:space="preserve"> </w:t>
        </w:r>
        <w:r>
          <w:rPr>
            <w:rFonts w:ascii="Calibri" w:eastAsia="Calibri" w:hAnsi="Calibri" w:cs="Calibri"/>
            <w:color w:val="000000"/>
            <w:sz w:val="22"/>
            <w:szCs w:val="22"/>
          </w:rPr>
          <w:t>for more</w:t>
        </w:r>
      </w:hyperlink>
      <w:r>
        <w:rPr>
          <w:rFonts w:ascii="Calibri" w:eastAsia="Calibri" w:hAnsi="Calibri" w:cs="Calibri"/>
          <w:color w:val="000000"/>
          <w:sz w:val="22"/>
          <w:szCs w:val="22"/>
        </w:rPr>
        <w:t xml:space="preserve"> information on shops and </w:t>
      </w:r>
      <w:hyperlink r:id="rId17">
        <w:r>
          <w:rPr>
            <w:rFonts w:ascii="Calibri" w:eastAsia="Calibri" w:hAnsi="Calibri" w:cs="Calibri"/>
            <w:color w:val="0000FF"/>
            <w:sz w:val="22"/>
            <w:szCs w:val="22"/>
            <w:u w:val="single" w:color="0000FF"/>
          </w:rPr>
          <w:t>www.thinkshadyside.com</w:t>
        </w:r>
        <w:r>
          <w:rPr>
            <w:rFonts w:ascii="Calibri" w:eastAsia="Calibri" w:hAnsi="Calibri" w:cs="Calibri"/>
            <w:color w:val="0000FF"/>
            <w:sz w:val="22"/>
            <w:szCs w:val="22"/>
          </w:rPr>
          <w:t xml:space="preserve"> </w:t>
        </w:r>
        <w:r>
          <w:rPr>
            <w:rFonts w:ascii="Calibri" w:eastAsia="Calibri" w:hAnsi="Calibri" w:cs="Calibri"/>
            <w:color w:val="000000"/>
            <w:sz w:val="22"/>
            <w:szCs w:val="22"/>
          </w:rPr>
          <w:t>for events.</w:t>
        </w:r>
      </w:hyperlink>
    </w:p>
    <w:p w14:paraId="26A109FF" w14:textId="77777777" w:rsidR="00D722BE" w:rsidRDefault="00AF135C">
      <w:pPr>
        <w:spacing w:before="53"/>
        <w:ind w:left="108" w:right="301"/>
        <w:rPr>
          <w:rFonts w:ascii="Calibri" w:eastAsia="Calibri" w:hAnsi="Calibri" w:cs="Calibri"/>
          <w:sz w:val="22"/>
          <w:szCs w:val="22"/>
        </w:rPr>
      </w:pPr>
      <w:r>
        <w:rPr>
          <w:rFonts w:ascii="Calibri" w:eastAsia="Calibri" w:hAnsi="Calibri" w:cs="Calibri"/>
          <w:sz w:val="22"/>
          <w:szCs w:val="22"/>
        </w:rPr>
        <w:lastRenderedPageBreak/>
        <w:t>This centrally located neighborhood is surrounded by Squirre</w:t>
      </w:r>
      <w:r>
        <w:rPr>
          <w:rFonts w:ascii="Calibri" w:eastAsia="Calibri" w:hAnsi="Calibri" w:cs="Calibri"/>
          <w:sz w:val="22"/>
          <w:szCs w:val="22"/>
        </w:rPr>
        <w:t>l Hill, Oakland, Bloomfield, Friendship, East Liberty, Point Breeze, and Larimer. Shadyside was the original name of the Pennsylvania Railroad Station in this area.</w:t>
      </w:r>
    </w:p>
    <w:p w14:paraId="0B094C6A" w14:textId="77777777" w:rsidR="00D722BE" w:rsidRDefault="00D722BE">
      <w:pPr>
        <w:spacing w:before="7" w:line="120" w:lineRule="exact"/>
        <w:rPr>
          <w:sz w:val="12"/>
          <w:szCs w:val="12"/>
        </w:rPr>
      </w:pPr>
    </w:p>
    <w:p w14:paraId="7EC52AA3" w14:textId="77777777" w:rsidR="00D722BE" w:rsidRDefault="00D722BE">
      <w:pPr>
        <w:spacing w:line="200" w:lineRule="exact"/>
      </w:pPr>
    </w:p>
    <w:p w14:paraId="6D01AEE4" w14:textId="77777777" w:rsidR="00D722BE" w:rsidRDefault="00AF135C">
      <w:pPr>
        <w:ind w:left="108" w:right="311"/>
        <w:rPr>
          <w:rFonts w:ascii="Calibri" w:eastAsia="Calibri" w:hAnsi="Calibri" w:cs="Calibri"/>
          <w:sz w:val="22"/>
          <w:szCs w:val="22"/>
        </w:rPr>
      </w:pPr>
      <w:r>
        <w:rPr>
          <w:rFonts w:ascii="Calibri" w:eastAsia="Calibri" w:hAnsi="Calibri" w:cs="Calibri"/>
          <w:sz w:val="22"/>
          <w:szCs w:val="22"/>
        </w:rPr>
        <w:t xml:space="preserve">Since the 1920s, a mix of affluent families, young professionals, artists, students, and </w:t>
      </w:r>
      <w:r>
        <w:rPr>
          <w:rFonts w:ascii="Calibri" w:eastAsia="Calibri" w:hAnsi="Calibri" w:cs="Calibri"/>
          <w:sz w:val="22"/>
          <w:szCs w:val="22"/>
        </w:rPr>
        <w:t>apartment dwellers has settled in Shadyside. Well-maintained, stately Victorian mansions stand in quiet elegance alongside carefully restored homes. Apartment and condominium buildings full of hardwood floors and old-fashioned architectural character, alon</w:t>
      </w:r>
      <w:r>
        <w:rPr>
          <w:rFonts w:ascii="Calibri" w:eastAsia="Calibri" w:hAnsi="Calibri" w:cs="Calibri"/>
          <w:sz w:val="22"/>
          <w:szCs w:val="22"/>
        </w:rPr>
        <w:t>g with newer, modern homes and buildings are woven together, making this a unique and beautiful neighborhood.</w:t>
      </w:r>
    </w:p>
    <w:p w14:paraId="749F4E72" w14:textId="77777777" w:rsidR="00D722BE" w:rsidRDefault="00D722BE">
      <w:pPr>
        <w:spacing w:before="8" w:line="100" w:lineRule="exact"/>
        <w:rPr>
          <w:sz w:val="10"/>
          <w:szCs w:val="10"/>
        </w:rPr>
      </w:pPr>
    </w:p>
    <w:p w14:paraId="1E9161BA" w14:textId="77777777" w:rsidR="00D722BE" w:rsidRDefault="00D722BE">
      <w:pPr>
        <w:spacing w:line="200" w:lineRule="exact"/>
      </w:pPr>
    </w:p>
    <w:p w14:paraId="4A5EEF37" w14:textId="77777777" w:rsidR="00D722BE" w:rsidRDefault="00AF135C">
      <w:pPr>
        <w:ind w:left="108" w:right="90"/>
        <w:rPr>
          <w:rFonts w:ascii="Calibri" w:eastAsia="Calibri" w:hAnsi="Calibri" w:cs="Calibri"/>
          <w:sz w:val="22"/>
          <w:szCs w:val="22"/>
        </w:rPr>
      </w:pPr>
      <w:r>
        <w:rPr>
          <w:rFonts w:ascii="Calibri" w:eastAsia="Calibri" w:hAnsi="Calibri" w:cs="Calibri"/>
          <w:sz w:val="22"/>
          <w:szCs w:val="22"/>
        </w:rPr>
        <w:t>Shadyside is more crowded than Squirrel Hill, and renters tend to get less space for the high rents they pay. However, affordable housing can be</w:t>
      </w:r>
      <w:r>
        <w:rPr>
          <w:rFonts w:ascii="Calibri" w:eastAsia="Calibri" w:hAnsi="Calibri" w:cs="Calibri"/>
          <w:sz w:val="22"/>
          <w:szCs w:val="22"/>
        </w:rPr>
        <w:t xml:space="preserve"> found, especially in converted Victorian homes. Street parking can be difficult at times, especially during the winter months. It is worth paying an additional monthly fee for a dedicated parking space or looking for an apartment offering a parking space.</w:t>
      </w:r>
      <w:r>
        <w:rPr>
          <w:rFonts w:ascii="Calibri" w:eastAsia="Calibri" w:hAnsi="Calibri" w:cs="Calibri"/>
          <w:sz w:val="22"/>
          <w:szCs w:val="22"/>
        </w:rPr>
        <w:t xml:space="preserve">  As most apartments are a bit older in this area, it is often difficult to find the "perfect" apartment, often you have to trade location and convenience for washer/dryer and modern kitchens. Living in this neighborhood is well worth the trade-offs.</w:t>
      </w:r>
    </w:p>
    <w:p w14:paraId="370BF83C" w14:textId="77777777" w:rsidR="00D722BE" w:rsidRDefault="00D722BE">
      <w:pPr>
        <w:spacing w:before="1" w:line="100" w:lineRule="exact"/>
        <w:rPr>
          <w:sz w:val="10"/>
          <w:szCs w:val="10"/>
        </w:rPr>
      </w:pPr>
    </w:p>
    <w:p w14:paraId="613ED4CF" w14:textId="77777777" w:rsidR="00D722BE" w:rsidRDefault="00D722BE">
      <w:pPr>
        <w:spacing w:line="200" w:lineRule="exact"/>
      </w:pPr>
    </w:p>
    <w:p w14:paraId="4277002F" w14:textId="77777777" w:rsidR="00D722BE" w:rsidRDefault="00AF135C">
      <w:pPr>
        <w:spacing w:before="12" w:line="276" w:lineRule="auto"/>
        <w:ind w:left="1967" w:right="4656"/>
        <w:rPr>
          <w:rFonts w:ascii="Calibri" w:eastAsia="Calibri" w:hAnsi="Calibri" w:cs="Calibri"/>
          <w:sz w:val="22"/>
          <w:szCs w:val="22"/>
        </w:rPr>
      </w:pPr>
      <w:r>
        <w:rPr>
          <w:rFonts w:ascii="Calibri" w:eastAsia="Calibri" w:hAnsi="Calibri" w:cs="Calibri"/>
          <w:b/>
          <w:color w:val="FFFFFF"/>
          <w:sz w:val="22"/>
          <w:szCs w:val="22"/>
        </w:rPr>
        <w:t>Typ</w:t>
      </w:r>
      <w:r>
        <w:rPr>
          <w:rFonts w:ascii="Calibri" w:eastAsia="Calibri" w:hAnsi="Calibri" w:cs="Calibri"/>
          <w:b/>
          <w:color w:val="FFFFFF"/>
          <w:sz w:val="22"/>
          <w:szCs w:val="22"/>
        </w:rPr>
        <w:t xml:space="preserve">e                                           Restaurant </w:t>
      </w:r>
      <w:r>
        <w:rPr>
          <w:rFonts w:ascii="Calibri" w:eastAsia="Calibri" w:hAnsi="Calibri" w:cs="Calibri"/>
          <w:color w:val="000000"/>
          <w:sz w:val="22"/>
          <w:szCs w:val="22"/>
        </w:rPr>
        <w:t>American                                   Avenue B American                                   BRGR American                                   Buffalo Blues American                                   H</w:t>
      </w:r>
      <w:r>
        <w:rPr>
          <w:rFonts w:ascii="Calibri" w:eastAsia="Calibri" w:hAnsi="Calibri" w:cs="Calibri"/>
          <w:color w:val="000000"/>
          <w:sz w:val="22"/>
          <w:szCs w:val="22"/>
        </w:rPr>
        <w:t>arris Grill American                                   Legume American                                   Spoon American                                   Toast</w:t>
      </w:r>
    </w:p>
    <w:p w14:paraId="6A4EF5FF" w14:textId="77777777" w:rsidR="00D722BE" w:rsidRDefault="00AF135C">
      <w:pPr>
        <w:spacing w:before="9"/>
        <w:ind w:left="1967"/>
        <w:rPr>
          <w:rFonts w:ascii="Calibri" w:eastAsia="Calibri" w:hAnsi="Calibri" w:cs="Calibri"/>
          <w:sz w:val="22"/>
          <w:szCs w:val="22"/>
        </w:rPr>
      </w:pPr>
      <w:r>
        <w:pict w14:anchorId="21D388D0">
          <v:group id="_x0000_s1867" style="position:absolute;left:0;text-align:left;margin-left:137.75pt;margin-top:-125.75pt;width:336.7pt;height:280.25pt;z-index:-2823;mso-position-horizontal-relative:page" coordorigin="2755,-2515" coordsize="6734,5606">
            <v:shape id="_x0000_s1912" style="position:absolute;left:2766;top:-2500;width:2593;height:303" coordorigin="2766,-2500" coordsize="2593,303" path="m2766,-2197l5359,-2197,5359,-2500,2766,-2500,2766,-2197xe" fillcolor="black" stroked="f">
              <v:path arrowok="t"/>
            </v:shape>
            <v:shape id="_x0000_s1911" style="position:absolute;left:2867;top:-2466;width:2387;height:269" coordorigin="2867,-2466" coordsize="2387,269" path="m5253,-2197l5253,-2466,2867,-2466,2867,-2197,5253,-2197xe" fillcolor="black" stroked="f">
              <v:path arrowok="t"/>
            </v:shape>
            <v:shape id="_x0000_s1910" style="position:absolute;left:5364;top:-2500;width:4116;height:303" coordorigin="5364,-2500" coordsize="4116,303" path="m5364,-2197l9479,-2197,9479,-2500,5364,-2500,5364,-2197xe" fillcolor="black" stroked="f">
              <v:path arrowok="t"/>
            </v:shape>
            <v:shape id="_x0000_s1909" style="position:absolute;left:5469;top:-2466;width:3904;height:269" coordorigin="5469,-2466" coordsize="3904,269" path="m9374,-2197l9374,-2466,5469,-2466,5469,-2197,9374,-2197xe" fillcolor="black" stroked="f">
              <v:path arrowok="t"/>
            </v:shape>
            <v:polyline id="_x0000_s1908" style="position:absolute" points="5532,-5010,8125,-5010" coordorigin="2766,-2505" coordsize="2593,0" filled="f" strokeweight=".58pt">
              <v:path arrowok="t"/>
            </v:polyline>
            <v:polyline id="_x0000_s1907" style="position:absolute" points="10736,-5010,14847,-5010" coordorigin="5368,-2505" coordsize="4111,0" filled="f" strokeweight=".58pt">
              <v:path arrowok="t"/>
            </v:polyline>
            <v:polyline id="_x0000_s1906" style="position:absolute" points="5532,-4384,8125,-4384" coordorigin="2766,-2192" coordsize="2593,0" filled="f" strokeweight=".58pt">
              <v:path arrowok="t"/>
            </v:polyline>
            <v:polyline id="_x0000_s1905" style="position:absolute" points="10736,-4384,14847,-4384" coordorigin="5368,-2192" coordsize="4111,0" filled="f" strokeweight=".58pt">
              <v:path arrowok="t"/>
            </v:polyline>
            <v:polyline id="_x0000_s1904" style="position:absolute" points="5532,-3760,8125,-3760" coordorigin="2766,-1880" coordsize="2593,0" filled="f" strokeweight=".58pt">
              <v:path arrowok="t"/>
            </v:polyline>
            <v:polyline id="_x0000_s1903" style="position:absolute" points="10736,-3760,14847,-3760" coordorigin="5368,-1880" coordsize="4111,0" filled="f" strokeweight=".58pt">
              <v:path arrowok="t"/>
            </v:polyline>
            <v:polyline id="_x0000_s1902" style="position:absolute" points="5532,-3146,8125,-3146" coordorigin="2766,-1573" coordsize="2593,0" filled="f" strokeweight=".58pt">
              <v:path arrowok="t"/>
            </v:polyline>
            <v:polyline id="_x0000_s1901" style="position:absolute" points="10736,-3146,14847,-3146" coordorigin="5368,-1573" coordsize="4111,0" filled="f" strokeweight=".58pt">
              <v:path arrowok="t"/>
            </v:polyline>
            <v:polyline id="_x0000_s1900" style="position:absolute" points="5532,-2522,8125,-2522" coordorigin="2766,-1261" coordsize="2593,0" filled="f" strokeweight=".58pt">
              <v:path arrowok="t"/>
            </v:polyline>
            <v:polyline id="_x0000_s1899" style="position:absolute" points="10736,-2522,14847,-2522" coordorigin="5368,-1261" coordsize="4111,0" filled="f" strokeweight=".58pt">
              <v:path arrowok="t"/>
            </v:polyline>
            <v:polyline id="_x0000_s1898" style="position:absolute" points="5532,-1908,8125,-1908" coordorigin="2766,-954" coordsize="2593,0" filled="f" strokeweight="7365emu">
              <v:path arrowok="t"/>
            </v:polyline>
            <v:polyline id="_x0000_s1897" style="position:absolute" points="10736,-1908,14847,-1908" coordorigin="5368,-954" coordsize="4111,0" filled="f" strokeweight="7365emu">
              <v:path arrowok="t"/>
            </v:polyline>
            <v:polyline id="_x0000_s1896" style="position:absolute" points="5532,-1282,8125,-1282" coordorigin="2766,-641" coordsize="2593,0" filled="f" strokeweight=".58pt">
              <v:path arrowok="t"/>
            </v:polyline>
            <v:polyline id="_x0000_s1895" style="position:absolute" points="10736,-1282,14847,-1282" coordorigin="5368,-641" coordsize="4111,0" filled="f" strokeweight=".58pt">
              <v:path arrowok="t"/>
            </v:polyline>
            <v:polyline id="_x0000_s1894" style="position:absolute" points="5532,-668,8125,-668" coordorigin="2766,-334" coordsize="2593,0" filled="f" strokeweight=".58pt">
              <v:path arrowok="t"/>
            </v:polyline>
            <v:polyline id="_x0000_s1893" style="position:absolute" points="10736,-668,14847,-668" coordorigin="5368,-334" coordsize="4111,0" filled="f" strokeweight=".58pt">
              <v:path arrowok="t"/>
            </v:polyline>
            <v:polyline id="_x0000_s1892" style="position:absolute" points="5532,-44,8125,-44" coordorigin="2766,-22" coordsize="2593,0" filled="f" strokeweight=".58pt">
              <v:path arrowok="t"/>
            </v:polyline>
            <v:polyline id="_x0000_s1891" style="position:absolute" points="10736,-44,14847,-44" coordorigin="5368,-22" coordsize="4111,0" filled="f" strokeweight=".58pt">
              <v:path arrowok="t"/>
            </v:polyline>
            <v:polyline id="_x0000_s1890" style="position:absolute" points="5532,580,8125,580" coordorigin="2766,290" coordsize="2593,0" filled="f" strokeweight=".58pt">
              <v:path arrowok="t"/>
            </v:polyline>
            <v:polyline id="_x0000_s1889" style="position:absolute" points="10736,580,14847,580" coordorigin="5368,290" coordsize="4111,0" filled="f" strokeweight=".58pt">
              <v:path arrowok="t"/>
            </v:polyline>
            <v:polyline id="_x0000_s1888" style="position:absolute" points="5532,1194,8125,1194" coordorigin="2766,597" coordsize="2593,0" filled="f" strokeweight=".58pt">
              <v:path arrowok="t"/>
            </v:polyline>
            <v:polyline id="_x0000_s1887" style="position:absolute" points="10736,1194,14847,1194" coordorigin="5368,597" coordsize="4111,0" filled="f" strokeweight=".58pt">
              <v:path arrowok="t"/>
            </v:polyline>
            <v:polyline id="_x0000_s1886" style="position:absolute" points="5532,1818,8125,1818" coordorigin="2766,909" coordsize="2593,0" filled="f" strokeweight="7365emu">
              <v:path arrowok="t"/>
            </v:polyline>
            <v:polyline id="_x0000_s1885" style="position:absolute" points="10736,1818,14847,1818" coordorigin="5368,909" coordsize="4111,0" filled="f" strokeweight="7365emu">
              <v:path arrowok="t"/>
            </v:polyline>
            <v:polyline id="_x0000_s1884" style="position:absolute" points="5532,2434,8125,2434" coordorigin="2766,1217" coordsize="2593,0" filled="f" strokeweight=".58pt">
              <v:path arrowok="t"/>
            </v:polyline>
            <v:polyline id="_x0000_s1883" style="position:absolute" points="10736,2434,14847,2434" coordorigin="5368,1217" coordsize="4111,0" filled="f" strokeweight=".58pt">
              <v:path arrowok="t"/>
            </v:polyline>
            <v:polyline id="_x0000_s1882" style="position:absolute" points="5532,3058,8125,3058" coordorigin="2766,1529" coordsize="2593,0" filled="f" strokeweight=".58pt">
              <v:path arrowok="t"/>
            </v:polyline>
            <v:polyline id="_x0000_s1881" style="position:absolute" points="10736,3058,14847,3058" coordorigin="5368,1529" coordsize="4111,0" filled="f" strokeweight=".58pt">
              <v:path arrowok="t"/>
            </v:polyline>
            <v:polyline id="_x0000_s1880" style="position:absolute" points="5532,3682,8125,3682" coordorigin="2766,1841" coordsize="2593,0" filled="f" strokeweight="7365emu">
              <v:path arrowok="t"/>
            </v:polyline>
            <v:polyline id="_x0000_s1879" style="position:absolute" points="10736,3682,14847,3682" coordorigin="5368,1841" coordsize="4111,0" filled="f" strokeweight="7365emu">
              <v:path arrowok="t"/>
            </v:polyline>
            <v:polyline id="_x0000_s1878" style="position:absolute" points="5532,4296,8125,4296" coordorigin="2766,2148" coordsize="2593,0" filled="f" strokeweight=".58pt">
              <v:path arrowok="t"/>
            </v:polyline>
            <v:polyline id="_x0000_s1877" style="position:absolute" points="10736,4296,14847,4296" coordorigin="5368,2148" coordsize="4111,0" filled="f" strokeweight=".58pt">
              <v:path arrowok="t"/>
            </v:polyline>
            <v:polyline id="_x0000_s1876" style="position:absolute" points="5532,4920,8125,4920" coordorigin="2766,2460" coordsize="2593,0" filled="f" strokeweight="7365emu">
              <v:path arrowok="t"/>
            </v:polyline>
            <v:polyline id="_x0000_s1875" style="position:absolute" points="10736,4920,14847,4920" coordorigin="5368,2460" coordsize="4111,0" filled="f" strokeweight="7365emu">
              <v:path arrowok="t"/>
            </v:polyline>
            <v:polyline id="_x0000_s1874" style="position:absolute" points="5532,5536,8125,5536" coordorigin="2766,2768" coordsize="2593,0" filled="f" strokeweight="7365emu">
              <v:path arrowok="t"/>
            </v:polyline>
            <v:polyline id="_x0000_s1873" style="position:absolute" points="10736,5536,14847,5536" coordorigin="5368,2768" coordsize="4111,0" filled="f" strokeweight="7365emu">
              <v:path arrowok="t"/>
            </v:polyline>
            <v:polyline id="_x0000_s1872" style="position:absolute" points="5522,-5020,5522,574" coordorigin="2761,-2510" coordsize="0,5594" filled="f" strokeweight=".58pt">
              <v:path arrowok="t"/>
            </v:polyline>
            <v:polyline id="_x0000_s1871" style="position:absolute" points="5532,6160,8125,6160" coordorigin="2766,3080" coordsize="2593,0" filled="f" strokeweight="7365emu">
              <v:path arrowok="t"/>
            </v:polyline>
            <v:polyline id="_x0000_s1870" style="position:absolute" points="10728,-5020,10728,574" coordorigin="5364,-2510" coordsize="0,5594" filled="f" strokeweight=".58pt">
              <v:path arrowok="t"/>
            </v:polyline>
            <v:polyline id="_x0000_s1869" style="position:absolute" points="10736,6160,14847,6160" coordorigin="5368,3080" coordsize="4111,0" filled="f" strokeweight="7365emu">
              <v:path arrowok="t"/>
            </v:polyline>
            <v:polyline id="_x0000_s1868" style="position:absolute" points="18968,-5020,18968,574" coordorigin="9484,-2510" coordsize="0,5594" filled="f" strokeweight=".58pt">
              <v:path arrowok="t"/>
            </v:polyline>
            <w10:wrap anchorx="page"/>
          </v:group>
        </w:pict>
      </w:r>
      <w:r>
        <w:rPr>
          <w:rFonts w:ascii="Calibri" w:eastAsia="Calibri" w:hAnsi="Calibri" w:cs="Calibri"/>
          <w:sz w:val="22"/>
          <w:szCs w:val="22"/>
        </w:rPr>
        <w:t>Asian - Japanese                       Soba</w:t>
      </w:r>
    </w:p>
    <w:p w14:paraId="72401931" w14:textId="77777777" w:rsidR="00D722BE" w:rsidRDefault="00AF135C">
      <w:pPr>
        <w:spacing w:before="38"/>
        <w:ind w:left="1967"/>
        <w:rPr>
          <w:rFonts w:ascii="Calibri" w:eastAsia="Calibri" w:hAnsi="Calibri" w:cs="Calibri"/>
          <w:sz w:val="22"/>
          <w:szCs w:val="22"/>
        </w:rPr>
      </w:pPr>
      <w:r>
        <w:rPr>
          <w:rFonts w:ascii="Calibri" w:eastAsia="Calibri" w:hAnsi="Calibri" w:cs="Calibri"/>
          <w:sz w:val="22"/>
          <w:szCs w:val="22"/>
        </w:rPr>
        <w:t>Asian - Japanese                       Umi Japanese Restaurant</w:t>
      </w:r>
    </w:p>
    <w:p w14:paraId="201359AD" w14:textId="77777777" w:rsidR="00D722BE" w:rsidRDefault="00AF135C">
      <w:pPr>
        <w:spacing w:before="44"/>
        <w:ind w:left="1967"/>
        <w:rPr>
          <w:rFonts w:ascii="Calibri" w:eastAsia="Calibri" w:hAnsi="Calibri" w:cs="Calibri"/>
          <w:sz w:val="22"/>
          <w:szCs w:val="22"/>
        </w:rPr>
      </w:pPr>
      <w:r>
        <w:rPr>
          <w:rFonts w:ascii="Calibri" w:eastAsia="Calibri" w:hAnsi="Calibri" w:cs="Calibri"/>
          <w:sz w:val="22"/>
          <w:szCs w:val="22"/>
        </w:rPr>
        <w:t>European - Mediterranean    Casbah</w:t>
      </w:r>
    </w:p>
    <w:p w14:paraId="2163F27A" w14:textId="77777777" w:rsidR="00D722BE" w:rsidRDefault="00AF135C">
      <w:pPr>
        <w:spacing w:before="38"/>
        <w:ind w:left="1967"/>
        <w:rPr>
          <w:rFonts w:ascii="Calibri" w:eastAsia="Calibri" w:hAnsi="Calibri" w:cs="Calibri"/>
          <w:sz w:val="22"/>
          <w:szCs w:val="22"/>
        </w:rPr>
      </w:pPr>
      <w:r>
        <w:rPr>
          <w:rFonts w:ascii="Calibri" w:eastAsia="Calibri" w:hAnsi="Calibri" w:cs="Calibri"/>
          <w:sz w:val="22"/>
          <w:szCs w:val="22"/>
        </w:rPr>
        <w:t>Italian - Pizza                             Bites and Brews</w:t>
      </w:r>
    </w:p>
    <w:p w14:paraId="125A07BE" w14:textId="77777777" w:rsidR="00D722BE" w:rsidRDefault="00AF135C">
      <w:pPr>
        <w:spacing w:before="43" w:line="276" w:lineRule="auto"/>
        <w:ind w:left="1967" w:right="4866"/>
        <w:rPr>
          <w:rFonts w:ascii="Calibri" w:eastAsia="Calibri" w:hAnsi="Calibri" w:cs="Calibri"/>
          <w:sz w:val="22"/>
          <w:szCs w:val="22"/>
        </w:rPr>
      </w:pPr>
      <w:r>
        <w:rPr>
          <w:rFonts w:ascii="Calibri" w:eastAsia="Calibri" w:hAnsi="Calibri" w:cs="Calibri"/>
          <w:sz w:val="22"/>
          <w:szCs w:val="22"/>
        </w:rPr>
        <w:t xml:space="preserve">Italian - Pizza                             Dinette Italian - Pizza                             </w:t>
      </w:r>
      <w:r>
        <w:rPr>
          <w:rFonts w:ascii="Calibri" w:eastAsia="Calibri" w:hAnsi="Calibri" w:cs="Calibri"/>
          <w:sz w:val="22"/>
          <w:szCs w:val="22"/>
        </w:rPr>
        <w:t>Mercurio’s Mexican                                     Mad Mex</w:t>
      </w:r>
    </w:p>
    <w:p w14:paraId="22E7BA33" w14:textId="77777777" w:rsidR="00D722BE" w:rsidRDefault="00AF135C">
      <w:pPr>
        <w:spacing w:before="10"/>
        <w:ind w:left="1967"/>
        <w:rPr>
          <w:rFonts w:ascii="Calibri" w:eastAsia="Calibri" w:hAnsi="Calibri" w:cs="Calibri"/>
          <w:sz w:val="22"/>
          <w:szCs w:val="22"/>
        </w:rPr>
      </w:pPr>
      <w:r>
        <w:rPr>
          <w:rFonts w:ascii="Calibri" w:eastAsia="Calibri" w:hAnsi="Calibri" w:cs="Calibri"/>
          <w:sz w:val="22"/>
          <w:szCs w:val="22"/>
        </w:rPr>
        <w:t>Mexican                                     Steel Cactus Restaurant and Cantina</w:t>
      </w:r>
    </w:p>
    <w:p w14:paraId="2EDEF684" w14:textId="77777777" w:rsidR="00D722BE" w:rsidRDefault="00AF135C">
      <w:pPr>
        <w:spacing w:before="38"/>
        <w:ind w:left="1967"/>
        <w:rPr>
          <w:rFonts w:ascii="Calibri" w:eastAsia="Calibri" w:hAnsi="Calibri" w:cs="Calibri"/>
          <w:sz w:val="22"/>
          <w:szCs w:val="22"/>
        </w:rPr>
      </w:pPr>
      <w:r>
        <w:rPr>
          <w:rFonts w:ascii="Calibri" w:eastAsia="Calibri" w:hAnsi="Calibri" w:cs="Calibri"/>
          <w:sz w:val="22"/>
          <w:szCs w:val="22"/>
        </w:rPr>
        <w:t>South American - Peru            La Feria</w:t>
      </w:r>
    </w:p>
    <w:p w14:paraId="3AA40470" w14:textId="77777777" w:rsidR="00D722BE" w:rsidRDefault="00AF135C">
      <w:pPr>
        <w:spacing w:before="43"/>
        <w:ind w:left="1967"/>
        <w:rPr>
          <w:rFonts w:ascii="Calibri" w:eastAsia="Calibri" w:hAnsi="Calibri" w:cs="Calibri"/>
          <w:sz w:val="22"/>
          <w:szCs w:val="22"/>
        </w:rPr>
      </w:pPr>
      <w:r>
        <w:rPr>
          <w:rFonts w:ascii="Calibri" w:eastAsia="Calibri" w:hAnsi="Calibri" w:cs="Calibri"/>
          <w:sz w:val="22"/>
          <w:szCs w:val="22"/>
        </w:rPr>
        <w:t>Vegan                                         Eden</w:t>
      </w:r>
    </w:p>
    <w:p w14:paraId="414B1866" w14:textId="77777777" w:rsidR="00D722BE" w:rsidRDefault="00D722BE">
      <w:pPr>
        <w:spacing w:line="200" w:lineRule="exact"/>
      </w:pPr>
    </w:p>
    <w:p w14:paraId="78F3E77A" w14:textId="77777777" w:rsidR="00D722BE" w:rsidRDefault="00D722BE">
      <w:pPr>
        <w:spacing w:line="200" w:lineRule="exact"/>
      </w:pPr>
    </w:p>
    <w:p w14:paraId="40043F23" w14:textId="77777777" w:rsidR="00D722BE" w:rsidRDefault="00D722BE">
      <w:pPr>
        <w:spacing w:before="14" w:line="280" w:lineRule="exact"/>
        <w:rPr>
          <w:sz w:val="28"/>
          <w:szCs w:val="28"/>
        </w:rPr>
      </w:pPr>
    </w:p>
    <w:p w14:paraId="7DF6F974"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Oakland</w:t>
      </w:r>
    </w:p>
    <w:p w14:paraId="06CCCBE2" w14:textId="77777777" w:rsidR="00D722BE" w:rsidRDefault="00AF135C">
      <w:pPr>
        <w:spacing w:line="260" w:lineRule="exact"/>
        <w:ind w:left="108"/>
        <w:rPr>
          <w:rFonts w:ascii="Calibri" w:eastAsia="Calibri" w:hAnsi="Calibri" w:cs="Calibri"/>
          <w:sz w:val="22"/>
          <w:szCs w:val="22"/>
        </w:rPr>
      </w:pPr>
      <w:r>
        <w:rPr>
          <w:rFonts w:ascii="Calibri" w:eastAsia="Calibri" w:hAnsi="Calibri" w:cs="Calibri"/>
          <w:sz w:val="22"/>
          <w:szCs w:val="22"/>
        </w:rPr>
        <w:t>Art museu</w:t>
      </w:r>
      <w:r>
        <w:rPr>
          <w:rFonts w:ascii="Calibri" w:eastAsia="Calibri" w:hAnsi="Calibri" w:cs="Calibri"/>
          <w:sz w:val="22"/>
          <w:szCs w:val="22"/>
        </w:rPr>
        <w:t>ms, history centers, prestigious universities, grand architecture, quaint coffee shops, international</w:t>
      </w:r>
    </w:p>
    <w:p w14:paraId="79B65093" w14:textId="77777777" w:rsidR="00D722BE" w:rsidRDefault="00AF135C">
      <w:pPr>
        <w:ind w:left="108" w:right="276"/>
        <w:rPr>
          <w:rFonts w:ascii="Calibri" w:eastAsia="Calibri" w:hAnsi="Calibri" w:cs="Calibri"/>
          <w:sz w:val="22"/>
          <w:szCs w:val="22"/>
        </w:rPr>
      </w:pPr>
      <w:r>
        <w:rPr>
          <w:rFonts w:ascii="Calibri" w:eastAsia="Calibri" w:hAnsi="Calibri" w:cs="Calibri"/>
          <w:sz w:val="22"/>
          <w:szCs w:val="22"/>
        </w:rPr>
        <w:t>cuisine, arcades, art cinemas, live entertainment, and two main thoroughfares (Forbes and Fifth Avenues) all describe the hustle and bustle that is Oaklan</w:t>
      </w:r>
      <w:r>
        <w:rPr>
          <w:rFonts w:ascii="Calibri" w:eastAsia="Calibri" w:hAnsi="Calibri" w:cs="Calibri"/>
          <w:sz w:val="22"/>
          <w:szCs w:val="22"/>
        </w:rPr>
        <w:t>d. Oakland houses the University of Pittsburgh, the Carnegie Library Main Branch, the Carnegie Museums of Art and Natural History, Carnegie Music Hall, and Soldiers and Sailors Memorial Hall.</w:t>
      </w:r>
    </w:p>
    <w:p w14:paraId="623E0F70" w14:textId="77777777" w:rsidR="00D722BE" w:rsidRDefault="00D722BE">
      <w:pPr>
        <w:spacing w:before="2" w:line="100" w:lineRule="exact"/>
        <w:rPr>
          <w:sz w:val="10"/>
          <w:szCs w:val="10"/>
        </w:rPr>
      </w:pPr>
    </w:p>
    <w:p w14:paraId="01E3153B" w14:textId="77777777" w:rsidR="00D722BE" w:rsidRDefault="00D722BE">
      <w:pPr>
        <w:spacing w:line="200" w:lineRule="exact"/>
      </w:pPr>
    </w:p>
    <w:p w14:paraId="7FB22E3B" w14:textId="77777777" w:rsidR="00D722BE" w:rsidRDefault="00AF135C">
      <w:pPr>
        <w:ind w:left="108" w:right="95"/>
        <w:rPr>
          <w:rFonts w:ascii="Calibri" w:eastAsia="Calibri" w:hAnsi="Calibri" w:cs="Calibri"/>
          <w:sz w:val="22"/>
          <w:szCs w:val="22"/>
        </w:rPr>
      </w:pPr>
      <w:r>
        <w:rPr>
          <w:rFonts w:ascii="Calibri" w:eastAsia="Calibri" w:hAnsi="Calibri" w:cs="Calibri"/>
          <w:sz w:val="22"/>
          <w:szCs w:val="22"/>
        </w:rPr>
        <w:t>If you‘re in search of unique shopping and dining experiences,</w:t>
      </w:r>
      <w:r>
        <w:rPr>
          <w:rFonts w:ascii="Calibri" w:eastAsia="Calibri" w:hAnsi="Calibri" w:cs="Calibri"/>
          <w:sz w:val="22"/>
          <w:szCs w:val="22"/>
        </w:rPr>
        <w:t xml:space="preserve"> you‘ll want to explore the Craig Street business district, which you can easily walk to from Carnegie Mellon‘s campus.  You‘ll also find a selection of ethnic culinary treasures along Atwood Street, which is closer to University of Pittsburgh‘s campus. If</w:t>
      </w:r>
      <w:r>
        <w:rPr>
          <w:rFonts w:ascii="Calibri" w:eastAsia="Calibri" w:hAnsi="Calibri" w:cs="Calibri"/>
          <w:sz w:val="22"/>
          <w:szCs w:val="22"/>
        </w:rPr>
        <w:t xml:space="preserve"> you‘re looking for some</w:t>
      </w:r>
    </w:p>
    <w:p w14:paraId="71A4774F" w14:textId="77777777" w:rsidR="00D722BE" w:rsidRDefault="00AF135C">
      <w:pPr>
        <w:ind w:left="108"/>
        <w:rPr>
          <w:rFonts w:ascii="Calibri" w:eastAsia="Calibri" w:hAnsi="Calibri" w:cs="Calibri"/>
          <w:sz w:val="22"/>
          <w:szCs w:val="22"/>
        </w:rPr>
        <w:sectPr w:rsidR="00D722BE">
          <w:pgSz w:w="12240" w:h="15840"/>
          <w:pgMar w:top="660" w:right="900" w:bottom="280" w:left="900" w:header="0" w:footer="865" w:gutter="0"/>
          <w:cols w:space="720"/>
        </w:sectPr>
      </w:pPr>
      <w:r>
        <w:rPr>
          <w:rFonts w:ascii="Calibri" w:eastAsia="Calibri" w:hAnsi="Calibri" w:cs="Calibri"/>
          <w:sz w:val="22"/>
          <w:szCs w:val="22"/>
        </w:rPr>
        <w:t>late-night fare, several places on Atwood are open past midnight. Oakland also boasts many nightclubs and bars,</w:t>
      </w:r>
    </w:p>
    <w:p w14:paraId="4D81F56E" w14:textId="77777777" w:rsidR="00D722BE" w:rsidRDefault="00AF135C">
      <w:pPr>
        <w:spacing w:before="53"/>
        <w:ind w:left="108"/>
        <w:rPr>
          <w:rFonts w:ascii="Calibri" w:eastAsia="Calibri" w:hAnsi="Calibri" w:cs="Calibri"/>
          <w:sz w:val="22"/>
          <w:szCs w:val="22"/>
        </w:rPr>
      </w:pPr>
      <w:r>
        <w:rPr>
          <w:rFonts w:ascii="Calibri" w:eastAsia="Calibri" w:hAnsi="Calibri" w:cs="Calibri"/>
          <w:sz w:val="22"/>
          <w:szCs w:val="22"/>
        </w:rPr>
        <w:lastRenderedPageBreak/>
        <w:t>but beware of the college crowd.</w:t>
      </w:r>
    </w:p>
    <w:p w14:paraId="0DB14DD0" w14:textId="77777777" w:rsidR="00D722BE" w:rsidRDefault="00D722BE">
      <w:pPr>
        <w:spacing w:before="3" w:line="100" w:lineRule="exact"/>
        <w:rPr>
          <w:sz w:val="10"/>
          <w:szCs w:val="10"/>
        </w:rPr>
      </w:pPr>
    </w:p>
    <w:p w14:paraId="6602D7A9" w14:textId="77777777" w:rsidR="00D722BE" w:rsidRDefault="00D722BE">
      <w:pPr>
        <w:spacing w:line="200" w:lineRule="exact"/>
      </w:pPr>
    </w:p>
    <w:p w14:paraId="161869F4" w14:textId="77777777" w:rsidR="00D722BE" w:rsidRDefault="00AF135C">
      <w:pPr>
        <w:ind w:left="108" w:right="94"/>
        <w:rPr>
          <w:rFonts w:ascii="Calibri" w:eastAsia="Calibri" w:hAnsi="Calibri" w:cs="Calibri"/>
          <w:sz w:val="22"/>
          <w:szCs w:val="22"/>
        </w:rPr>
      </w:pPr>
      <w:r>
        <w:rPr>
          <w:rFonts w:ascii="Calibri" w:eastAsia="Calibri" w:hAnsi="Calibri" w:cs="Calibri"/>
          <w:sz w:val="22"/>
          <w:szCs w:val="22"/>
        </w:rPr>
        <w:t>Many Oakland residents are students at the University of Pittsburgh or at Carnegie Mellon, creating a diverse area of the city, comprised of individuals from at least 90 nations. If you decide to take up residence in Oakland,</w:t>
      </w:r>
    </w:p>
    <w:p w14:paraId="41A57D46"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 xml:space="preserve">though, </w:t>
      </w:r>
      <w:r>
        <w:rPr>
          <w:rFonts w:ascii="Calibri" w:eastAsia="Calibri" w:hAnsi="Calibri" w:cs="Calibri"/>
          <w:b/>
          <w:sz w:val="22"/>
          <w:szCs w:val="22"/>
          <w:u w:val="thick" w:color="000000"/>
        </w:rPr>
        <w:t>choose locations caref</w:t>
      </w:r>
      <w:r>
        <w:rPr>
          <w:rFonts w:ascii="Calibri" w:eastAsia="Calibri" w:hAnsi="Calibri" w:cs="Calibri"/>
          <w:b/>
          <w:sz w:val="22"/>
          <w:szCs w:val="22"/>
          <w:u w:val="thick" w:color="000000"/>
        </w:rPr>
        <w:t>ully</w:t>
      </w:r>
      <w:r>
        <w:rPr>
          <w:rFonts w:ascii="Calibri" w:eastAsia="Calibri" w:hAnsi="Calibri" w:cs="Calibri"/>
          <w:sz w:val="22"/>
          <w:szCs w:val="22"/>
        </w:rPr>
        <w:t>, as sections vary.</w:t>
      </w:r>
    </w:p>
    <w:p w14:paraId="04C3B2C9" w14:textId="77777777" w:rsidR="00D722BE" w:rsidRDefault="00D722BE">
      <w:pPr>
        <w:spacing w:before="4" w:line="160" w:lineRule="exact"/>
        <w:rPr>
          <w:sz w:val="17"/>
          <w:szCs w:val="17"/>
        </w:rPr>
      </w:pPr>
    </w:p>
    <w:p w14:paraId="62AE8004" w14:textId="77777777" w:rsidR="00D722BE" w:rsidRDefault="00D722BE">
      <w:pPr>
        <w:spacing w:line="200" w:lineRule="exact"/>
      </w:pPr>
    </w:p>
    <w:p w14:paraId="5B71FFBB" w14:textId="77777777" w:rsidR="00D722BE" w:rsidRDefault="00D722BE">
      <w:pPr>
        <w:spacing w:line="200" w:lineRule="exact"/>
      </w:pPr>
    </w:p>
    <w:p w14:paraId="3F6C8073" w14:textId="77777777" w:rsidR="00D722BE" w:rsidRDefault="00AF135C">
      <w:pPr>
        <w:spacing w:before="12" w:line="277" w:lineRule="auto"/>
        <w:ind w:left="1967" w:right="4594"/>
        <w:rPr>
          <w:rFonts w:ascii="Calibri" w:eastAsia="Calibri" w:hAnsi="Calibri" w:cs="Calibri"/>
          <w:sz w:val="22"/>
          <w:szCs w:val="22"/>
        </w:rPr>
      </w:pPr>
      <w:r>
        <w:rPr>
          <w:rFonts w:ascii="Calibri" w:eastAsia="Calibri" w:hAnsi="Calibri" w:cs="Calibri"/>
          <w:b/>
          <w:color w:val="FFFFFF"/>
          <w:sz w:val="22"/>
          <w:szCs w:val="22"/>
        </w:rPr>
        <w:t xml:space="preserve">Type                                           Restaurant </w:t>
      </w:r>
      <w:r>
        <w:rPr>
          <w:rFonts w:ascii="Calibri" w:eastAsia="Calibri" w:hAnsi="Calibri" w:cs="Calibri"/>
          <w:color w:val="000000"/>
          <w:sz w:val="22"/>
          <w:szCs w:val="22"/>
        </w:rPr>
        <w:t>American                                   Fuel &amp; Fuddle American                                   The Porch American                                   Union Grill</w:t>
      </w:r>
      <w:r>
        <w:rPr>
          <w:rFonts w:ascii="Calibri" w:eastAsia="Calibri" w:hAnsi="Calibri" w:cs="Calibri"/>
          <w:color w:val="000000"/>
          <w:sz w:val="22"/>
          <w:szCs w:val="22"/>
        </w:rPr>
        <w:t xml:space="preserve"> Asian - Indian                            India Garden Asian - Indian                            Tamarind</w:t>
      </w:r>
    </w:p>
    <w:p w14:paraId="40889B9C" w14:textId="77777777" w:rsidR="00D722BE" w:rsidRDefault="00AF135C">
      <w:pPr>
        <w:spacing w:before="4"/>
        <w:ind w:left="1967"/>
        <w:rPr>
          <w:rFonts w:ascii="Calibri" w:eastAsia="Calibri" w:hAnsi="Calibri" w:cs="Calibri"/>
          <w:sz w:val="22"/>
          <w:szCs w:val="22"/>
        </w:rPr>
      </w:pPr>
      <w:r>
        <w:pict w14:anchorId="4B345E44">
          <v:group id="_x0000_s1835" style="position:absolute;left:0;text-align:left;margin-left:137.75pt;margin-top:-94.75pt;width:336.7pt;height:171.75pt;z-index:-2822;mso-position-horizontal-relative:page" coordorigin="2755,-1896" coordsize="6734,3435">
            <v:shape id="_x0000_s1866" style="position:absolute;left:2766;top:-1880;width:2593;height:302" coordorigin="2766,-1880" coordsize="2593,302" path="m2766,-1578l5359,-1578,5359,-1880,2766,-1880,2766,-1578xe" fillcolor="black" stroked="f">
              <v:path arrowok="t"/>
            </v:shape>
            <v:shape id="_x0000_s1865" style="position:absolute;left:2867;top:-1847;width:2387;height:269" coordorigin="2867,-1847" coordsize="2387,269" path="m2867,-1578l5253,-1578,5253,-1847,2867,-1847,2867,-1578xe" fillcolor="black" stroked="f">
              <v:path arrowok="t"/>
            </v:shape>
            <v:shape id="_x0000_s1864" style="position:absolute;left:5364;top:-1880;width:4116;height:302" coordorigin="5364,-1880" coordsize="4116,302" path="m5364,-1578l9479,-1578,9479,-1880,5364,-1880,5364,-1578xe" fillcolor="black" stroked="f">
              <v:path arrowok="t"/>
            </v:shape>
            <v:shape id="_x0000_s1863" style="position:absolute;left:5469;top:-1847;width:3904;height:269" coordorigin="5469,-1847" coordsize="3904,269" path="m5469,-1578l9374,-1578,9374,-1847,5469,-1847,5469,-1578xe" fillcolor="black" stroked="f">
              <v:path arrowok="t"/>
            </v:shape>
            <v:polyline id="_x0000_s1862" style="position:absolute" points="5532,-3770,8125,-3770" coordorigin="2766,-1885" coordsize="2593,0" filled="f" strokeweight=".58pt">
              <v:path arrowok="t"/>
            </v:polyline>
            <v:polyline id="_x0000_s1861" style="position:absolute" points="10736,-3770,14847,-3770" coordorigin="5368,-1885" coordsize="4111,0" filled="f" strokeweight=".58pt">
              <v:path arrowok="t"/>
            </v:polyline>
            <v:polyline id="_x0000_s1860" style="position:absolute" points="5532,-3146,8125,-3146" coordorigin="2766,-1573" coordsize="2593,0" filled="f" strokeweight=".58pt">
              <v:path arrowok="t"/>
            </v:polyline>
            <v:polyline id="_x0000_s1859" style="position:absolute" points="10736,-3146,14847,-3146" coordorigin="5368,-1573" coordsize="4111,0" filled="f" strokeweight=".58pt">
              <v:path arrowok="t"/>
            </v:polyline>
            <v:polyline id="_x0000_s1858" style="position:absolute" points="5532,-2532,8125,-2532" coordorigin="2766,-1266" coordsize="2593,0" filled="f" strokeweight=".58pt">
              <v:path arrowok="t"/>
            </v:polyline>
            <v:polyline id="_x0000_s1857" style="position:absolute" points="10736,-2532,14847,-2532" coordorigin="5368,-1266" coordsize="4111,0" filled="f" strokeweight=".58pt">
              <v:path arrowok="t"/>
            </v:polyline>
            <v:polyline id="_x0000_s1856" style="position:absolute" points="5532,-1908,8125,-1908" coordorigin="2766,-954" coordsize="2593,0" filled="f" strokeweight=".58pt">
              <v:path arrowok="t"/>
            </v:polyline>
            <v:polyline id="_x0000_s1855" style="position:absolute" points="10736,-1908,14847,-1908" coordorigin="5368,-954" coordsize="4111,0" filled="f" strokeweight=".58pt">
              <v:path arrowok="t"/>
            </v:polyline>
            <v:polyline id="_x0000_s1854" style="position:absolute" points="5532,-1292,8125,-1292" coordorigin="2766,-646" coordsize="2593,0" filled="f" strokeweight=".58pt">
              <v:path arrowok="t"/>
            </v:polyline>
            <v:polyline id="_x0000_s1853" style="position:absolute" points="10736,-1292,14847,-1292" coordorigin="5368,-646" coordsize="4111,0" filled="f" strokeweight=".58pt">
              <v:path arrowok="t"/>
            </v:polyline>
            <v:polyline id="_x0000_s1852" style="position:absolute" points="5532,-668,8125,-668" coordorigin="2766,-334" coordsize="2593,0" filled="f" strokeweight=".58pt">
              <v:path arrowok="t"/>
            </v:polyline>
            <v:polyline id="_x0000_s1851" style="position:absolute" points="10736,-668,14847,-668" coordorigin="5368,-334" coordsize="4111,0" filled="f" strokeweight=".58pt">
              <v:path arrowok="t"/>
            </v:polyline>
            <v:polyline id="_x0000_s1850" style="position:absolute" points="5532,-44,8125,-44" coordorigin="2766,-22" coordsize="2593,0" filled="f" strokeweight=".58pt">
              <v:path arrowok="t"/>
            </v:polyline>
            <v:polyline id="_x0000_s1849" style="position:absolute" points="10736,-44,14847,-44" coordorigin="5368,-22" coordsize="4111,0" filled="f" strokeweight=".58pt">
              <v:path arrowok="t"/>
            </v:polyline>
            <v:polyline id="_x0000_s1848" style="position:absolute" points="5532,570,8125,570" coordorigin="2766,285" coordsize="2593,0" filled="f" strokeweight=".58pt">
              <v:path arrowok="t"/>
            </v:polyline>
            <v:polyline id="_x0000_s1847" style="position:absolute" points="10736,570,14847,570" coordorigin="5368,285" coordsize="4111,0" filled="f" strokeweight=".58pt">
              <v:path arrowok="t"/>
            </v:polyline>
            <v:polyline id="_x0000_s1846" style="position:absolute" points="5532,1194,8125,1194" coordorigin="2766,597" coordsize="2593,0" filled="f" strokeweight="7365emu">
              <v:path arrowok="t"/>
            </v:polyline>
            <v:polyline id="_x0000_s1845" style="position:absolute" points="10736,1194,14847,1194" coordorigin="5368,597" coordsize="4111,0" filled="f" strokeweight="7365emu">
              <v:path arrowok="t"/>
            </v:polyline>
            <v:polyline id="_x0000_s1844" style="position:absolute" points="5532,1810,8125,1810" coordorigin="2766,905" coordsize="2593,0" filled="f" strokeweight="7365emu">
              <v:path arrowok="t"/>
            </v:polyline>
            <v:polyline id="_x0000_s1843" style="position:absolute" points="10736,1810,14847,1810" coordorigin="5368,905" coordsize="4111,0" filled="f" strokeweight="7365emu">
              <v:path arrowok="t"/>
            </v:polyline>
            <v:polyline id="_x0000_s1842" style="position:absolute" points="5532,2434,8125,2434" coordorigin="2766,1217" coordsize="2593,0" filled="f" strokeweight="7365emu">
              <v:path arrowok="t"/>
            </v:polyline>
            <v:polyline id="_x0000_s1841" style="position:absolute" points="10736,2434,14847,2434" coordorigin="5368,1217" coordsize="4111,0" filled="f" strokeweight="7365emu">
              <v:path arrowok="t"/>
            </v:polyline>
            <v:polyline id="_x0000_s1840" style="position:absolute" points="5522,-3780,5522,-357" coordorigin="2761,-1890" coordsize="0,3423" filled="f" strokeweight=".58pt">
              <v:path arrowok="t"/>
            </v:polyline>
            <v:polyline id="_x0000_s1839" style="position:absolute" points="5532,3058,8125,3058" coordorigin="2766,1529" coordsize="2593,0" filled="f" strokeweight=".58pt">
              <v:path arrowok="t"/>
            </v:polyline>
            <v:polyline id="_x0000_s1838" style="position:absolute" points="10728,-3780,10728,-357" coordorigin="5364,-1890" coordsize="0,3423" filled="f" strokeweight=".58pt">
              <v:path arrowok="t"/>
            </v:polyline>
            <v:polyline id="_x0000_s1837" style="position:absolute" points="10736,3058,14847,3058" coordorigin="5368,1529" coordsize="4111,0" filled="f" strokeweight=".58pt">
              <v:path arrowok="t"/>
            </v:polyline>
            <v:polyline id="_x0000_s1836" style="position:absolute" points="18968,-3780,18968,-357" coordorigin="9484,-1890" coordsize="0,3423" filled="f" strokeweight=".58pt">
              <v:path arrowok="t"/>
            </v:polyline>
            <w10:wrap anchorx="page"/>
          </v:group>
        </w:pict>
      </w:r>
      <w:r>
        <w:rPr>
          <w:rFonts w:ascii="Calibri" w:eastAsia="Calibri" w:hAnsi="Calibri" w:cs="Calibri"/>
          <w:sz w:val="22"/>
          <w:szCs w:val="22"/>
        </w:rPr>
        <w:t>Asian - Thai                                Spice Island Tea House</w:t>
      </w:r>
    </w:p>
    <w:p w14:paraId="53C695B9" w14:textId="77777777" w:rsidR="00D722BE" w:rsidRDefault="00AF135C">
      <w:pPr>
        <w:spacing w:before="43"/>
        <w:ind w:left="1967"/>
        <w:rPr>
          <w:rFonts w:ascii="Calibri" w:eastAsia="Calibri" w:hAnsi="Calibri" w:cs="Calibri"/>
          <w:sz w:val="22"/>
          <w:szCs w:val="22"/>
        </w:rPr>
      </w:pPr>
      <w:r>
        <w:rPr>
          <w:rFonts w:ascii="Calibri" w:eastAsia="Calibri" w:hAnsi="Calibri" w:cs="Calibri"/>
          <w:sz w:val="22"/>
          <w:szCs w:val="22"/>
        </w:rPr>
        <w:t>Bar/Bistro                                  Butter</w:t>
      </w:r>
      <w:r>
        <w:rPr>
          <w:rFonts w:ascii="Calibri" w:eastAsia="Calibri" w:hAnsi="Calibri" w:cs="Calibri"/>
          <w:sz w:val="22"/>
          <w:szCs w:val="22"/>
        </w:rPr>
        <w:t>joint/Legume</w:t>
      </w:r>
    </w:p>
    <w:p w14:paraId="046AC32F" w14:textId="77777777" w:rsidR="00D722BE" w:rsidRDefault="00AF135C">
      <w:pPr>
        <w:spacing w:before="39"/>
        <w:ind w:left="1967"/>
        <w:rPr>
          <w:rFonts w:ascii="Calibri" w:eastAsia="Calibri" w:hAnsi="Calibri" w:cs="Calibri"/>
          <w:sz w:val="22"/>
          <w:szCs w:val="22"/>
        </w:rPr>
      </w:pPr>
      <w:r>
        <w:rPr>
          <w:rFonts w:ascii="Calibri" w:eastAsia="Calibri" w:hAnsi="Calibri" w:cs="Calibri"/>
          <w:sz w:val="22"/>
          <w:szCs w:val="22"/>
        </w:rPr>
        <w:t>Dessert - Ice Cream                 Dave &amp; Andy's Homemade Ice Cream</w:t>
      </w:r>
    </w:p>
    <w:p w14:paraId="0ECEA7E9" w14:textId="77777777" w:rsidR="00D722BE" w:rsidRDefault="00AF135C">
      <w:pPr>
        <w:spacing w:before="43"/>
        <w:ind w:left="1967"/>
        <w:rPr>
          <w:rFonts w:ascii="Calibri" w:eastAsia="Calibri" w:hAnsi="Calibri" w:cs="Calibri"/>
          <w:sz w:val="22"/>
          <w:szCs w:val="22"/>
        </w:rPr>
      </w:pPr>
      <w:r>
        <w:rPr>
          <w:rFonts w:ascii="Calibri" w:eastAsia="Calibri" w:hAnsi="Calibri" w:cs="Calibri"/>
          <w:sz w:val="22"/>
          <w:szCs w:val="22"/>
        </w:rPr>
        <w:t>European - Italian                    Lucca Ristorante &amp; Wine Bar</w:t>
      </w:r>
    </w:p>
    <w:p w14:paraId="290C5436" w14:textId="77777777" w:rsidR="00D722BE" w:rsidRDefault="00AF135C">
      <w:pPr>
        <w:spacing w:before="43"/>
        <w:ind w:left="1967"/>
        <w:rPr>
          <w:rFonts w:ascii="Calibri" w:eastAsia="Calibri" w:hAnsi="Calibri" w:cs="Calibri"/>
          <w:sz w:val="22"/>
          <w:szCs w:val="22"/>
        </w:rPr>
      </w:pPr>
      <w:r>
        <w:rPr>
          <w:rFonts w:ascii="Calibri" w:eastAsia="Calibri" w:hAnsi="Calibri" w:cs="Calibri"/>
          <w:sz w:val="22"/>
          <w:szCs w:val="22"/>
        </w:rPr>
        <w:t>Middle Eastern                         Ali Baba</w:t>
      </w:r>
    </w:p>
    <w:p w14:paraId="590768CB" w14:textId="77777777" w:rsidR="00D722BE" w:rsidRDefault="00D722BE">
      <w:pPr>
        <w:spacing w:before="7" w:line="140" w:lineRule="exact"/>
        <w:rPr>
          <w:sz w:val="14"/>
          <w:szCs w:val="14"/>
        </w:rPr>
      </w:pPr>
    </w:p>
    <w:p w14:paraId="0C4C1109" w14:textId="77777777" w:rsidR="00D722BE" w:rsidRDefault="00D722BE">
      <w:pPr>
        <w:spacing w:line="200" w:lineRule="exact"/>
      </w:pPr>
    </w:p>
    <w:p w14:paraId="5D363F37" w14:textId="77777777" w:rsidR="00D722BE" w:rsidRDefault="00D722BE">
      <w:pPr>
        <w:spacing w:line="200" w:lineRule="exact"/>
      </w:pPr>
    </w:p>
    <w:p w14:paraId="0523FC9F" w14:textId="77777777" w:rsidR="00D722BE" w:rsidRDefault="00D722BE">
      <w:pPr>
        <w:spacing w:line="200" w:lineRule="exact"/>
      </w:pPr>
    </w:p>
    <w:p w14:paraId="509F18DB"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Bloomfield/Lawrenceville</w:t>
      </w:r>
    </w:p>
    <w:p w14:paraId="02897323" w14:textId="77777777" w:rsidR="00D722BE" w:rsidRDefault="00AF135C">
      <w:pPr>
        <w:spacing w:before="28"/>
        <w:ind w:left="108" w:right="260"/>
        <w:rPr>
          <w:rFonts w:ascii="Calibri" w:eastAsia="Calibri" w:hAnsi="Calibri" w:cs="Calibri"/>
          <w:sz w:val="22"/>
          <w:szCs w:val="22"/>
        </w:rPr>
      </w:pPr>
      <w:r>
        <w:rPr>
          <w:rFonts w:ascii="Calibri" w:eastAsia="Calibri" w:hAnsi="Calibri" w:cs="Calibri"/>
          <w:b/>
          <w:sz w:val="22"/>
          <w:szCs w:val="22"/>
        </w:rPr>
        <w:t xml:space="preserve">Bloomfield </w:t>
      </w:r>
      <w:r>
        <w:rPr>
          <w:rFonts w:ascii="Calibri" w:eastAsia="Calibri" w:hAnsi="Calibri" w:cs="Calibri"/>
          <w:sz w:val="22"/>
          <w:szCs w:val="22"/>
        </w:rPr>
        <w:t>is located just east of Downtown and is surrounded by Shadyside, Friendship, Garfield, Lawrenceville and Oakland. It is easily accessible via Liberty Avenue, Penn Avenue and Bigelow Boulevard.</w:t>
      </w:r>
    </w:p>
    <w:p w14:paraId="6E12B691" w14:textId="77777777" w:rsidR="00D722BE" w:rsidRDefault="00D722BE">
      <w:pPr>
        <w:spacing w:before="7" w:line="100" w:lineRule="exact"/>
        <w:rPr>
          <w:sz w:val="10"/>
          <w:szCs w:val="10"/>
        </w:rPr>
      </w:pPr>
    </w:p>
    <w:p w14:paraId="5EF2C300" w14:textId="77777777" w:rsidR="00D722BE" w:rsidRDefault="00D722BE">
      <w:pPr>
        <w:spacing w:line="200" w:lineRule="exact"/>
      </w:pPr>
    </w:p>
    <w:p w14:paraId="222FBE2E" w14:textId="77777777" w:rsidR="00D722BE" w:rsidRDefault="00AF135C">
      <w:pPr>
        <w:ind w:left="108" w:right="285"/>
        <w:rPr>
          <w:rFonts w:ascii="Calibri" w:eastAsia="Calibri" w:hAnsi="Calibri" w:cs="Calibri"/>
          <w:sz w:val="22"/>
          <w:szCs w:val="22"/>
        </w:rPr>
      </w:pPr>
      <w:r>
        <w:rPr>
          <w:rFonts w:ascii="Calibri" w:eastAsia="Calibri" w:hAnsi="Calibri" w:cs="Calibri"/>
          <w:sz w:val="22"/>
          <w:szCs w:val="22"/>
        </w:rPr>
        <w:t>Bloomfield, whose name was derived from the many wild flowers</w:t>
      </w:r>
      <w:r>
        <w:rPr>
          <w:rFonts w:ascii="Calibri" w:eastAsia="Calibri" w:hAnsi="Calibri" w:cs="Calibri"/>
          <w:sz w:val="22"/>
          <w:szCs w:val="22"/>
        </w:rPr>
        <w:t xml:space="preserve"> that bloomed there years ago, is home to one of the city's largest and most active business districts along Liberty Avenue. It is also known as Pittsburgh‘s Little Italy. Card shops, shoe stores, a bevy of Italian restaurants and other ethnic eateries and</w:t>
      </w:r>
      <w:r>
        <w:rPr>
          <w:rFonts w:ascii="Calibri" w:eastAsia="Calibri" w:hAnsi="Calibri" w:cs="Calibri"/>
          <w:sz w:val="22"/>
          <w:szCs w:val="22"/>
        </w:rPr>
        <w:t xml:space="preserve"> groceries abound, attracting shoppers not only from nearby neighborhoods but from the Greater Pittsburgh region.</w:t>
      </w:r>
    </w:p>
    <w:p w14:paraId="1C9FA2C3" w14:textId="77777777" w:rsidR="00D722BE" w:rsidRDefault="00D722BE">
      <w:pPr>
        <w:spacing w:before="7" w:line="100" w:lineRule="exact"/>
        <w:rPr>
          <w:sz w:val="10"/>
          <w:szCs w:val="10"/>
        </w:rPr>
      </w:pPr>
    </w:p>
    <w:p w14:paraId="3333C139" w14:textId="77777777" w:rsidR="00D722BE" w:rsidRDefault="00D722BE">
      <w:pPr>
        <w:spacing w:line="200" w:lineRule="exact"/>
      </w:pPr>
    </w:p>
    <w:p w14:paraId="63886BE4" w14:textId="77777777" w:rsidR="00D722BE" w:rsidRDefault="00AF135C">
      <w:pPr>
        <w:ind w:left="108" w:right="83"/>
        <w:rPr>
          <w:rFonts w:ascii="Calibri" w:eastAsia="Calibri" w:hAnsi="Calibri" w:cs="Calibri"/>
          <w:sz w:val="22"/>
          <w:szCs w:val="22"/>
        </w:rPr>
      </w:pPr>
      <w:r>
        <w:rPr>
          <w:rFonts w:ascii="Calibri" w:eastAsia="Calibri" w:hAnsi="Calibri" w:cs="Calibri"/>
          <w:sz w:val="22"/>
          <w:szCs w:val="22"/>
        </w:rPr>
        <w:t>In the late 1800s, mill workers in nearby Lawrenceville constructed small row houses designed for single families and businesses in the styl</w:t>
      </w:r>
      <w:r>
        <w:rPr>
          <w:rFonts w:ascii="Calibri" w:eastAsia="Calibri" w:hAnsi="Calibri" w:cs="Calibri"/>
          <w:sz w:val="22"/>
          <w:szCs w:val="22"/>
        </w:rPr>
        <w:t>e of their homeland. Today, well-maintained row homes along quaint, narrow streets characterize Bloomfield. In this neighborhood, homes are often passed down through families, and grandchildren usually live just a few blocks from grandparents, aunts, uncle</w:t>
      </w:r>
      <w:r>
        <w:rPr>
          <w:rFonts w:ascii="Calibri" w:eastAsia="Calibri" w:hAnsi="Calibri" w:cs="Calibri"/>
          <w:sz w:val="22"/>
          <w:szCs w:val="22"/>
        </w:rPr>
        <w:t>s and cousins. Bloomfield residents are deeply rooted in the community and are proud of their recreational and youth programs.</w:t>
      </w:r>
    </w:p>
    <w:p w14:paraId="039FEEE9" w14:textId="77777777" w:rsidR="00D722BE" w:rsidRDefault="00D722BE">
      <w:pPr>
        <w:spacing w:before="2" w:line="100" w:lineRule="exact"/>
        <w:rPr>
          <w:sz w:val="11"/>
          <w:szCs w:val="11"/>
        </w:rPr>
      </w:pPr>
    </w:p>
    <w:p w14:paraId="299D1565" w14:textId="77777777" w:rsidR="00D722BE" w:rsidRDefault="00D722BE">
      <w:pPr>
        <w:spacing w:line="200" w:lineRule="exact"/>
      </w:pPr>
    </w:p>
    <w:p w14:paraId="0A4A98BD" w14:textId="77777777" w:rsidR="00D722BE" w:rsidRDefault="00AF135C">
      <w:pPr>
        <w:ind w:left="108" w:right="119"/>
        <w:rPr>
          <w:rFonts w:ascii="Calibri" w:eastAsia="Calibri" w:hAnsi="Calibri" w:cs="Calibri"/>
          <w:sz w:val="22"/>
          <w:szCs w:val="22"/>
        </w:rPr>
      </w:pPr>
      <w:r>
        <w:rPr>
          <w:rFonts w:ascii="Calibri" w:eastAsia="Calibri" w:hAnsi="Calibri" w:cs="Calibri"/>
          <w:b/>
          <w:sz w:val="22"/>
          <w:szCs w:val="22"/>
        </w:rPr>
        <w:t>Lawrenceville</w:t>
      </w:r>
      <w:r>
        <w:rPr>
          <w:rFonts w:ascii="Calibri" w:eastAsia="Calibri" w:hAnsi="Calibri" w:cs="Calibri"/>
          <w:sz w:val="22"/>
          <w:szCs w:val="22"/>
        </w:rPr>
        <w:t>, which is located in close proximity to Bloomfield, is enjoying somewhat of a renaissance as of late. Lawrencevil</w:t>
      </w:r>
      <w:r>
        <w:rPr>
          <w:rFonts w:ascii="Calibri" w:eastAsia="Calibri" w:hAnsi="Calibri" w:cs="Calibri"/>
          <w:sz w:val="22"/>
          <w:szCs w:val="22"/>
        </w:rPr>
        <w:t>le was established in 1814 by William B. Foster, father of famed Pittsburgh-born composer Stephen Foster, and is named for Captain James Lawrence, a hero of the War of 1812. Lawrenceville‘s growth occurred primarily in the last few decades of the 19</w:t>
      </w:r>
      <w:r>
        <w:rPr>
          <w:rFonts w:ascii="Calibri" w:eastAsia="Calibri" w:hAnsi="Calibri" w:cs="Calibri"/>
          <w:w w:val="99"/>
          <w:position w:val="8"/>
          <w:sz w:val="14"/>
          <w:szCs w:val="14"/>
        </w:rPr>
        <w:t>th</w:t>
      </w:r>
      <w:r>
        <w:rPr>
          <w:rFonts w:ascii="Calibri" w:eastAsia="Calibri" w:hAnsi="Calibri" w:cs="Calibri"/>
          <w:position w:val="8"/>
          <w:sz w:val="14"/>
          <w:szCs w:val="14"/>
        </w:rPr>
        <w:t xml:space="preserve"> </w:t>
      </w:r>
      <w:r>
        <w:rPr>
          <w:rFonts w:ascii="Calibri" w:eastAsia="Calibri" w:hAnsi="Calibri" w:cs="Calibri"/>
          <w:sz w:val="22"/>
          <w:szCs w:val="22"/>
        </w:rPr>
        <w:t>century. People could live on the hillsides, close to their work, yet free of the smoke that plagued the river valley. Germans were the first to settle in the community during this time period, followed by a number of other European immigrants. A working c</w:t>
      </w:r>
      <w:r>
        <w:rPr>
          <w:rFonts w:ascii="Calibri" w:eastAsia="Calibri" w:hAnsi="Calibri" w:cs="Calibri"/>
          <w:sz w:val="22"/>
          <w:szCs w:val="22"/>
        </w:rPr>
        <w:t>lass neighborhood, Lawrenceville was home to a number of steel plants.</w:t>
      </w:r>
    </w:p>
    <w:p w14:paraId="6AD2445A" w14:textId="77777777" w:rsidR="00D722BE" w:rsidRDefault="00D722BE">
      <w:pPr>
        <w:spacing w:before="19" w:line="280" w:lineRule="exact"/>
        <w:rPr>
          <w:sz w:val="28"/>
          <w:szCs w:val="28"/>
        </w:rPr>
      </w:pPr>
    </w:p>
    <w:p w14:paraId="1F952BA8" w14:textId="77777777" w:rsidR="00D722BE" w:rsidRDefault="00AF135C">
      <w:pPr>
        <w:ind w:left="108" w:right="123"/>
        <w:rPr>
          <w:rFonts w:ascii="Calibri" w:eastAsia="Calibri" w:hAnsi="Calibri" w:cs="Calibri"/>
          <w:sz w:val="22"/>
          <w:szCs w:val="22"/>
        </w:rPr>
        <w:sectPr w:rsidR="00D722BE">
          <w:pgSz w:w="12240" w:h="15840"/>
          <w:pgMar w:top="660" w:right="900" w:bottom="280" w:left="900" w:header="0" w:footer="865" w:gutter="0"/>
          <w:cols w:space="720"/>
        </w:sectPr>
      </w:pPr>
      <w:r>
        <w:rPr>
          <w:rFonts w:ascii="Calibri" w:eastAsia="Calibri" w:hAnsi="Calibri" w:cs="Calibri"/>
          <w:sz w:val="22"/>
          <w:szCs w:val="22"/>
        </w:rPr>
        <w:t>While Lawrenceville is still a bit downtrodden as a result of the steel industry collapse, it is definitely starting to make a comeback. The rehabilitation of old building</w:t>
      </w:r>
      <w:r>
        <w:rPr>
          <w:rFonts w:ascii="Calibri" w:eastAsia="Calibri" w:hAnsi="Calibri" w:cs="Calibri"/>
          <w:sz w:val="22"/>
          <w:szCs w:val="22"/>
        </w:rPr>
        <w:t>s is breathing new life into Butler Street, Lawrenceville‘s main thoroughfare.   The 16:62 Design Zone campaign is also assisting in the neighborhood’s revitalization efforts.   The zone spans from the 16</w:t>
      </w:r>
      <w:r>
        <w:rPr>
          <w:rFonts w:ascii="Calibri" w:eastAsia="Calibri" w:hAnsi="Calibri" w:cs="Calibri"/>
          <w:w w:val="99"/>
          <w:position w:val="8"/>
          <w:sz w:val="14"/>
          <w:szCs w:val="14"/>
        </w:rPr>
        <w:t>th</w:t>
      </w:r>
      <w:r>
        <w:rPr>
          <w:rFonts w:ascii="Calibri" w:eastAsia="Calibri" w:hAnsi="Calibri" w:cs="Calibri"/>
          <w:position w:val="8"/>
          <w:sz w:val="14"/>
          <w:szCs w:val="14"/>
        </w:rPr>
        <w:t xml:space="preserve"> </w:t>
      </w:r>
      <w:r>
        <w:rPr>
          <w:rFonts w:ascii="Calibri" w:eastAsia="Calibri" w:hAnsi="Calibri" w:cs="Calibri"/>
          <w:sz w:val="22"/>
          <w:szCs w:val="22"/>
        </w:rPr>
        <w:t>Street Bridge in the Strip District to the 62nd S</w:t>
      </w:r>
      <w:r>
        <w:rPr>
          <w:rFonts w:ascii="Calibri" w:eastAsia="Calibri" w:hAnsi="Calibri" w:cs="Calibri"/>
          <w:sz w:val="22"/>
          <w:szCs w:val="22"/>
        </w:rPr>
        <w:t>treet Bridge in Lawrenceville.   The zone is attracting a growing number of specialty shops, showrooms, art and craft studios, galleries, manufacturers and</w:t>
      </w:r>
    </w:p>
    <w:p w14:paraId="38B8825B" w14:textId="77777777" w:rsidR="00D722BE" w:rsidRDefault="00AF135C">
      <w:pPr>
        <w:spacing w:before="53"/>
        <w:ind w:left="108" w:right="705"/>
        <w:rPr>
          <w:rFonts w:ascii="Calibri" w:eastAsia="Calibri" w:hAnsi="Calibri" w:cs="Calibri"/>
          <w:sz w:val="22"/>
          <w:szCs w:val="22"/>
        </w:rPr>
      </w:pPr>
      <w:r>
        <w:rPr>
          <w:rFonts w:ascii="Calibri" w:eastAsia="Calibri" w:hAnsi="Calibri" w:cs="Calibri"/>
          <w:sz w:val="22"/>
          <w:szCs w:val="22"/>
        </w:rPr>
        <w:lastRenderedPageBreak/>
        <w:t>professional services firms including architects and interior designers. You can find out more infor</w:t>
      </w:r>
      <w:r>
        <w:rPr>
          <w:rFonts w:ascii="Calibri" w:eastAsia="Calibri" w:hAnsi="Calibri" w:cs="Calibri"/>
          <w:sz w:val="22"/>
          <w:szCs w:val="22"/>
        </w:rPr>
        <w:t xml:space="preserve">mation at </w:t>
      </w:r>
      <w:hyperlink r:id="rId18">
        <w:r>
          <w:rPr>
            <w:rFonts w:ascii="Calibri" w:eastAsia="Calibri" w:hAnsi="Calibri" w:cs="Calibri"/>
            <w:color w:val="0000FF"/>
            <w:sz w:val="22"/>
            <w:szCs w:val="22"/>
            <w:u w:val="single" w:color="0000FF"/>
          </w:rPr>
          <w:t>www.1662DESIGNZONE.com</w:t>
        </w:r>
        <w:r>
          <w:rPr>
            <w:rFonts w:ascii="Calibri" w:eastAsia="Calibri" w:hAnsi="Calibri" w:cs="Calibri"/>
            <w:color w:val="000000"/>
            <w:sz w:val="22"/>
            <w:szCs w:val="22"/>
          </w:rPr>
          <w:t>. If you like supporting locally owned businesses, this is the place to shop!</w:t>
        </w:r>
      </w:hyperlink>
    </w:p>
    <w:p w14:paraId="196DAAFD" w14:textId="77777777" w:rsidR="00D722BE" w:rsidRDefault="00D722BE">
      <w:pPr>
        <w:spacing w:line="200" w:lineRule="exact"/>
      </w:pPr>
    </w:p>
    <w:p w14:paraId="1F455BCB" w14:textId="77777777" w:rsidR="00D722BE" w:rsidRDefault="00D722BE">
      <w:pPr>
        <w:spacing w:line="200" w:lineRule="exact"/>
      </w:pPr>
    </w:p>
    <w:p w14:paraId="42DF30D8" w14:textId="77777777" w:rsidR="00D722BE" w:rsidRDefault="00D722BE">
      <w:pPr>
        <w:spacing w:before="12" w:line="200" w:lineRule="exact"/>
      </w:pPr>
    </w:p>
    <w:p w14:paraId="0761ADDB" w14:textId="77777777" w:rsidR="00D722BE" w:rsidRDefault="00AF135C">
      <w:pPr>
        <w:spacing w:before="12" w:line="279" w:lineRule="auto"/>
        <w:ind w:left="1967" w:right="4060"/>
        <w:rPr>
          <w:rFonts w:ascii="Calibri" w:eastAsia="Calibri" w:hAnsi="Calibri" w:cs="Calibri"/>
          <w:sz w:val="22"/>
          <w:szCs w:val="22"/>
        </w:rPr>
      </w:pPr>
      <w:r>
        <w:rPr>
          <w:rFonts w:ascii="Calibri" w:eastAsia="Calibri" w:hAnsi="Calibri" w:cs="Calibri"/>
          <w:b/>
          <w:color w:val="FFFFFF"/>
          <w:sz w:val="22"/>
          <w:szCs w:val="22"/>
        </w:rPr>
        <w:t xml:space="preserve">Type                                           Restaurant </w:t>
      </w:r>
      <w:r>
        <w:rPr>
          <w:rFonts w:ascii="Calibri" w:eastAsia="Calibri" w:hAnsi="Calibri" w:cs="Calibri"/>
          <w:color w:val="000000"/>
          <w:sz w:val="22"/>
          <w:szCs w:val="22"/>
        </w:rPr>
        <w:t>American                                   Church Brew Works Brunch                                       Coca Café</w:t>
      </w:r>
    </w:p>
    <w:p w14:paraId="495766CD" w14:textId="77777777" w:rsidR="00D722BE" w:rsidRDefault="00AF135C">
      <w:pPr>
        <w:spacing w:before="2"/>
        <w:ind w:left="1967"/>
        <w:rPr>
          <w:rFonts w:ascii="Calibri" w:eastAsia="Calibri" w:hAnsi="Calibri" w:cs="Calibri"/>
          <w:sz w:val="22"/>
          <w:szCs w:val="22"/>
        </w:rPr>
      </w:pPr>
      <w:r>
        <w:pict w14:anchorId="33113437">
          <v:group id="_x0000_s1813" style="position:absolute;left:0;text-align:left;margin-left:137.75pt;margin-top:-48.3pt;width:336.7pt;height:93.95pt;z-index:-2821;mso-position-horizontal-relative:page" coordorigin="2755,-967" coordsize="6734,1879">
            <v:shape id="_x0000_s1834" style="position:absolute;left:2766;top:-951;width:2593;height:298" coordorigin="2766,-951" coordsize="2593,298" path="m2766,-654l5359,-654,5359,-951,2766,-951,2766,-654xe" fillcolor="black" stroked="f">
              <v:path arrowok="t"/>
            </v:shape>
            <v:shape id="_x0000_s1833" style="position:absolute;left:2867;top:-923;width:2387;height:269" coordorigin="2867,-923" coordsize="2387,269" path="m2867,-654l5253,-654,5253,-923,2867,-923,2867,-654xe" fillcolor="black" stroked="f">
              <v:path arrowok="t"/>
            </v:shape>
            <v:shape id="_x0000_s1832" style="position:absolute;left:5364;top:-951;width:4116;height:298" coordorigin="5364,-951" coordsize="4116,298" path="m5364,-654l9479,-654,9479,-951,5364,-951,5364,-654xe" fillcolor="black" stroked="f">
              <v:path arrowok="t"/>
            </v:shape>
            <v:shape id="_x0000_s1831" style="position:absolute;left:5469;top:-923;width:3904;height:269" coordorigin="5469,-923" coordsize="3904,269" path="m5469,-654l9374,-654,9374,-923,5469,-923,5469,-654xe" fillcolor="black" stroked="f">
              <v:path arrowok="t"/>
            </v:shape>
            <v:polyline id="_x0000_s1830" style="position:absolute" points="5532,-1912,8125,-1912" coordorigin="2766,-956" coordsize="2593,0" filled="f" strokeweight=".58pt">
              <v:path arrowok="t"/>
            </v:polyline>
            <v:polyline id="_x0000_s1829" style="position:absolute" points="10736,-1912,14847,-1912" coordorigin="5368,-956" coordsize="4111,0" filled="f" strokeweight=".58pt">
              <v:path arrowok="t"/>
            </v:polyline>
            <v:polyline id="_x0000_s1828" style="position:absolute" points="5532,-1298,8125,-1298" coordorigin="2766,-649" coordsize="2593,0" filled="f" strokeweight=".58pt">
              <v:path arrowok="t"/>
            </v:polyline>
            <v:polyline id="_x0000_s1827" style="position:absolute" points="10736,-1298,14847,-1298" coordorigin="5368,-649" coordsize="4111,0" filled="f" strokeweight=".58pt">
              <v:path arrowok="t"/>
            </v:polyline>
            <v:polyline id="_x0000_s1826" style="position:absolute" points="5532,-672,8125,-672" coordorigin="2766,-336" coordsize="2593,0" filled="f" strokeweight=".58pt">
              <v:path arrowok="t"/>
            </v:polyline>
            <v:polyline id="_x0000_s1825" style="position:absolute" points="10736,-672,14847,-672" coordorigin="5368,-336" coordsize="4111,0" filled="f" strokeweight=".58pt">
              <v:path arrowok="t"/>
            </v:polyline>
            <v:polyline id="_x0000_s1824" style="position:absolute" points="5532,-48,8125,-48" coordorigin="2766,-24" coordsize="2593,0" filled="f" strokeweight=".58pt">
              <v:path arrowok="t"/>
            </v:polyline>
            <v:polyline id="_x0000_s1823" style="position:absolute" points="10736,-48,14847,-48" coordorigin="5368,-24" coordsize="4111,0" filled="f" strokeweight=".58pt">
              <v:path arrowok="t"/>
            </v:polyline>
            <v:polyline id="_x0000_s1822" style="position:absolute" points="5532,566,8125,566" coordorigin="2766,283" coordsize="2593,0" filled="f" strokeweight=".58pt">
              <v:path arrowok="t"/>
            </v:polyline>
            <v:polyline id="_x0000_s1821" style="position:absolute" points="10736,566,14847,566" coordorigin="5368,283" coordsize="4111,0" filled="f" strokeweight=".58pt">
              <v:path arrowok="t"/>
            </v:polyline>
            <v:polyline id="_x0000_s1820" style="position:absolute" points="5532,1190,8125,1190" coordorigin="2766,595" coordsize="2593,0" filled="f" strokeweight=".58pt">
              <v:path arrowok="t"/>
            </v:polyline>
            <v:polyline id="_x0000_s1819" style="position:absolute" points="10736,1190,14847,1190" coordorigin="5368,595" coordsize="4111,0" filled="f" strokeweight=".58pt">
              <v:path arrowok="t"/>
            </v:polyline>
            <v:polyline id="_x0000_s1818" style="position:absolute" points="5522,-1922,5522,-54" coordorigin="2761,-961" coordsize="0,1868" filled="f" strokeweight=".58pt">
              <v:path arrowok="t"/>
            </v:polyline>
            <v:polyline id="_x0000_s1817" style="position:absolute" points="5532,1804,8125,1804" coordorigin="2766,902" coordsize="2593,0" filled="f" strokeweight=".58pt">
              <v:path arrowok="t"/>
            </v:polyline>
            <v:polyline id="_x0000_s1816" style="position:absolute" points="10728,-1922,10728,-54" coordorigin="5364,-961" coordsize="0,1868" filled="f" strokeweight=".58pt">
              <v:path arrowok="t"/>
            </v:polyline>
            <v:polyline id="_x0000_s1815" style="position:absolute" points="10736,1804,14847,1804" coordorigin="5368,902" coordsize="4111,0" filled="f" strokeweight=".58pt">
              <v:path arrowok="t"/>
            </v:polyline>
            <v:polyline id="_x0000_s1814" style="position:absolute" points="18968,-1922,18968,-54" coordorigin="9484,-961" coordsize="0,1868" filled="f" strokeweight=".58pt">
              <v:path arrowok="t"/>
            </v:polyline>
            <w10:wrap anchorx="page"/>
          </v:group>
        </w:pict>
      </w:r>
      <w:r>
        <w:rPr>
          <w:rFonts w:ascii="Calibri" w:eastAsia="Calibri" w:hAnsi="Calibri" w:cs="Calibri"/>
          <w:sz w:val="22"/>
          <w:szCs w:val="22"/>
        </w:rPr>
        <w:t>Coffee House                            Espresso a Mano</w:t>
      </w:r>
    </w:p>
    <w:p w14:paraId="390FA1D0" w14:textId="77777777" w:rsidR="00D722BE" w:rsidRDefault="00AF135C">
      <w:pPr>
        <w:spacing w:before="43"/>
        <w:ind w:left="1967"/>
        <w:rPr>
          <w:rFonts w:ascii="Calibri" w:eastAsia="Calibri" w:hAnsi="Calibri" w:cs="Calibri"/>
          <w:sz w:val="22"/>
          <w:szCs w:val="22"/>
        </w:rPr>
      </w:pPr>
      <w:r>
        <w:rPr>
          <w:rFonts w:ascii="Calibri" w:eastAsia="Calibri" w:hAnsi="Calibri" w:cs="Calibri"/>
          <w:sz w:val="22"/>
          <w:szCs w:val="22"/>
        </w:rPr>
        <w:t>Italian                                         Piccolo Forno</w:t>
      </w:r>
    </w:p>
    <w:p w14:paraId="27BF6C26" w14:textId="77777777" w:rsidR="00D722BE" w:rsidRDefault="00AF135C">
      <w:pPr>
        <w:spacing w:before="38"/>
        <w:ind w:left="1967"/>
        <w:rPr>
          <w:rFonts w:ascii="Calibri" w:eastAsia="Calibri" w:hAnsi="Calibri" w:cs="Calibri"/>
          <w:sz w:val="22"/>
          <w:szCs w:val="22"/>
        </w:rPr>
      </w:pPr>
      <w:r>
        <w:rPr>
          <w:rFonts w:ascii="Calibri" w:eastAsia="Calibri" w:hAnsi="Calibri" w:cs="Calibri"/>
          <w:sz w:val="22"/>
          <w:szCs w:val="22"/>
        </w:rPr>
        <w:t>Mexican                                     Round Corner Cantina</w:t>
      </w:r>
    </w:p>
    <w:p w14:paraId="75A4C17F" w14:textId="77777777" w:rsidR="00D722BE" w:rsidRDefault="00D722BE">
      <w:pPr>
        <w:spacing w:before="2" w:line="140" w:lineRule="exact"/>
        <w:rPr>
          <w:sz w:val="15"/>
          <w:szCs w:val="15"/>
        </w:rPr>
      </w:pPr>
    </w:p>
    <w:p w14:paraId="4CA02138" w14:textId="77777777" w:rsidR="00D722BE" w:rsidRDefault="00D722BE">
      <w:pPr>
        <w:spacing w:line="200" w:lineRule="exact"/>
      </w:pPr>
    </w:p>
    <w:p w14:paraId="36273364" w14:textId="77777777" w:rsidR="00D722BE" w:rsidRDefault="00D722BE">
      <w:pPr>
        <w:spacing w:line="200" w:lineRule="exact"/>
      </w:pPr>
    </w:p>
    <w:p w14:paraId="18EB5933" w14:textId="77777777" w:rsidR="00D722BE" w:rsidRDefault="00D722BE">
      <w:pPr>
        <w:spacing w:line="200" w:lineRule="exact"/>
      </w:pPr>
    </w:p>
    <w:p w14:paraId="17C9B326"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Point</w:t>
      </w:r>
      <w:r>
        <w:rPr>
          <w:rFonts w:ascii="Calibri" w:eastAsia="Calibri" w:hAnsi="Calibri" w:cs="Calibri"/>
          <w:b/>
          <w:i/>
          <w:sz w:val="28"/>
          <w:szCs w:val="28"/>
        </w:rPr>
        <w:t xml:space="preserve"> </w:t>
      </w:r>
      <w:r>
        <w:rPr>
          <w:rFonts w:ascii="Calibri" w:eastAsia="Calibri" w:hAnsi="Calibri" w:cs="Calibri"/>
          <w:b/>
          <w:i/>
          <w:w w:val="99"/>
          <w:sz w:val="28"/>
          <w:szCs w:val="28"/>
        </w:rPr>
        <w:t>Breeze</w:t>
      </w:r>
      <w:r>
        <w:rPr>
          <w:rFonts w:ascii="Calibri" w:eastAsia="Calibri" w:hAnsi="Calibri" w:cs="Calibri"/>
          <w:b/>
          <w:i/>
          <w:sz w:val="28"/>
          <w:szCs w:val="28"/>
        </w:rPr>
        <w:t xml:space="preserve"> </w:t>
      </w:r>
      <w:r>
        <w:rPr>
          <w:rFonts w:ascii="Calibri" w:eastAsia="Calibri" w:hAnsi="Calibri" w:cs="Calibri"/>
          <w:b/>
          <w:i/>
          <w:w w:val="99"/>
          <w:sz w:val="28"/>
          <w:szCs w:val="28"/>
        </w:rPr>
        <w:t>and</w:t>
      </w:r>
      <w:r>
        <w:rPr>
          <w:rFonts w:ascii="Calibri" w:eastAsia="Calibri" w:hAnsi="Calibri" w:cs="Calibri"/>
          <w:b/>
          <w:i/>
          <w:sz w:val="28"/>
          <w:szCs w:val="28"/>
        </w:rPr>
        <w:t xml:space="preserve"> </w:t>
      </w:r>
      <w:r>
        <w:rPr>
          <w:rFonts w:ascii="Calibri" w:eastAsia="Calibri" w:hAnsi="Calibri" w:cs="Calibri"/>
          <w:b/>
          <w:i/>
          <w:w w:val="99"/>
          <w:sz w:val="28"/>
          <w:szCs w:val="28"/>
        </w:rPr>
        <w:t>Park</w:t>
      </w:r>
      <w:r>
        <w:rPr>
          <w:rFonts w:ascii="Calibri" w:eastAsia="Calibri" w:hAnsi="Calibri" w:cs="Calibri"/>
          <w:b/>
          <w:i/>
          <w:sz w:val="28"/>
          <w:szCs w:val="28"/>
        </w:rPr>
        <w:t xml:space="preserve"> </w:t>
      </w:r>
      <w:r>
        <w:rPr>
          <w:rFonts w:ascii="Calibri" w:eastAsia="Calibri" w:hAnsi="Calibri" w:cs="Calibri"/>
          <w:b/>
          <w:i/>
          <w:w w:val="99"/>
          <w:sz w:val="28"/>
          <w:szCs w:val="28"/>
        </w:rPr>
        <w:t>Place</w:t>
      </w:r>
    </w:p>
    <w:p w14:paraId="2FEA866F" w14:textId="77777777" w:rsidR="00D722BE" w:rsidRDefault="00AF135C">
      <w:pPr>
        <w:spacing w:before="28"/>
        <w:ind w:left="108" w:right="687"/>
        <w:rPr>
          <w:rFonts w:ascii="Calibri" w:eastAsia="Calibri" w:hAnsi="Calibri" w:cs="Calibri"/>
          <w:sz w:val="22"/>
          <w:szCs w:val="22"/>
        </w:rPr>
      </w:pPr>
      <w:r>
        <w:rPr>
          <w:rFonts w:ascii="Calibri" w:eastAsia="Calibri" w:hAnsi="Calibri" w:cs="Calibri"/>
          <w:sz w:val="22"/>
          <w:szCs w:val="22"/>
        </w:rPr>
        <w:t>These neighborhoods are located east of Downtown Pittsburgh, and are surrounded by North Point Breeze, Squirrel Hill, Regent Square, and Shadyside.</w:t>
      </w:r>
    </w:p>
    <w:p w14:paraId="53340AB1" w14:textId="77777777" w:rsidR="00D722BE" w:rsidRDefault="00D722BE">
      <w:pPr>
        <w:spacing w:before="6" w:line="100" w:lineRule="exact"/>
        <w:rPr>
          <w:sz w:val="11"/>
          <w:szCs w:val="11"/>
        </w:rPr>
      </w:pPr>
    </w:p>
    <w:p w14:paraId="0E8B1540" w14:textId="77777777" w:rsidR="00D722BE" w:rsidRDefault="00D722BE">
      <w:pPr>
        <w:spacing w:line="200" w:lineRule="exact"/>
      </w:pPr>
    </w:p>
    <w:p w14:paraId="08BAEFC7" w14:textId="77777777" w:rsidR="00D722BE" w:rsidRDefault="00AF135C">
      <w:pPr>
        <w:ind w:left="108" w:right="183"/>
        <w:rPr>
          <w:rFonts w:ascii="Calibri" w:eastAsia="Calibri" w:hAnsi="Calibri" w:cs="Calibri"/>
          <w:sz w:val="22"/>
          <w:szCs w:val="22"/>
        </w:rPr>
      </w:pPr>
      <w:r>
        <w:rPr>
          <w:rFonts w:ascii="Calibri" w:eastAsia="Calibri" w:hAnsi="Calibri" w:cs="Calibri"/>
          <w:sz w:val="22"/>
          <w:szCs w:val="22"/>
        </w:rPr>
        <w:t>Point Breeze residents travel into Downtown Pittsburgh or Wilkinsburg with ease by taking Martin Luther King East Busway. Point Breeze and Park Place are home to the Henry Clay Frick mansion, the Frick Museum, and Frick Park. They have a quaint business di</w:t>
      </w:r>
      <w:r>
        <w:rPr>
          <w:rFonts w:ascii="Calibri" w:eastAsia="Calibri" w:hAnsi="Calibri" w:cs="Calibri"/>
          <w:sz w:val="22"/>
          <w:szCs w:val="22"/>
        </w:rPr>
        <w:t xml:space="preserve">strict and are also convenient to Squirrel Hill, Regent Square and Shadyside shopping districts. Point Breeze is an attractive neighborhood, with gracious homes set back along wide streets. More beautiful homes line Park Place's side streets, one of which </w:t>
      </w:r>
      <w:r>
        <w:rPr>
          <w:rFonts w:ascii="Calibri" w:eastAsia="Calibri" w:hAnsi="Calibri" w:cs="Calibri"/>
          <w:sz w:val="22"/>
          <w:szCs w:val="22"/>
        </w:rPr>
        <w:t>is paved with the original wooden block.</w:t>
      </w:r>
    </w:p>
    <w:p w14:paraId="068D4943" w14:textId="77777777" w:rsidR="00D722BE" w:rsidRDefault="00D722BE">
      <w:pPr>
        <w:spacing w:before="7" w:line="100" w:lineRule="exact"/>
        <w:rPr>
          <w:sz w:val="11"/>
          <w:szCs w:val="11"/>
        </w:rPr>
      </w:pPr>
    </w:p>
    <w:p w14:paraId="75404A01" w14:textId="77777777" w:rsidR="00D722BE" w:rsidRDefault="00D722BE">
      <w:pPr>
        <w:spacing w:line="200" w:lineRule="exact"/>
      </w:pPr>
    </w:p>
    <w:p w14:paraId="3E64112F" w14:textId="77777777" w:rsidR="00D722BE" w:rsidRDefault="00AF135C">
      <w:pPr>
        <w:ind w:left="108" w:right="296"/>
        <w:rPr>
          <w:rFonts w:ascii="Calibri" w:eastAsia="Calibri" w:hAnsi="Calibri" w:cs="Calibri"/>
          <w:sz w:val="22"/>
          <w:szCs w:val="22"/>
        </w:rPr>
      </w:pPr>
      <w:r>
        <w:rPr>
          <w:rFonts w:ascii="Calibri" w:eastAsia="Calibri" w:hAnsi="Calibri" w:cs="Calibri"/>
          <w:sz w:val="22"/>
          <w:szCs w:val="22"/>
        </w:rPr>
        <w:t>The residents of Point Breeze and Park Place are generally young professionals with families, many of whom are associated with the city's educational and healthcare institutions.</w:t>
      </w:r>
    </w:p>
    <w:p w14:paraId="1FF405A1" w14:textId="77777777" w:rsidR="00D722BE" w:rsidRDefault="00D722BE">
      <w:pPr>
        <w:spacing w:line="200" w:lineRule="exact"/>
      </w:pPr>
    </w:p>
    <w:p w14:paraId="6F88A4E3" w14:textId="77777777" w:rsidR="00D722BE" w:rsidRDefault="00D722BE">
      <w:pPr>
        <w:spacing w:before="9" w:line="280" w:lineRule="exact"/>
        <w:rPr>
          <w:sz w:val="28"/>
          <w:szCs w:val="28"/>
        </w:rPr>
      </w:pPr>
    </w:p>
    <w:p w14:paraId="682A8988"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Downtown</w:t>
      </w:r>
      <w:r>
        <w:rPr>
          <w:rFonts w:ascii="Calibri" w:eastAsia="Calibri" w:hAnsi="Calibri" w:cs="Calibri"/>
          <w:b/>
          <w:i/>
          <w:sz w:val="28"/>
          <w:szCs w:val="28"/>
        </w:rPr>
        <w:t xml:space="preserve"> </w:t>
      </w:r>
      <w:r>
        <w:rPr>
          <w:rFonts w:ascii="Calibri" w:eastAsia="Calibri" w:hAnsi="Calibri" w:cs="Calibri"/>
          <w:b/>
          <w:i/>
          <w:w w:val="99"/>
          <w:sz w:val="28"/>
          <w:szCs w:val="28"/>
        </w:rPr>
        <w:t>Pittsburgh/Cultural</w:t>
      </w:r>
      <w:r>
        <w:rPr>
          <w:rFonts w:ascii="Calibri" w:eastAsia="Calibri" w:hAnsi="Calibri" w:cs="Calibri"/>
          <w:b/>
          <w:i/>
          <w:sz w:val="28"/>
          <w:szCs w:val="28"/>
        </w:rPr>
        <w:t xml:space="preserve"> </w:t>
      </w:r>
      <w:r>
        <w:rPr>
          <w:rFonts w:ascii="Calibri" w:eastAsia="Calibri" w:hAnsi="Calibri" w:cs="Calibri"/>
          <w:b/>
          <w:i/>
          <w:w w:val="99"/>
          <w:sz w:val="28"/>
          <w:szCs w:val="28"/>
        </w:rPr>
        <w:t>District</w:t>
      </w:r>
    </w:p>
    <w:p w14:paraId="42EB03FE" w14:textId="77777777" w:rsidR="00D722BE" w:rsidRDefault="00AF135C">
      <w:pPr>
        <w:spacing w:before="23"/>
        <w:ind w:left="108" w:right="211"/>
        <w:rPr>
          <w:rFonts w:ascii="Calibri" w:eastAsia="Calibri" w:hAnsi="Calibri" w:cs="Calibri"/>
          <w:sz w:val="22"/>
          <w:szCs w:val="22"/>
        </w:rPr>
      </w:pPr>
      <w:r>
        <w:rPr>
          <w:rFonts w:ascii="Calibri" w:eastAsia="Calibri" w:hAnsi="Calibri" w:cs="Calibri"/>
          <w:sz w:val="22"/>
          <w:szCs w:val="22"/>
        </w:rPr>
        <w:t>Pittsburgh‘s Downtown has quite a lot to offer. This area of the city is characterized by tall buildings, views of the rivers and numerous bridges, as well as beautiful, diverse and award-winning architecture.  Many of Pittsburgh‘s largest corpora</w:t>
      </w:r>
      <w:r>
        <w:rPr>
          <w:rFonts w:ascii="Calibri" w:eastAsia="Calibri" w:hAnsi="Calibri" w:cs="Calibri"/>
          <w:sz w:val="22"/>
          <w:szCs w:val="22"/>
        </w:rPr>
        <w:t>tions have headquarters in Downtown Pittsburgh including U.S. Steel, Alcoa, PNC Bank andBNY Mellon.  Undoubtedly, though, the big draw to Downtown is the Cultural District.</w:t>
      </w:r>
    </w:p>
    <w:p w14:paraId="4D04FC17" w14:textId="77777777" w:rsidR="00D722BE" w:rsidRDefault="00D722BE">
      <w:pPr>
        <w:spacing w:before="8" w:line="100" w:lineRule="exact"/>
        <w:rPr>
          <w:sz w:val="10"/>
          <w:szCs w:val="10"/>
        </w:rPr>
      </w:pPr>
    </w:p>
    <w:p w14:paraId="5347EFDF" w14:textId="77777777" w:rsidR="00D722BE" w:rsidRDefault="00D722BE">
      <w:pPr>
        <w:spacing w:line="200" w:lineRule="exact"/>
      </w:pPr>
    </w:p>
    <w:p w14:paraId="09CA1EF9" w14:textId="77777777" w:rsidR="00D722BE" w:rsidRDefault="00AF135C">
      <w:pPr>
        <w:ind w:left="108" w:right="395"/>
        <w:rPr>
          <w:rFonts w:ascii="Calibri" w:eastAsia="Calibri" w:hAnsi="Calibri" w:cs="Calibri"/>
          <w:sz w:val="22"/>
          <w:szCs w:val="22"/>
        </w:rPr>
      </w:pPr>
      <w:r>
        <w:rPr>
          <w:rFonts w:ascii="Calibri" w:eastAsia="Calibri" w:hAnsi="Calibri" w:cs="Calibri"/>
          <w:sz w:val="22"/>
          <w:szCs w:val="22"/>
        </w:rPr>
        <w:t>As described on The Pittsburgh Cultural Trust‘s Web Site (</w:t>
      </w:r>
      <w:hyperlink r:id="rId19">
        <w:r>
          <w:rPr>
            <w:rFonts w:ascii="Calibri" w:eastAsia="Calibri" w:hAnsi="Calibri" w:cs="Calibri"/>
            <w:color w:val="0000FF"/>
            <w:sz w:val="22"/>
            <w:szCs w:val="22"/>
            <w:u w:val="single" w:color="0000FF"/>
          </w:rPr>
          <w:t>www.pgharts.org</w:t>
        </w:r>
        <w:r>
          <w:rPr>
            <w:rFonts w:ascii="Calibri" w:eastAsia="Calibri" w:hAnsi="Calibri" w:cs="Calibri"/>
            <w:color w:val="000000"/>
            <w:sz w:val="22"/>
            <w:szCs w:val="22"/>
          </w:rPr>
          <w:t>): Pittsburgh's Downtown Cultural</w:t>
        </w:r>
      </w:hyperlink>
      <w:r>
        <w:rPr>
          <w:rFonts w:ascii="Calibri" w:eastAsia="Calibri" w:hAnsi="Calibri" w:cs="Calibri"/>
          <w:color w:val="000000"/>
          <w:sz w:val="22"/>
          <w:szCs w:val="22"/>
        </w:rPr>
        <w:t xml:space="preserve"> District is a fourteen-square block area bordered by the Allegheny River on the north, Tenth Street on the east, Stanwix Street on the west, and Liberty Avenue on the south.</w:t>
      </w:r>
    </w:p>
    <w:p w14:paraId="2A12EB95" w14:textId="77777777" w:rsidR="00D722BE" w:rsidRDefault="00D722BE">
      <w:pPr>
        <w:spacing w:before="13" w:line="280" w:lineRule="exact"/>
        <w:rPr>
          <w:sz w:val="28"/>
          <w:szCs w:val="28"/>
        </w:rPr>
      </w:pPr>
    </w:p>
    <w:p w14:paraId="32E484A7" w14:textId="77777777" w:rsidR="00D722BE" w:rsidRDefault="00AF135C">
      <w:pPr>
        <w:ind w:left="108" w:right="167"/>
        <w:rPr>
          <w:rFonts w:ascii="Calibri" w:eastAsia="Calibri" w:hAnsi="Calibri" w:cs="Calibri"/>
          <w:sz w:val="22"/>
          <w:szCs w:val="22"/>
        </w:rPr>
      </w:pPr>
      <w:r>
        <w:rPr>
          <w:rFonts w:ascii="Calibri" w:eastAsia="Calibri" w:hAnsi="Calibri" w:cs="Calibri"/>
          <w:sz w:val="22"/>
          <w:szCs w:val="22"/>
        </w:rPr>
        <w:t>In 1989, The Pittsburgh Cultural Trust and the city's Urban Redevelopment Authority defined a vision for the Cultural District. The District is planned around the major performance facilities—Heinz Hall, Benedum Center for the Performing Arts and the Byham</w:t>
      </w:r>
      <w:r>
        <w:rPr>
          <w:rFonts w:ascii="Calibri" w:eastAsia="Calibri" w:hAnsi="Calibri" w:cs="Calibri"/>
          <w:sz w:val="22"/>
          <w:szCs w:val="22"/>
        </w:rPr>
        <w:t xml:space="preserve"> Theater.  The concept of the Cultural District is of a place that draws people time and time again, not just to enjoy cultural offerings, but also to avail themselves of commercial, recreational, residential and retail uses. Today, Pittsburgh's Cultural D</w:t>
      </w:r>
      <w:r>
        <w:rPr>
          <w:rFonts w:ascii="Calibri" w:eastAsia="Calibri" w:hAnsi="Calibri" w:cs="Calibri"/>
          <w:sz w:val="22"/>
          <w:szCs w:val="22"/>
        </w:rPr>
        <w:t>istrict is a great success with over fourteen new cultural facilities, public open spaces and amenities projects, and countless commercial developments.</w:t>
      </w:r>
    </w:p>
    <w:p w14:paraId="03C1C620" w14:textId="77777777" w:rsidR="00D722BE" w:rsidRDefault="00D722BE">
      <w:pPr>
        <w:spacing w:before="8" w:line="100" w:lineRule="exact"/>
        <w:rPr>
          <w:sz w:val="10"/>
          <w:szCs w:val="10"/>
        </w:rPr>
      </w:pPr>
    </w:p>
    <w:p w14:paraId="3BDA69BB" w14:textId="77777777" w:rsidR="00D722BE" w:rsidRDefault="00D722BE">
      <w:pPr>
        <w:spacing w:line="200" w:lineRule="exact"/>
      </w:pPr>
    </w:p>
    <w:p w14:paraId="4516F5F0" w14:textId="77777777" w:rsidR="00D722BE" w:rsidRDefault="00AF135C">
      <w:pPr>
        <w:ind w:left="108" w:right="78"/>
        <w:rPr>
          <w:rFonts w:ascii="Calibri" w:eastAsia="Calibri" w:hAnsi="Calibri" w:cs="Calibri"/>
          <w:sz w:val="22"/>
          <w:szCs w:val="22"/>
        </w:rPr>
        <w:sectPr w:rsidR="00D722BE">
          <w:pgSz w:w="12240" w:h="15840"/>
          <w:pgMar w:top="660" w:right="900" w:bottom="280" w:left="900" w:header="0" w:footer="865" w:gutter="0"/>
          <w:cols w:space="720"/>
        </w:sectPr>
      </w:pPr>
      <w:r>
        <w:rPr>
          <w:rFonts w:ascii="Calibri" w:eastAsia="Calibri" w:hAnsi="Calibri" w:cs="Calibri"/>
          <w:sz w:val="22"/>
          <w:szCs w:val="22"/>
        </w:rPr>
        <w:t>While parking can be pricey during the day (best bet is to take any one of the many buse</w:t>
      </w:r>
      <w:r>
        <w:rPr>
          <w:rFonts w:ascii="Calibri" w:eastAsia="Calibri" w:hAnsi="Calibri" w:cs="Calibri"/>
          <w:sz w:val="22"/>
          <w:szCs w:val="22"/>
        </w:rPr>
        <w:t xml:space="preserve">s that service Downtown), parking fees drop dramatically at night, making a visit to the Cultural District all the more enticing! A great interactive map featuring all of the parking lots and their various rates can be found at: </w:t>
      </w:r>
      <w:hyperlink r:id="rId20">
        <w:r>
          <w:rPr>
            <w:rFonts w:ascii="Calibri" w:eastAsia="Calibri" w:hAnsi="Calibri" w:cs="Calibri"/>
            <w:color w:val="0000FF"/>
            <w:sz w:val="22"/>
            <w:szCs w:val="22"/>
            <w:u w:val="single" w:color="0000FF"/>
          </w:rPr>
          <w:t>http://www.downtownpittsburgh.com/</w:t>
        </w:r>
        <w:r>
          <w:rPr>
            <w:rFonts w:ascii="Calibri" w:eastAsia="Calibri" w:hAnsi="Calibri" w:cs="Calibri"/>
            <w:color w:val="0000FF"/>
            <w:sz w:val="22"/>
            <w:szCs w:val="22"/>
          </w:rPr>
          <w:t xml:space="preserve"> </w:t>
        </w:r>
      </w:hyperlink>
      <w:hyperlink r:id="rId21">
        <w:r>
          <w:rPr>
            <w:rFonts w:ascii="Calibri" w:eastAsia="Calibri" w:hAnsi="Calibri" w:cs="Calibri"/>
            <w:color w:val="000000"/>
            <w:sz w:val="22"/>
            <w:szCs w:val="22"/>
          </w:rPr>
          <w:t>From the main page, select ―</w:t>
        </w:r>
      </w:hyperlink>
      <w:r>
        <w:rPr>
          <w:rFonts w:ascii="Calibri" w:eastAsia="Calibri" w:hAnsi="Calibri" w:cs="Calibri"/>
          <w:color w:val="000000"/>
          <w:sz w:val="22"/>
          <w:szCs w:val="22"/>
        </w:rPr>
        <w:t>Get here, then choose Around ―Downtown Map. There’s also an interactive parking map on the left side of your scr</w:t>
      </w:r>
      <w:r>
        <w:rPr>
          <w:rFonts w:ascii="Calibri" w:eastAsia="Calibri" w:hAnsi="Calibri" w:cs="Calibri"/>
          <w:color w:val="000000"/>
          <w:sz w:val="22"/>
          <w:szCs w:val="22"/>
        </w:rPr>
        <w:t>een and the Park PGH Real Time app link.</w:t>
      </w:r>
    </w:p>
    <w:p w14:paraId="1CE5CB36" w14:textId="77777777" w:rsidR="00D722BE" w:rsidRDefault="00AF135C">
      <w:pPr>
        <w:spacing w:before="45" w:line="276" w:lineRule="auto"/>
        <w:ind w:left="1967" w:right="3676"/>
        <w:rPr>
          <w:rFonts w:ascii="Calibri" w:eastAsia="Calibri" w:hAnsi="Calibri" w:cs="Calibri"/>
          <w:sz w:val="22"/>
          <w:szCs w:val="22"/>
        </w:rPr>
      </w:pPr>
      <w:r>
        <w:rPr>
          <w:rFonts w:ascii="Calibri" w:eastAsia="Calibri" w:hAnsi="Calibri" w:cs="Calibri"/>
          <w:b/>
          <w:color w:val="FFFFFF"/>
          <w:sz w:val="22"/>
          <w:szCs w:val="22"/>
        </w:rPr>
        <w:lastRenderedPageBreak/>
        <w:t xml:space="preserve">Type                                           Restaurant </w:t>
      </w:r>
      <w:r>
        <w:rPr>
          <w:rFonts w:ascii="Calibri" w:eastAsia="Calibri" w:hAnsi="Calibri" w:cs="Calibri"/>
          <w:color w:val="000000"/>
          <w:sz w:val="22"/>
          <w:szCs w:val="22"/>
        </w:rPr>
        <w:t xml:space="preserve">American                                   Meat &amp; Potatoes American                                   Sonoma Grill (Wine Bar) American                       </w:t>
      </w:r>
      <w:r>
        <w:rPr>
          <w:rFonts w:ascii="Calibri" w:eastAsia="Calibri" w:hAnsi="Calibri" w:cs="Calibri"/>
          <w:color w:val="000000"/>
          <w:sz w:val="22"/>
          <w:szCs w:val="22"/>
        </w:rPr>
        <w:t xml:space="preserve">            Grit and Grace</w:t>
      </w:r>
    </w:p>
    <w:p w14:paraId="36B193FC" w14:textId="77777777" w:rsidR="00D722BE" w:rsidRDefault="00AF135C">
      <w:pPr>
        <w:spacing w:before="11"/>
        <w:ind w:left="1967"/>
        <w:rPr>
          <w:rFonts w:ascii="Calibri" w:eastAsia="Calibri" w:hAnsi="Calibri" w:cs="Calibri"/>
          <w:sz w:val="22"/>
          <w:szCs w:val="22"/>
        </w:rPr>
      </w:pPr>
      <w:r>
        <w:pict w14:anchorId="360CEFD5">
          <v:group id="_x0000_s1783" style="position:absolute;left:0;text-align:left;margin-left:137.75pt;margin-top:-63.45pt;width:336.7pt;height:156.15pt;z-index:-2820;mso-position-horizontal-relative:page" coordorigin="2755,-1270" coordsize="6734,3123">
            <v:shape id="_x0000_s1812" style="position:absolute;left:2766;top:-1254;width:2593;height:302" coordorigin="2766,-1254" coordsize="2593,302" path="m2766,-952l5359,-952,5359,-1254,2766,-1254,2766,-952xe" fillcolor="black" stroked="f">
              <v:path arrowok="t"/>
            </v:shape>
            <v:shape id="_x0000_s1811" style="position:absolute;left:2867;top:-1221;width:2387;height:269" coordorigin="2867,-1221" coordsize="2387,269" path="m2867,-952l5253,-952,5253,-1221,2867,-1221,2867,-952xe" fillcolor="black" stroked="f">
              <v:path arrowok="t"/>
            </v:shape>
            <v:shape id="_x0000_s1810" style="position:absolute;left:5364;top:-1254;width:4116;height:302" coordorigin="5364,-1254" coordsize="4116,302" path="m5364,-952l9479,-952,9479,-1254,5364,-1254,5364,-952xe" fillcolor="black" stroked="f">
              <v:path arrowok="t"/>
            </v:shape>
            <v:shape id="_x0000_s1809" style="position:absolute;left:5469;top:-1221;width:3904;height:269" coordorigin="5469,-1221" coordsize="3904,269" path="m5469,-952l9374,-952,9374,-1221,5469,-1221,5469,-952xe" fillcolor="black" stroked="f">
              <v:path arrowok="t"/>
            </v:shape>
            <v:polyline id="_x0000_s1808" style="position:absolute" points="5532,-2518,8125,-2518" coordorigin="2766,-1259" coordsize="2593,0" filled="f" strokeweight=".58pt">
              <v:path arrowok="t"/>
            </v:polyline>
            <v:polyline id="_x0000_s1807" style="position:absolute" points="10736,-2518,14847,-2518" coordorigin="5368,-1259" coordsize="4111,0" filled="f" strokeweight=".58pt">
              <v:path arrowok="t"/>
            </v:polyline>
            <v:polyline id="_x0000_s1806" style="position:absolute" points="5532,-1894,8125,-1894" coordorigin="2766,-947" coordsize="2593,0" filled="f" strokeweight=".58pt">
              <v:path arrowok="t"/>
            </v:polyline>
            <v:polyline id="_x0000_s1805" style="position:absolute" points="10736,-1894,14847,-1894" coordorigin="5368,-947" coordsize="4111,0" filled="f" strokeweight=".58pt">
              <v:path arrowok="t"/>
            </v:polyline>
            <v:polyline id="_x0000_s1804" style="position:absolute" points="5532,-1280,8125,-1280" coordorigin="2766,-640" coordsize="2593,0" filled="f" strokeweight=".58pt">
              <v:path arrowok="t"/>
            </v:polyline>
            <v:polyline id="_x0000_s1803" style="position:absolute" points="10736,-1280,14847,-1280" coordorigin="5368,-640" coordsize="4111,0" filled="f" strokeweight=".58pt">
              <v:path arrowok="t"/>
            </v:polyline>
            <v:polyline id="_x0000_s1802" style="position:absolute" points="5532,-656,8125,-656" coordorigin="2766,-328" coordsize="2593,0" filled="f" strokeweight=".58pt">
              <v:path arrowok="t"/>
            </v:polyline>
            <v:polyline id="_x0000_s1801" style="position:absolute" points="10736,-656,14847,-656" coordorigin="5368,-328" coordsize="4111,0" filled="f" strokeweight=".58pt">
              <v:path arrowok="t"/>
            </v:polyline>
            <v:polyline id="_x0000_s1800" style="position:absolute" points="5532,-42,8125,-42" coordorigin="2766,-21" coordsize="2593,0" filled="f" strokeweight=".58pt">
              <v:path arrowok="t"/>
            </v:polyline>
            <v:polyline id="_x0000_s1799" style="position:absolute" points="10736,-42,14847,-42" coordorigin="5368,-21" coordsize="4111,0" filled="f" strokeweight=".58pt">
              <v:path arrowok="t"/>
            </v:polyline>
            <v:polyline id="_x0000_s1798" style="position:absolute" points="5532,584,8125,584" coordorigin="2766,292" coordsize="2593,0" filled="f" strokeweight=".58pt">
              <v:path arrowok="t"/>
            </v:polyline>
            <v:polyline id="_x0000_s1797" style="position:absolute" points="10736,584,14847,584" coordorigin="5368,292" coordsize="4111,0" filled="f" strokeweight=".58pt">
              <v:path arrowok="t"/>
            </v:polyline>
            <v:polyline id="_x0000_s1796" style="position:absolute" points="5532,1198,8125,1198" coordorigin="2766,599" coordsize="2593,0" filled="f" strokeweight=".58pt">
              <v:path arrowok="t"/>
            </v:polyline>
            <v:polyline id="_x0000_s1795" style="position:absolute" points="10736,1198,14847,1198" coordorigin="5368,599" coordsize="4111,0" filled="f" strokeweight=".58pt">
              <v:path arrowok="t"/>
            </v:polyline>
            <v:polyline id="_x0000_s1794" style="position:absolute" points="5532,1822,8125,1822" coordorigin="2766,911" coordsize="2593,0" filled="f" strokeweight=".58pt">
              <v:path arrowok="t"/>
            </v:polyline>
            <v:polyline id="_x0000_s1793" style="position:absolute" points="10736,1822,14847,1822" coordorigin="5368,911" coordsize="4111,0" filled="f" strokeweight=".58pt">
              <v:path arrowok="t"/>
            </v:polyline>
            <v:polyline id="_x0000_s1792" style="position:absolute" points="5532,2446,8125,2446" coordorigin="2766,1223" coordsize="2593,0" filled="f" strokeweight=".58pt">
              <v:path arrowok="t"/>
            </v:polyline>
            <v:polyline id="_x0000_s1791" style="position:absolute" points="10736,2446,14847,2446" coordorigin="5368,1223" coordsize="4111,0" filled="f" strokeweight=".58pt">
              <v:path arrowok="t"/>
            </v:polyline>
            <v:polyline id="_x0000_s1790" style="position:absolute" points="5532,3062,8125,3062" coordorigin="2766,1531" coordsize="2593,0" filled="f" strokeweight=".58pt">
              <v:path arrowok="t"/>
            </v:polyline>
            <v:polyline id="_x0000_s1789" style="position:absolute" points="10736,3062,14847,3062" coordorigin="5368,1531" coordsize="4111,0" filled="f" strokeweight=".58pt">
              <v:path arrowok="t"/>
            </v:polyline>
            <v:polyline id="_x0000_s1788" style="position:absolute" points="5522,-2528,5522,583" coordorigin="2761,-1264" coordsize="0,3111" filled="f" strokeweight=".58pt">
              <v:path arrowok="t"/>
            </v:polyline>
            <v:polyline id="_x0000_s1787" style="position:absolute" points="5532,3686,8125,3686" coordorigin="2766,1843" coordsize="2593,0" filled="f" strokeweight=".58pt">
              <v:path arrowok="t"/>
            </v:polyline>
            <v:polyline id="_x0000_s1786" style="position:absolute" points="10728,-2528,10728,583" coordorigin="5364,-1264" coordsize="0,3111" filled="f" strokeweight=".58pt">
              <v:path arrowok="t"/>
            </v:polyline>
            <v:polyline id="_x0000_s1785" style="position:absolute" points="10736,3686,14847,3686" coordorigin="5368,1843" coordsize="4111,0" filled="f" strokeweight=".58pt">
              <v:path arrowok="t"/>
            </v:polyline>
            <v:polyline id="_x0000_s1784" style="position:absolute" points="18968,-2528,18968,583" coordorigin="9484,-1264" coordsize="0,3111" filled="f" strokeweight=".58pt">
              <v:path arrowok="t"/>
            </v:polyline>
            <w10:wrap anchorx="page"/>
          </v:group>
        </w:pict>
      </w:r>
      <w:r>
        <w:rPr>
          <w:rFonts w:ascii="Calibri" w:eastAsia="Calibri" w:hAnsi="Calibri" w:cs="Calibri"/>
          <w:sz w:val="22"/>
          <w:szCs w:val="22"/>
        </w:rPr>
        <w:t>American- Southern                NOLA</w:t>
      </w:r>
    </w:p>
    <w:p w14:paraId="5586FB52" w14:textId="77777777" w:rsidR="00D722BE" w:rsidRDefault="00AF135C">
      <w:pPr>
        <w:spacing w:before="43" w:line="276" w:lineRule="auto"/>
        <w:ind w:left="1967" w:right="3667"/>
        <w:rPr>
          <w:rFonts w:ascii="Calibri" w:eastAsia="Calibri" w:hAnsi="Calibri" w:cs="Calibri"/>
          <w:sz w:val="22"/>
          <w:szCs w:val="22"/>
        </w:rPr>
      </w:pPr>
      <w:r>
        <w:rPr>
          <w:rFonts w:ascii="Calibri" w:eastAsia="Calibri" w:hAnsi="Calibri" w:cs="Calibri"/>
          <w:sz w:val="22"/>
          <w:szCs w:val="22"/>
        </w:rPr>
        <w:t>American (Steakhouse)           McCormick &amp; Schmick’s Asian - Thai                                Nicky's Thai Kitchen Dessert - Bakery                       En</w:t>
      </w:r>
      <w:r>
        <w:rPr>
          <w:rFonts w:ascii="Calibri" w:eastAsia="Calibri" w:hAnsi="Calibri" w:cs="Calibri"/>
          <w:sz w:val="22"/>
          <w:szCs w:val="22"/>
        </w:rPr>
        <w:t>rico Biscotti Company Italian                                         Sienna Mercato</w:t>
      </w:r>
    </w:p>
    <w:p w14:paraId="36644B49" w14:textId="77777777" w:rsidR="00D722BE" w:rsidRDefault="00AF135C">
      <w:pPr>
        <w:spacing w:before="11"/>
        <w:ind w:left="1967"/>
        <w:rPr>
          <w:rFonts w:ascii="Calibri" w:eastAsia="Calibri" w:hAnsi="Calibri" w:cs="Calibri"/>
          <w:sz w:val="22"/>
          <w:szCs w:val="22"/>
        </w:rPr>
      </w:pPr>
      <w:r>
        <w:rPr>
          <w:rFonts w:ascii="Calibri" w:eastAsia="Calibri" w:hAnsi="Calibri" w:cs="Calibri"/>
          <w:sz w:val="22"/>
          <w:szCs w:val="22"/>
        </w:rPr>
        <w:t>Seafood                                      Penn Avenue Fish Company</w:t>
      </w:r>
    </w:p>
    <w:p w14:paraId="40A908D6" w14:textId="77777777" w:rsidR="00D722BE" w:rsidRDefault="00D722BE">
      <w:pPr>
        <w:spacing w:before="7" w:line="100" w:lineRule="exact"/>
        <w:rPr>
          <w:sz w:val="10"/>
          <w:szCs w:val="10"/>
        </w:rPr>
      </w:pPr>
    </w:p>
    <w:p w14:paraId="2FC4C100" w14:textId="77777777" w:rsidR="00D722BE" w:rsidRDefault="00D722BE">
      <w:pPr>
        <w:spacing w:line="200" w:lineRule="exact"/>
      </w:pPr>
    </w:p>
    <w:p w14:paraId="2A2CECE0" w14:textId="77777777" w:rsidR="00D722BE" w:rsidRDefault="00D722BE">
      <w:pPr>
        <w:spacing w:line="200" w:lineRule="exact"/>
      </w:pPr>
    </w:p>
    <w:p w14:paraId="188818FB"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Highland</w:t>
      </w:r>
      <w:r>
        <w:rPr>
          <w:rFonts w:ascii="Calibri" w:eastAsia="Calibri" w:hAnsi="Calibri" w:cs="Calibri"/>
          <w:b/>
          <w:i/>
          <w:sz w:val="28"/>
          <w:szCs w:val="28"/>
        </w:rPr>
        <w:t xml:space="preserve"> </w:t>
      </w:r>
      <w:r>
        <w:rPr>
          <w:rFonts w:ascii="Calibri" w:eastAsia="Calibri" w:hAnsi="Calibri" w:cs="Calibri"/>
          <w:b/>
          <w:i/>
          <w:w w:val="99"/>
          <w:sz w:val="28"/>
          <w:szCs w:val="28"/>
        </w:rPr>
        <w:t>Park</w:t>
      </w:r>
    </w:p>
    <w:p w14:paraId="3833133A" w14:textId="77777777" w:rsidR="00D722BE" w:rsidRDefault="00AF135C">
      <w:pPr>
        <w:spacing w:before="28"/>
        <w:ind w:left="108" w:right="103"/>
        <w:rPr>
          <w:rFonts w:ascii="Calibri" w:eastAsia="Calibri" w:hAnsi="Calibri" w:cs="Calibri"/>
          <w:sz w:val="22"/>
          <w:szCs w:val="22"/>
        </w:rPr>
      </w:pPr>
      <w:r>
        <w:rPr>
          <w:rFonts w:ascii="Calibri" w:eastAsia="Calibri" w:hAnsi="Calibri" w:cs="Calibri"/>
          <w:sz w:val="22"/>
          <w:szCs w:val="22"/>
        </w:rPr>
        <w:t>Highland Park is home to the Pittsburgh Zoo and PPG Aquarium, situated among the hills and greenery of the Park for which the neighborhood is named.</w:t>
      </w:r>
    </w:p>
    <w:p w14:paraId="1A755AD6" w14:textId="77777777" w:rsidR="00D722BE" w:rsidRDefault="00D722BE">
      <w:pPr>
        <w:spacing w:before="12" w:line="280" w:lineRule="exact"/>
        <w:rPr>
          <w:sz w:val="28"/>
          <w:szCs w:val="28"/>
        </w:rPr>
      </w:pPr>
    </w:p>
    <w:p w14:paraId="232A7127" w14:textId="77777777" w:rsidR="00D722BE" w:rsidRDefault="00AF135C">
      <w:pPr>
        <w:ind w:left="108" w:right="290"/>
        <w:rPr>
          <w:rFonts w:ascii="Calibri" w:eastAsia="Calibri" w:hAnsi="Calibri" w:cs="Calibri"/>
          <w:sz w:val="22"/>
          <w:szCs w:val="22"/>
        </w:rPr>
      </w:pPr>
      <w:r>
        <w:rPr>
          <w:rFonts w:ascii="Calibri" w:eastAsia="Calibri" w:hAnsi="Calibri" w:cs="Calibri"/>
          <w:sz w:val="22"/>
          <w:szCs w:val="22"/>
        </w:rPr>
        <w:t>Highland Park is a sprawling, 500-acre park with tennis courts, public swimming pool, and picnic areas. Ed</w:t>
      </w:r>
      <w:r>
        <w:rPr>
          <w:rFonts w:ascii="Calibri" w:eastAsia="Calibri" w:hAnsi="Calibri" w:cs="Calibri"/>
          <w:sz w:val="22"/>
          <w:szCs w:val="22"/>
        </w:rPr>
        <w:t>ward Bigelow, the park's founder, called it "the finest breathing room in the city," and people come from all over the city to enjoy it. The park's 100-year history is still alive today in its many historic monuments, hand-crafted sculptures and ornate ent</w:t>
      </w:r>
      <w:r>
        <w:rPr>
          <w:rFonts w:ascii="Calibri" w:eastAsia="Calibri" w:hAnsi="Calibri" w:cs="Calibri"/>
          <w:sz w:val="22"/>
          <w:szCs w:val="22"/>
        </w:rPr>
        <w:t>ryways. The preserved wooded trails and secluded greenery make Highland Park an ideal urban destination for joggers, walkers, roller bladders, cyclists, picnickers and nature enthusiasts. For the kids there is the Super Playground, a community-designed pla</w:t>
      </w:r>
      <w:r>
        <w:rPr>
          <w:rFonts w:ascii="Calibri" w:eastAsia="Calibri" w:hAnsi="Calibri" w:cs="Calibri"/>
          <w:sz w:val="22"/>
          <w:szCs w:val="22"/>
        </w:rPr>
        <w:t>yground that sparks the imagination of children of all ages.</w:t>
      </w:r>
    </w:p>
    <w:p w14:paraId="2E439B7E" w14:textId="77777777" w:rsidR="00D722BE" w:rsidRDefault="00D722BE">
      <w:pPr>
        <w:spacing w:before="2" w:line="100" w:lineRule="exact"/>
        <w:rPr>
          <w:sz w:val="10"/>
          <w:szCs w:val="10"/>
        </w:rPr>
      </w:pPr>
    </w:p>
    <w:p w14:paraId="72B0FEB2" w14:textId="77777777" w:rsidR="00D722BE" w:rsidRDefault="00D722BE">
      <w:pPr>
        <w:spacing w:line="200" w:lineRule="exact"/>
      </w:pPr>
    </w:p>
    <w:p w14:paraId="0B27EF46" w14:textId="77777777" w:rsidR="00D722BE" w:rsidRDefault="00AF135C">
      <w:pPr>
        <w:ind w:left="108" w:right="220"/>
        <w:rPr>
          <w:rFonts w:ascii="Calibri" w:eastAsia="Calibri" w:hAnsi="Calibri" w:cs="Calibri"/>
          <w:sz w:val="22"/>
          <w:szCs w:val="22"/>
        </w:rPr>
      </w:pPr>
      <w:r>
        <w:rPr>
          <w:rFonts w:ascii="Calibri" w:eastAsia="Calibri" w:hAnsi="Calibri" w:cs="Calibri"/>
          <w:sz w:val="22"/>
          <w:szCs w:val="22"/>
        </w:rPr>
        <w:t>While Highland Park is currently up and coming, the neighborhood used to be one of the premier neighborhoods in the city and, as such, boasts some of Pittsburgh‘s most beautiful old homes.  Ann</w:t>
      </w:r>
      <w:r>
        <w:rPr>
          <w:rFonts w:ascii="Calibri" w:eastAsia="Calibri" w:hAnsi="Calibri" w:cs="Calibri"/>
          <w:sz w:val="22"/>
          <w:szCs w:val="22"/>
        </w:rPr>
        <w:t>ual events in Highland Park include the Walking Tour of historically and architecturally significant homes and the ―Highland Fling, which features live music, crafts, and food. There are several delicious restaurants on Bryant Street and Highland Avenue, s</w:t>
      </w:r>
      <w:r>
        <w:rPr>
          <w:rFonts w:ascii="Calibri" w:eastAsia="Calibri" w:hAnsi="Calibri" w:cs="Calibri"/>
          <w:sz w:val="22"/>
          <w:szCs w:val="22"/>
        </w:rPr>
        <w:t>erving taste-bud approved breakfasts, lunches, brunches and dinners.</w:t>
      </w:r>
    </w:p>
    <w:p w14:paraId="1613069B" w14:textId="77777777" w:rsidR="00D722BE" w:rsidRDefault="00D722BE">
      <w:pPr>
        <w:spacing w:before="10" w:line="100" w:lineRule="exact"/>
        <w:rPr>
          <w:sz w:val="11"/>
          <w:szCs w:val="11"/>
        </w:rPr>
      </w:pPr>
    </w:p>
    <w:p w14:paraId="72F1284B" w14:textId="77777777" w:rsidR="00D722BE" w:rsidRDefault="00D722BE">
      <w:pPr>
        <w:spacing w:line="200" w:lineRule="exact"/>
      </w:pPr>
    </w:p>
    <w:p w14:paraId="28A3CA19" w14:textId="77777777" w:rsidR="00D722BE" w:rsidRDefault="00AF135C">
      <w:pPr>
        <w:spacing w:before="12"/>
        <w:ind w:left="1967"/>
        <w:rPr>
          <w:rFonts w:ascii="Calibri" w:eastAsia="Calibri" w:hAnsi="Calibri" w:cs="Calibri"/>
          <w:sz w:val="22"/>
          <w:szCs w:val="22"/>
        </w:rPr>
      </w:pPr>
      <w:r>
        <w:rPr>
          <w:rFonts w:ascii="Calibri" w:eastAsia="Calibri" w:hAnsi="Calibri" w:cs="Calibri"/>
          <w:b/>
          <w:color w:val="FFFFFF"/>
          <w:sz w:val="22"/>
          <w:szCs w:val="22"/>
        </w:rPr>
        <w:t>Type                                           Restaurant</w:t>
      </w:r>
    </w:p>
    <w:p w14:paraId="2E8CD682" w14:textId="77777777" w:rsidR="00D722BE" w:rsidRDefault="00AF135C">
      <w:pPr>
        <w:spacing w:before="43" w:line="276" w:lineRule="auto"/>
        <w:ind w:left="1967" w:right="4037"/>
        <w:rPr>
          <w:rFonts w:ascii="Calibri" w:eastAsia="Calibri" w:hAnsi="Calibri" w:cs="Calibri"/>
          <w:sz w:val="22"/>
          <w:szCs w:val="22"/>
        </w:rPr>
      </w:pPr>
      <w:r>
        <w:pict w14:anchorId="29598DA8">
          <v:group id="_x0000_s1765" style="position:absolute;left:0;text-align:left;margin-left:137.75pt;margin-top:-15.3pt;width:336.7pt;height:78.1pt;z-index:-2819;mso-position-horizontal-relative:page" coordorigin="2755,-307" coordsize="6734,1563">
            <v:shape id="_x0000_s1782" style="position:absolute;left:2766;top:-291;width:2593;height:298" coordorigin="2766,-291" coordsize="2593,298" path="m2766,7l5359,7,5359,-291,2766,-291,2766,7xe" fillcolor="black" stroked="f">
              <v:path arrowok="t"/>
            </v:shape>
            <v:shape id="_x0000_s1781" style="position:absolute;left:2867;top:-262;width:2387;height:269" coordorigin="2867,-262" coordsize="2387,269" path="m2867,7l5253,7,5253,-262,2867,-262,2867,7xe" fillcolor="black" stroked="f">
              <v:path arrowok="t"/>
            </v:shape>
            <v:shape id="_x0000_s1780" style="position:absolute;left:5364;top:-291;width:4116;height:298" coordorigin="5364,-291" coordsize="4116,298" path="m5364,7l9479,7,9479,-291,5364,-291,5364,7xe" fillcolor="black" stroked="f">
              <v:path arrowok="t"/>
            </v:shape>
            <v:shape id="_x0000_s1779" style="position:absolute;left:5469;top:-262;width:3904;height:269" coordorigin="5469,-262" coordsize="3904,269" path="m5469,7l9374,7,9374,-262,5469,-262,5469,7xe" fillcolor="black" stroked="f">
              <v:path arrowok="t"/>
            </v:shape>
            <v:polyline id="_x0000_s1778" style="position:absolute" points="5532,-592,8125,-592" coordorigin="2766,-296" coordsize="2593,0" filled="f" strokeweight="7365emu">
              <v:path arrowok="t"/>
            </v:polyline>
            <v:polyline id="_x0000_s1777" style="position:absolute" points="10736,-592,14847,-592" coordorigin="5368,-296" coordsize="4111,0" filled="f" strokeweight="7365emu">
              <v:path arrowok="t"/>
            </v:polyline>
            <v:polyline id="_x0000_s1776" style="position:absolute" points="5532,24,8125,24" coordorigin="2766,12" coordsize="2593,0" filled="f" strokeweight="7365emu">
              <v:path arrowok="t"/>
            </v:polyline>
            <v:polyline id="_x0000_s1775" style="position:absolute" points="10736,24,14847,24" coordorigin="5368,12" coordsize="4111,0" filled="f" strokeweight="7365emu">
              <v:path arrowok="t"/>
            </v:polyline>
            <v:polyline id="_x0000_s1774" style="position:absolute" points="5532,648,8125,648" coordorigin="2766,324" coordsize="2593,0" filled="f" strokeweight=".58pt">
              <v:path arrowok="t"/>
            </v:polyline>
            <v:polyline id="_x0000_s1773" style="position:absolute" points="10736,648,14847,648" coordorigin="5368,324" coordsize="4111,0" filled="f" strokeweight=".58pt">
              <v:path arrowok="t"/>
            </v:polyline>
            <v:polyline id="_x0000_s1772" style="position:absolute" points="5532,1272,8125,1272" coordorigin="2766,636" coordsize="2593,0" filled="f" strokeweight="7365emu">
              <v:path arrowok="t"/>
            </v:polyline>
            <v:polyline id="_x0000_s1771" style="position:absolute" points="10736,1272,14847,1272" coordorigin="5368,636" coordsize="4111,0" filled="f" strokeweight="7365emu">
              <v:path arrowok="t"/>
            </v:polyline>
            <v:polyline id="_x0000_s1770" style="position:absolute" points="5522,-602,5522,949" coordorigin="2761,-301" coordsize="0,1551" filled="f" strokeweight=".58pt">
              <v:path arrowok="t"/>
            </v:polyline>
            <v:polyline id="_x0000_s1769" style="position:absolute" points="5532,2490,8125,2490" coordorigin="2766,1245" coordsize="2593,0" filled="f" strokeweight=".58pt">
              <v:path arrowok="t"/>
            </v:polyline>
            <v:polyline id="_x0000_s1768" style="position:absolute" points="10728,-602,10728,949" coordorigin="5364,-301" coordsize="0,1551" filled="f" strokeweight=".58pt">
              <v:path arrowok="t"/>
            </v:polyline>
            <v:polyline id="_x0000_s1767" style="position:absolute" points="10736,2490,14847,2490" coordorigin="5368,1245" coordsize="4111,0" filled="f" strokeweight=".58pt">
              <v:path arrowok="t"/>
            </v:polyline>
            <v:polyline id="_x0000_s1766" style="position:absolute" points="18968,-602,18968,949" coordorigin="9484,-301" coordsize="0,1551" filled="f" strokeweight=".58pt">
              <v:path arrowok="t"/>
            </v:polyline>
            <w10:wrap anchorx="page"/>
          </v:group>
        </w:pict>
      </w:r>
      <w:r>
        <w:rPr>
          <w:rFonts w:ascii="Calibri" w:eastAsia="Calibri" w:hAnsi="Calibri" w:cs="Calibri"/>
          <w:sz w:val="22"/>
          <w:szCs w:val="22"/>
        </w:rPr>
        <w:t xml:space="preserve">Asian - Thai                                Smiling Banana Leaf Brunch                                       </w:t>
      </w:r>
      <w:r>
        <w:rPr>
          <w:rFonts w:ascii="Calibri" w:eastAsia="Calibri" w:hAnsi="Calibri" w:cs="Calibri"/>
          <w:sz w:val="22"/>
          <w:szCs w:val="22"/>
        </w:rPr>
        <w:t>Park Brugge Cafe Brunch                                       E2</w:t>
      </w:r>
    </w:p>
    <w:p w14:paraId="6C0E0042" w14:textId="77777777" w:rsidR="00D722BE" w:rsidRDefault="00AF135C">
      <w:pPr>
        <w:ind w:left="1967"/>
        <w:rPr>
          <w:rFonts w:ascii="Calibri" w:eastAsia="Calibri" w:hAnsi="Calibri" w:cs="Calibri"/>
          <w:sz w:val="22"/>
          <w:szCs w:val="22"/>
        </w:rPr>
      </w:pPr>
      <w:r>
        <w:rPr>
          <w:rFonts w:ascii="Calibri" w:eastAsia="Calibri" w:hAnsi="Calibri" w:cs="Calibri"/>
          <w:sz w:val="22"/>
          <w:szCs w:val="22"/>
        </w:rPr>
        <w:t>Café                                            Tazza D’Oro</w:t>
      </w:r>
    </w:p>
    <w:p w14:paraId="702CC54E" w14:textId="77777777" w:rsidR="00D722BE" w:rsidRDefault="00D722BE">
      <w:pPr>
        <w:spacing w:before="2" w:line="100" w:lineRule="exact"/>
        <w:rPr>
          <w:sz w:val="10"/>
          <w:szCs w:val="10"/>
        </w:rPr>
      </w:pPr>
    </w:p>
    <w:p w14:paraId="009A3FBF" w14:textId="77777777" w:rsidR="00D722BE" w:rsidRDefault="00D722BE">
      <w:pPr>
        <w:spacing w:line="200" w:lineRule="exact"/>
      </w:pPr>
    </w:p>
    <w:p w14:paraId="388C1FFC" w14:textId="77777777" w:rsidR="00D722BE" w:rsidRDefault="00D722BE">
      <w:pPr>
        <w:spacing w:line="200" w:lineRule="exact"/>
      </w:pPr>
    </w:p>
    <w:p w14:paraId="72B3D6B8"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North</w:t>
      </w:r>
      <w:r>
        <w:rPr>
          <w:rFonts w:ascii="Calibri" w:eastAsia="Calibri" w:hAnsi="Calibri" w:cs="Calibri"/>
          <w:b/>
          <w:i/>
          <w:sz w:val="28"/>
          <w:szCs w:val="28"/>
        </w:rPr>
        <w:t xml:space="preserve"> </w:t>
      </w:r>
      <w:r>
        <w:rPr>
          <w:rFonts w:ascii="Calibri" w:eastAsia="Calibri" w:hAnsi="Calibri" w:cs="Calibri"/>
          <w:b/>
          <w:i/>
          <w:w w:val="99"/>
          <w:sz w:val="28"/>
          <w:szCs w:val="28"/>
        </w:rPr>
        <w:t>Shore</w:t>
      </w:r>
    </w:p>
    <w:p w14:paraId="784143C8" w14:textId="77777777" w:rsidR="00D722BE" w:rsidRDefault="00AF135C">
      <w:pPr>
        <w:spacing w:before="29"/>
        <w:ind w:left="108" w:right="217"/>
        <w:rPr>
          <w:rFonts w:ascii="Calibri" w:eastAsia="Calibri" w:hAnsi="Calibri" w:cs="Calibri"/>
          <w:sz w:val="22"/>
          <w:szCs w:val="22"/>
        </w:rPr>
      </w:pPr>
      <w:r>
        <w:rPr>
          <w:rFonts w:ascii="Calibri" w:eastAsia="Calibri" w:hAnsi="Calibri" w:cs="Calibri"/>
          <w:sz w:val="22"/>
          <w:szCs w:val="22"/>
        </w:rPr>
        <w:t>Allegheny Center, North Shore, and Chateau sit just across the Sixth and Seventh Street Bridges north of</w:t>
      </w:r>
      <w:r>
        <w:rPr>
          <w:rFonts w:ascii="Calibri" w:eastAsia="Calibri" w:hAnsi="Calibri" w:cs="Calibri"/>
          <w:sz w:val="22"/>
          <w:szCs w:val="22"/>
        </w:rPr>
        <w:t xml:space="preserve"> Downtown, and are surrounded by Manchester, Allegheny West, Central Northside and East Allegheny. Here you'll find the shops and offices of Allegheny Center Mall, as well as the Allegheny Branch of the Carnegie Library and the Pittsburgh Children's Museum</w:t>
      </w:r>
      <w:r>
        <w:rPr>
          <w:rFonts w:ascii="Calibri" w:eastAsia="Calibri" w:hAnsi="Calibri" w:cs="Calibri"/>
          <w:sz w:val="22"/>
          <w:szCs w:val="22"/>
        </w:rPr>
        <w:t>. The residents of these communities are mostly single professionals who choose the neighborhoods because of their convenience to shopping, cultural and recreational activities.</w:t>
      </w:r>
    </w:p>
    <w:p w14:paraId="7AD24212" w14:textId="77777777" w:rsidR="00D722BE" w:rsidRDefault="00D722BE">
      <w:pPr>
        <w:spacing w:before="2" w:line="100" w:lineRule="exact"/>
        <w:rPr>
          <w:sz w:val="11"/>
          <w:szCs w:val="11"/>
        </w:rPr>
      </w:pPr>
    </w:p>
    <w:p w14:paraId="6F3D9476" w14:textId="77777777" w:rsidR="00D722BE" w:rsidRDefault="00D722BE">
      <w:pPr>
        <w:spacing w:line="200" w:lineRule="exact"/>
      </w:pPr>
    </w:p>
    <w:p w14:paraId="287570AC" w14:textId="77777777" w:rsidR="00D722BE" w:rsidRDefault="00AF135C">
      <w:pPr>
        <w:ind w:left="108" w:right="326"/>
        <w:rPr>
          <w:rFonts w:ascii="Calibri" w:eastAsia="Calibri" w:hAnsi="Calibri" w:cs="Calibri"/>
          <w:sz w:val="22"/>
          <w:szCs w:val="22"/>
        </w:rPr>
        <w:sectPr w:rsidR="00D722BE">
          <w:pgSz w:w="12240" w:h="15840"/>
          <w:pgMar w:top="980" w:right="900" w:bottom="280" w:left="900" w:header="0" w:footer="865" w:gutter="0"/>
          <w:cols w:space="720"/>
        </w:sectPr>
      </w:pPr>
      <w:r>
        <w:rPr>
          <w:rFonts w:ascii="Calibri" w:eastAsia="Calibri" w:hAnsi="Calibri" w:cs="Calibri"/>
          <w:sz w:val="22"/>
          <w:szCs w:val="22"/>
        </w:rPr>
        <w:t>A desirable residential community in the days of the Pennsylvan</w:t>
      </w:r>
      <w:r>
        <w:rPr>
          <w:rFonts w:ascii="Calibri" w:eastAsia="Calibri" w:hAnsi="Calibri" w:cs="Calibri"/>
          <w:sz w:val="22"/>
          <w:szCs w:val="22"/>
        </w:rPr>
        <w:t xml:space="preserve">ia Canal, the North Shore became primarily a commercial and industrial area with the construction of the railroad. Its position between the railroad lines and the Allegheny River brought an influx of factories and warehouses and promoted the conversion of </w:t>
      </w:r>
      <w:r>
        <w:rPr>
          <w:rFonts w:ascii="Calibri" w:eastAsia="Calibri" w:hAnsi="Calibri" w:cs="Calibri"/>
          <w:sz w:val="22"/>
          <w:szCs w:val="22"/>
        </w:rPr>
        <w:t>many Greek</w:t>
      </w:r>
    </w:p>
    <w:p w14:paraId="3C704F6D" w14:textId="77777777" w:rsidR="00D722BE" w:rsidRDefault="00AF135C">
      <w:pPr>
        <w:spacing w:before="53"/>
        <w:ind w:left="108" w:right="203"/>
        <w:rPr>
          <w:rFonts w:ascii="Calibri" w:eastAsia="Calibri" w:hAnsi="Calibri" w:cs="Calibri"/>
          <w:sz w:val="22"/>
          <w:szCs w:val="22"/>
        </w:rPr>
      </w:pPr>
      <w:r>
        <w:rPr>
          <w:rFonts w:ascii="Calibri" w:eastAsia="Calibri" w:hAnsi="Calibri" w:cs="Calibri"/>
          <w:sz w:val="22"/>
          <w:szCs w:val="22"/>
        </w:rPr>
        <w:lastRenderedPageBreak/>
        <w:t>Revival-style houses to mercantile and transient use.  In 1903, Exposition Park at School Street and Shore Avenue was the site of the first baseball World Series. Heinz Field and PNC Park stand on the North Shore today, a first step in the City'</w:t>
      </w:r>
      <w:r>
        <w:rPr>
          <w:rFonts w:ascii="Calibri" w:eastAsia="Calibri" w:hAnsi="Calibri" w:cs="Calibri"/>
          <w:sz w:val="22"/>
          <w:szCs w:val="22"/>
        </w:rPr>
        <w:t>s continuing revitalization of the neighborhood.  A mainstay of the community's economy for many years, the east end of the North Shore is dominated by the historic H. J. Heinz Plant.</w:t>
      </w:r>
    </w:p>
    <w:p w14:paraId="3BA3D360" w14:textId="77777777" w:rsidR="00D722BE" w:rsidRDefault="00D722BE">
      <w:pPr>
        <w:spacing w:before="9" w:line="120" w:lineRule="exact"/>
        <w:rPr>
          <w:sz w:val="12"/>
          <w:szCs w:val="12"/>
        </w:rPr>
      </w:pPr>
    </w:p>
    <w:p w14:paraId="16F0EE5B" w14:textId="77777777" w:rsidR="00D722BE" w:rsidRDefault="00D722BE">
      <w:pPr>
        <w:spacing w:line="200" w:lineRule="exact"/>
      </w:pPr>
    </w:p>
    <w:p w14:paraId="33F4E2CA" w14:textId="77777777" w:rsidR="00D722BE" w:rsidRDefault="00AF135C">
      <w:pPr>
        <w:spacing w:before="12"/>
        <w:ind w:left="1967"/>
        <w:rPr>
          <w:rFonts w:ascii="Calibri" w:eastAsia="Calibri" w:hAnsi="Calibri" w:cs="Calibri"/>
          <w:sz w:val="22"/>
          <w:szCs w:val="22"/>
        </w:rPr>
      </w:pPr>
      <w:r>
        <w:rPr>
          <w:rFonts w:ascii="Calibri" w:eastAsia="Calibri" w:hAnsi="Calibri" w:cs="Calibri"/>
          <w:b/>
          <w:color w:val="FFFFFF"/>
          <w:sz w:val="22"/>
          <w:szCs w:val="22"/>
        </w:rPr>
        <w:t>Type                                           Restaurant</w:t>
      </w:r>
    </w:p>
    <w:p w14:paraId="54AD2F08" w14:textId="77777777" w:rsidR="00D722BE" w:rsidRDefault="00AF135C">
      <w:pPr>
        <w:spacing w:before="38"/>
        <w:ind w:left="1967"/>
        <w:rPr>
          <w:rFonts w:ascii="Calibri" w:eastAsia="Calibri" w:hAnsi="Calibri" w:cs="Calibri"/>
          <w:sz w:val="22"/>
          <w:szCs w:val="22"/>
        </w:rPr>
      </w:pPr>
      <w:r>
        <w:pict w14:anchorId="6B9C2040">
          <v:group id="_x0000_s1749" style="position:absolute;left:0;text-align:left;margin-left:137.75pt;margin-top:-15.55pt;width:336.7pt;height:47.65pt;z-index:-2818;mso-position-horizontal-relative:page" coordorigin="2755,-312" coordsize="6734,953">
            <v:shape id="_x0000_s1764" style="position:absolute;left:2766;top:-296;width:2593;height:303" coordorigin="2766,-296" coordsize="2593,303" path="m2766,7l5359,7,5359,-296,2766,-296,2766,7xe" fillcolor="black" stroked="f">
              <v:path arrowok="t"/>
            </v:shape>
            <v:shape id="_x0000_s1763" style="position:absolute;left:2867;top:-263;width:2387;height:269" coordorigin="2867,-263" coordsize="2387,269" path="m2867,7l5253,7,5253,-263,2867,-263,2867,7xe" fillcolor="black" stroked="f">
              <v:path arrowok="t"/>
            </v:shape>
            <v:shape id="_x0000_s1762" style="position:absolute;left:5364;top:-296;width:4116;height:303" coordorigin="5364,-296" coordsize="4116,303" path="m5364,7l9479,7,9479,-296,5364,-296,5364,7xe" fillcolor="black" stroked="f">
              <v:path arrowok="t"/>
            </v:shape>
            <v:shape id="_x0000_s1761" style="position:absolute;left:5469;top:-263;width:3904;height:269" coordorigin="5469,-263" coordsize="3904,269" path="m5469,7l9374,7,9374,-263,5469,-263,5469,7xe" fillcolor="black" stroked="f">
              <v:path arrowok="t"/>
            </v:shape>
            <v:polyline id="_x0000_s1760" style="position:absolute" points="5532,-602,8125,-602" coordorigin="2766,-301" coordsize="2593,0" filled="f" strokeweight=".58pt">
              <v:path arrowok="t"/>
            </v:polyline>
            <v:polyline id="_x0000_s1759" style="position:absolute" points="10736,-602,14847,-602" coordorigin="5368,-301" coordsize="4111,0" filled="f" strokeweight=".58pt">
              <v:path arrowok="t"/>
            </v:polyline>
            <v:polyline id="_x0000_s1758" style="position:absolute" points="5532,24,8125,24" coordorigin="2766,12" coordsize="2593,0" filled="f" strokeweight=".58pt">
              <v:path arrowok="t"/>
            </v:polyline>
            <v:polyline id="_x0000_s1757" style="position:absolute" points="10736,24,14847,24" coordorigin="5368,12" coordsize="4111,0" filled="f" strokeweight=".58pt">
              <v:path arrowok="t"/>
            </v:polyline>
            <v:polyline id="_x0000_s1756" style="position:absolute" points="5532,638,8125,638" coordorigin="2766,319" coordsize="2593,0" filled="f" strokeweight=".58pt">
              <v:path arrowok="t"/>
            </v:polyline>
            <v:polyline id="_x0000_s1755" style="position:absolute" points="10736,638,14847,638" coordorigin="5368,319" coordsize="4111,0" filled="f" strokeweight=".58pt">
              <v:path arrowok="t"/>
            </v:polyline>
            <v:polyline id="_x0000_s1754" style="position:absolute" points="5522,-612,5522,330" coordorigin="2761,-306" coordsize="0,941" filled="f" strokeweight=".58pt">
              <v:path arrowok="t"/>
            </v:polyline>
            <v:polyline id="_x0000_s1753" style="position:absolute" points="5532,1262,8125,1262" coordorigin="2766,631" coordsize="2593,0" filled="f" strokeweight=".58pt">
              <v:path arrowok="t"/>
            </v:polyline>
            <v:polyline id="_x0000_s1752" style="position:absolute" points="10728,-612,10728,330" coordorigin="5364,-306" coordsize="0,941" filled="f" strokeweight=".58pt">
              <v:path arrowok="t"/>
            </v:polyline>
            <v:polyline id="_x0000_s1751" style="position:absolute" points="10736,1262,14847,1262" coordorigin="5368,631" coordsize="4111,0" filled="f" strokeweight=".58pt">
              <v:path arrowok="t"/>
            </v:polyline>
            <v:polyline id="_x0000_s1750" style="position:absolute" points="18968,-612,18968,330" coordorigin="9484,-306" coordsize="0,941" filled="f" strokeweight=".58pt">
              <v:path arrowok="t"/>
            </v:polyline>
            <w10:wrap anchorx="page"/>
          </v:group>
        </w:pict>
      </w:r>
      <w:r>
        <w:rPr>
          <w:rFonts w:ascii="Calibri" w:eastAsia="Calibri" w:hAnsi="Calibri" w:cs="Calibri"/>
          <w:sz w:val="22"/>
          <w:szCs w:val="22"/>
        </w:rPr>
        <w:t>European - German                 Max’s Allegheny Tavern</w:t>
      </w:r>
    </w:p>
    <w:p w14:paraId="12F222F8" w14:textId="77777777" w:rsidR="00D722BE" w:rsidRDefault="00AF135C">
      <w:pPr>
        <w:spacing w:before="43"/>
        <w:ind w:left="1967"/>
        <w:rPr>
          <w:rFonts w:ascii="Calibri" w:eastAsia="Calibri" w:hAnsi="Calibri" w:cs="Calibri"/>
          <w:sz w:val="22"/>
          <w:szCs w:val="22"/>
        </w:rPr>
      </w:pPr>
      <w:r>
        <w:rPr>
          <w:rFonts w:ascii="Calibri" w:eastAsia="Calibri" w:hAnsi="Calibri" w:cs="Calibri"/>
          <w:sz w:val="22"/>
          <w:szCs w:val="22"/>
        </w:rPr>
        <w:t>European - German                 Penn Brewery Restaurant</w:t>
      </w:r>
    </w:p>
    <w:p w14:paraId="6E344E7F" w14:textId="77777777" w:rsidR="00D722BE" w:rsidRDefault="00D722BE">
      <w:pPr>
        <w:spacing w:before="4" w:line="120" w:lineRule="exact"/>
        <w:rPr>
          <w:sz w:val="13"/>
          <w:szCs w:val="13"/>
        </w:rPr>
      </w:pPr>
    </w:p>
    <w:p w14:paraId="67B44623" w14:textId="77777777" w:rsidR="00D722BE" w:rsidRDefault="00D722BE">
      <w:pPr>
        <w:spacing w:line="200" w:lineRule="exact"/>
      </w:pPr>
    </w:p>
    <w:p w14:paraId="09F38B0E"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South</w:t>
      </w:r>
      <w:r>
        <w:rPr>
          <w:rFonts w:ascii="Calibri" w:eastAsia="Calibri" w:hAnsi="Calibri" w:cs="Calibri"/>
          <w:b/>
          <w:i/>
          <w:sz w:val="28"/>
          <w:szCs w:val="28"/>
        </w:rPr>
        <w:t xml:space="preserve"> </w:t>
      </w:r>
      <w:r>
        <w:rPr>
          <w:rFonts w:ascii="Calibri" w:eastAsia="Calibri" w:hAnsi="Calibri" w:cs="Calibri"/>
          <w:b/>
          <w:i/>
          <w:w w:val="99"/>
          <w:sz w:val="28"/>
          <w:szCs w:val="28"/>
        </w:rPr>
        <w:t>Side</w:t>
      </w:r>
    </w:p>
    <w:p w14:paraId="5F2A3F7F" w14:textId="77777777" w:rsidR="00D722BE" w:rsidRDefault="00AF135C">
      <w:pPr>
        <w:spacing w:before="24"/>
        <w:ind w:left="108" w:right="839"/>
        <w:jc w:val="both"/>
        <w:rPr>
          <w:rFonts w:ascii="Calibri" w:eastAsia="Calibri" w:hAnsi="Calibri" w:cs="Calibri"/>
          <w:sz w:val="22"/>
          <w:szCs w:val="22"/>
        </w:rPr>
      </w:pPr>
      <w:r>
        <w:rPr>
          <w:rFonts w:ascii="Calibri" w:eastAsia="Calibri" w:hAnsi="Calibri" w:cs="Calibri"/>
          <w:sz w:val="22"/>
          <w:szCs w:val="22"/>
        </w:rPr>
        <w:t>The South Side's East Carson Street Business District is one of the longest and most thriving neighborhood business district</w:t>
      </w:r>
      <w:r>
        <w:rPr>
          <w:rFonts w:ascii="Calibri" w:eastAsia="Calibri" w:hAnsi="Calibri" w:cs="Calibri"/>
          <w:sz w:val="22"/>
          <w:szCs w:val="22"/>
        </w:rPr>
        <w:t>s in Pittsburgh. It features a plethora of unique retail shops, restaurants and bars and has developed into a booming arts and cultural community.</w:t>
      </w:r>
    </w:p>
    <w:p w14:paraId="72D2D9CE" w14:textId="77777777" w:rsidR="00D722BE" w:rsidRDefault="00D722BE">
      <w:pPr>
        <w:spacing w:before="9" w:line="100" w:lineRule="exact"/>
        <w:rPr>
          <w:sz w:val="10"/>
          <w:szCs w:val="10"/>
        </w:rPr>
      </w:pPr>
    </w:p>
    <w:p w14:paraId="1DFA988B" w14:textId="77777777" w:rsidR="00D722BE" w:rsidRDefault="00D722BE">
      <w:pPr>
        <w:spacing w:line="200" w:lineRule="exact"/>
      </w:pPr>
    </w:p>
    <w:p w14:paraId="31BAC4C5" w14:textId="77777777" w:rsidR="00D722BE" w:rsidRDefault="00AF135C">
      <w:pPr>
        <w:ind w:left="108" w:right="138"/>
        <w:rPr>
          <w:rFonts w:ascii="Calibri" w:eastAsia="Calibri" w:hAnsi="Calibri" w:cs="Calibri"/>
          <w:sz w:val="22"/>
          <w:szCs w:val="22"/>
        </w:rPr>
      </w:pPr>
      <w:r>
        <w:rPr>
          <w:rFonts w:ascii="Calibri" w:eastAsia="Calibri" w:hAnsi="Calibri" w:cs="Calibri"/>
          <w:sz w:val="22"/>
          <w:szCs w:val="22"/>
        </w:rPr>
        <w:t>The South Side was once composed of a number of smaller communities including Birmingham and East</w:t>
      </w:r>
      <w:r>
        <w:rPr>
          <w:rFonts w:ascii="Calibri" w:eastAsia="Calibri" w:hAnsi="Calibri" w:cs="Calibri"/>
          <w:sz w:val="22"/>
          <w:szCs w:val="22"/>
        </w:rPr>
        <w:t xml:space="preserve"> Birmingham. Birmingham quickly became a sizable industrial center because of easy river transport and abundant coal supplies, and the South Side produced a number of major Pittsburgh businessmen.</w:t>
      </w:r>
    </w:p>
    <w:p w14:paraId="651B7CDA" w14:textId="77777777" w:rsidR="00D722BE" w:rsidRDefault="00D722BE">
      <w:pPr>
        <w:spacing w:before="18" w:line="280" w:lineRule="exact"/>
        <w:rPr>
          <w:sz w:val="28"/>
          <w:szCs w:val="28"/>
        </w:rPr>
      </w:pPr>
    </w:p>
    <w:p w14:paraId="6A919561" w14:textId="77777777" w:rsidR="00D722BE" w:rsidRDefault="00AF135C">
      <w:pPr>
        <w:ind w:left="108" w:right="310"/>
        <w:jc w:val="both"/>
        <w:rPr>
          <w:rFonts w:ascii="Calibri" w:eastAsia="Calibri" w:hAnsi="Calibri" w:cs="Calibri"/>
          <w:sz w:val="22"/>
          <w:szCs w:val="22"/>
        </w:rPr>
      </w:pPr>
      <w:r>
        <w:rPr>
          <w:rFonts w:ascii="Calibri" w:eastAsia="Calibri" w:hAnsi="Calibri" w:cs="Calibri"/>
          <w:sz w:val="22"/>
          <w:szCs w:val="22"/>
        </w:rPr>
        <w:t>The South Side of today reflects a rich history. The numer</w:t>
      </w:r>
      <w:r>
        <w:rPr>
          <w:rFonts w:ascii="Calibri" w:eastAsia="Calibri" w:hAnsi="Calibri" w:cs="Calibri"/>
          <w:sz w:val="22"/>
          <w:szCs w:val="22"/>
        </w:rPr>
        <w:t>ous churches stand representative of the area's varied ethnicities. Row houses dominate the South Side Flats, while more traditional homes are common on the South Side Slopes. Many homes on the Slopes offer spectacular views of Pittsburgh's skyline.</w:t>
      </w:r>
    </w:p>
    <w:p w14:paraId="6E1C9070" w14:textId="77777777" w:rsidR="00D722BE" w:rsidRDefault="00D722BE">
      <w:pPr>
        <w:spacing w:before="13" w:line="280" w:lineRule="exact"/>
        <w:rPr>
          <w:sz w:val="28"/>
          <w:szCs w:val="28"/>
        </w:rPr>
      </w:pPr>
    </w:p>
    <w:p w14:paraId="58DE0F99" w14:textId="77777777" w:rsidR="00D722BE" w:rsidRDefault="00AF135C">
      <w:pPr>
        <w:ind w:left="108" w:right="146"/>
        <w:rPr>
          <w:rFonts w:ascii="Calibri" w:eastAsia="Calibri" w:hAnsi="Calibri" w:cs="Calibri"/>
          <w:sz w:val="22"/>
          <w:szCs w:val="22"/>
        </w:rPr>
      </w:pPr>
      <w:r>
        <w:rPr>
          <w:rFonts w:ascii="Calibri" w:eastAsia="Calibri" w:hAnsi="Calibri" w:cs="Calibri"/>
          <w:sz w:val="22"/>
          <w:szCs w:val="22"/>
        </w:rPr>
        <w:t xml:space="preserve">This </w:t>
      </w:r>
      <w:r>
        <w:rPr>
          <w:rFonts w:ascii="Calibri" w:eastAsia="Calibri" w:hAnsi="Calibri" w:cs="Calibri"/>
          <w:sz w:val="22"/>
          <w:szCs w:val="22"/>
        </w:rPr>
        <w:t>neighborhood is a unique mix of residents—older neighbors whose families have lived on the same street for generations, and young families and single professionals attracted by the thriving arts and cultural offerings. Southside Works is a popular shopping</w:t>
      </w:r>
      <w:r>
        <w:rPr>
          <w:rFonts w:ascii="Calibri" w:eastAsia="Calibri" w:hAnsi="Calibri" w:cs="Calibri"/>
          <w:sz w:val="22"/>
          <w:szCs w:val="22"/>
        </w:rPr>
        <w:t xml:space="preserve"> and dining destination as well. For more information including a list of shops and restaurants, go to: http://www.southsideworks.com/.</w:t>
      </w:r>
    </w:p>
    <w:p w14:paraId="5A09449C" w14:textId="77777777" w:rsidR="00D722BE" w:rsidRDefault="00D722BE">
      <w:pPr>
        <w:spacing w:before="9" w:line="120" w:lineRule="exact"/>
        <w:rPr>
          <w:sz w:val="12"/>
          <w:szCs w:val="12"/>
        </w:rPr>
      </w:pPr>
    </w:p>
    <w:p w14:paraId="309A0152" w14:textId="77777777" w:rsidR="00D722BE" w:rsidRDefault="00D722BE">
      <w:pPr>
        <w:spacing w:line="200" w:lineRule="exact"/>
        <w:sectPr w:rsidR="00D722BE">
          <w:pgSz w:w="12240" w:h="15840"/>
          <w:pgMar w:top="660" w:right="900" w:bottom="280" w:left="900" w:header="0" w:footer="865" w:gutter="0"/>
          <w:cols w:space="720"/>
        </w:sectPr>
      </w:pPr>
    </w:p>
    <w:p w14:paraId="1F3168CE" w14:textId="77777777" w:rsidR="00D722BE" w:rsidRDefault="00D722BE">
      <w:pPr>
        <w:spacing w:before="10" w:line="140" w:lineRule="exact"/>
        <w:rPr>
          <w:sz w:val="14"/>
          <w:szCs w:val="14"/>
        </w:rPr>
      </w:pPr>
    </w:p>
    <w:p w14:paraId="458E5B49" w14:textId="77777777" w:rsidR="00D722BE" w:rsidRDefault="00D722BE">
      <w:pPr>
        <w:spacing w:line="200" w:lineRule="exact"/>
      </w:pPr>
    </w:p>
    <w:p w14:paraId="0150DF0F" w14:textId="77777777" w:rsidR="00D722BE" w:rsidRDefault="00D722BE">
      <w:pPr>
        <w:spacing w:line="200" w:lineRule="exact"/>
      </w:pPr>
    </w:p>
    <w:p w14:paraId="1689E645" w14:textId="77777777" w:rsidR="00D722BE" w:rsidRDefault="00D722BE">
      <w:pPr>
        <w:spacing w:line="200" w:lineRule="exact"/>
      </w:pPr>
    </w:p>
    <w:p w14:paraId="435391CD" w14:textId="77777777" w:rsidR="00D722BE" w:rsidRDefault="00D722BE">
      <w:pPr>
        <w:spacing w:line="200" w:lineRule="exact"/>
      </w:pPr>
    </w:p>
    <w:p w14:paraId="780D354E" w14:textId="77777777" w:rsidR="00D722BE" w:rsidRDefault="00D722BE">
      <w:pPr>
        <w:spacing w:line="200" w:lineRule="exact"/>
      </w:pPr>
    </w:p>
    <w:p w14:paraId="2DC2F2F7" w14:textId="77777777" w:rsidR="00D722BE" w:rsidRDefault="00D722BE">
      <w:pPr>
        <w:spacing w:line="200" w:lineRule="exact"/>
      </w:pPr>
    </w:p>
    <w:p w14:paraId="2AEFAA80" w14:textId="77777777" w:rsidR="00D722BE" w:rsidRDefault="00D722BE">
      <w:pPr>
        <w:spacing w:line="200" w:lineRule="exact"/>
      </w:pPr>
    </w:p>
    <w:p w14:paraId="476CAFE4" w14:textId="77777777" w:rsidR="00D722BE" w:rsidRDefault="00D722BE">
      <w:pPr>
        <w:spacing w:line="200" w:lineRule="exact"/>
      </w:pPr>
    </w:p>
    <w:p w14:paraId="2FA48AEE" w14:textId="77777777" w:rsidR="00D722BE" w:rsidRDefault="00D722BE">
      <w:pPr>
        <w:spacing w:line="200" w:lineRule="exact"/>
      </w:pPr>
    </w:p>
    <w:p w14:paraId="5672A2C7" w14:textId="77777777" w:rsidR="00D722BE" w:rsidRDefault="00D722BE">
      <w:pPr>
        <w:spacing w:line="200" w:lineRule="exact"/>
      </w:pPr>
    </w:p>
    <w:p w14:paraId="06DB8FBA" w14:textId="77777777" w:rsidR="00D722BE" w:rsidRDefault="00D722BE">
      <w:pPr>
        <w:spacing w:line="200" w:lineRule="exact"/>
      </w:pPr>
    </w:p>
    <w:p w14:paraId="30258779" w14:textId="77777777" w:rsidR="00D722BE" w:rsidRDefault="00AF135C">
      <w:pPr>
        <w:spacing w:line="340" w:lineRule="exact"/>
        <w:ind w:left="108" w:right="-62"/>
        <w:rPr>
          <w:rFonts w:ascii="Calibri" w:eastAsia="Calibri" w:hAnsi="Calibri" w:cs="Calibri"/>
          <w:sz w:val="28"/>
          <w:szCs w:val="28"/>
        </w:rPr>
      </w:pPr>
      <w:r>
        <w:rPr>
          <w:rFonts w:ascii="Calibri" w:eastAsia="Calibri" w:hAnsi="Calibri" w:cs="Calibri"/>
          <w:b/>
          <w:i/>
          <w:w w:val="99"/>
          <w:sz w:val="28"/>
          <w:szCs w:val="28"/>
        </w:rPr>
        <w:t>Strip</w:t>
      </w:r>
      <w:r>
        <w:rPr>
          <w:rFonts w:ascii="Calibri" w:eastAsia="Calibri" w:hAnsi="Calibri" w:cs="Calibri"/>
          <w:b/>
          <w:i/>
          <w:sz w:val="28"/>
          <w:szCs w:val="28"/>
        </w:rPr>
        <w:t xml:space="preserve"> </w:t>
      </w:r>
      <w:r>
        <w:rPr>
          <w:rFonts w:ascii="Calibri" w:eastAsia="Calibri" w:hAnsi="Calibri" w:cs="Calibri"/>
          <w:b/>
          <w:i/>
          <w:w w:val="99"/>
          <w:sz w:val="28"/>
          <w:szCs w:val="28"/>
        </w:rPr>
        <w:t>District</w:t>
      </w:r>
    </w:p>
    <w:p w14:paraId="2ACAE993" w14:textId="77777777" w:rsidR="00D722BE" w:rsidRDefault="00AF135C">
      <w:pPr>
        <w:spacing w:before="12" w:line="276" w:lineRule="auto"/>
        <w:ind w:right="4061"/>
        <w:rPr>
          <w:rFonts w:ascii="Calibri" w:eastAsia="Calibri" w:hAnsi="Calibri" w:cs="Calibri"/>
          <w:sz w:val="22"/>
          <w:szCs w:val="22"/>
        </w:rPr>
      </w:pPr>
      <w:r>
        <w:br w:type="column"/>
      </w:r>
      <w:r>
        <w:rPr>
          <w:rFonts w:ascii="Calibri" w:eastAsia="Calibri" w:hAnsi="Calibri" w:cs="Calibri"/>
          <w:b/>
          <w:color w:val="FFFFFF"/>
          <w:sz w:val="22"/>
          <w:szCs w:val="22"/>
        </w:rPr>
        <w:lastRenderedPageBreak/>
        <w:t xml:space="preserve">Type                                           Restaurant </w:t>
      </w:r>
      <w:r>
        <w:rPr>
          <w:rFonts w:ascii="Calibri" w:eastAsia="Calibri" w:hAnsi="Calibri" w:cs="Calibri"/>
          <w:color w:val="000000"/>
          <w:sz w:val="22"/>
          <w:szCs w:val="22"/>
        </w:rPr>
        <w:t>American (Chain)                     Cheesecake Factory Bar                                              Fat Head’s</w:t>
      </w:r>
    </w:p>
    <w:p w14:paraId="456F8438" w14:textId="77777777" w:rsidR="00D722BE" w:rsidRDefault="00AF135C">
      <w:pPr>
        <w:spacing w:before="9" w:line="276" w:lineRule="auto"/>
        <w:ind w:right="4324"/>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1543" w:space="423"/>
            <w:col w:w="8474"/>
          </w:cols>
        </w:sectPr>
      </w:pPr>
      <w:r>
        <w:pict w14:anchorId="5F8E1642">
          <v:group id="_x0000_s1725" style="position:absolute;margin-left:137.75pt;margin-top:-48.2pt;width:336.7pt;height:109.8pt;z-index:-2817;mso-position-horizontal-relative:page" coordorigin="2755,-964" coordsize="6734,2196">
            <v:shape id="_x0000_s1748" style="position:absolute;left:2766;top:-949;width:2593;height:302" coordorigin="2766,-949" coordsize="2593,302" path="m2766,-646l5359,-646,5359,-949,2766,-949,2766,-646xe" fillcolor="black" stroked="f">
              <v:path arrowok="t"/>
            </v:shape>
            <v:shape id="_x0000_s1747" style="position:absolute;left:2867;top:-915;width:2387;height:269" coordorigin="2867,-915" coordsize="2387,269" path="m2867,-646l5253,-646,5253,-915,2867,-915,2867,-646xe" fillcolor="black" stroked="f">
              <v:path arrowok="t"/>
            </v:shape>
            <v:shape id="_x0000_s1746" style="position:absolute;left:5364;top:-949;width:4116;height:302" coordorigin="5364,-949" coordsize="4116,302" path="m5364,-646l9479,-646,9479,-949,5364,-949,5364,-646xe" fillcolor="black" stroked="f">
              <v:path arrowok="t"/>
            </v:shape>
            <v:shape id="_x0000_s1745" style="position:absolute;left:5469;top:-915;width:3904;height:269" coordorigin="5469,-915" coordsize="3904,269" path="m5469,-646l9374,-646,9374,-915,5469,-915,5469,-646xe" fillcolor="black" stroked="f">
              <v:path arrowok="t"/>
            </v:shape>
            <v:polyline id="_x0000_s1744" style="position:absolute" points="5532,-1906,8125,-1906" coordorigin="2766,-953" coordsize="2593,0" filled="f" strokeweight=".58pt">
              <v:path arrowok="t"/>
            </v:polyline>
            <v:polyline id="_x0000_s1743" style="position:absolute" points="10736,-1906,14847,-1906" coordorigin="5368,-953" coordsize="4111,0" filled="f" strokeweight=".58pt">
              <v:path arrowok="t"/>
            </v:polyline>
            <v:polyline id="_x0000_s1742" style="position:absolute" points="5532,-1282,8125,-1282" coordorigin="2766,-641" coordsize="2593,0" filled="f" strokeweight="7365emu">
              <v:path arrowok="t"/>
            </v:polyline>
            <v:polyline id="_x0000_s1741" style="position:absolute" points="10736,-1282,14847,-1282" coordorigin="5368,-641" coordsize="4111,0" filled="f" strokeweight="7365emu">
              <v:path arrowok="t"/>
            </v:polyline>
            <v:polyline id="_x0000_s1740" style="position:absolute" points="5532,-658,8125,-658" coordorigin="2766,-329" coordsize="2593,0" filled="f" strokeweight="7365emu">
              <v:path arrowok="t"/>
            </v:polyline>
            <v:polyline id="_x0000_s1739" style="position:absolute" points="10736,-658,14847,-658" coordorigin="5368,-329" coordsize="4111,0" filled="f" strokeweight="7365emu">
              <v:path arrowok="t"/>
            </v:polyline>
            <v:polyline id="_x0000_s1738" style="position:absolute" points="5532,-44,8125,-44" coordorigin="2766,-22" coordsize="2593,0" filled="f" strokeweight=".58pt">
              <v:path arrowok="t"/>
            </v:polyline>
            <v:polyline id="_x0000_s1737" style="position:absolute" points="10736,-44,14847,-44" coordorigin="5368,-22" coordsize="4111,0" filled="f" strokeweight=".58pt">
              <v:path arrowok="t"/>
            </v:polyline>
            <v:polyline id="_x0000_s1736" style="position:absolute" points="5532,580,8125,580" coordorigin="2766,290" coordsize="2593,0" filled="f" strokeweight=".58pt">
              <v:path arrowok="t"/>
            </v:polyline>
            <v:polyline id="_x0000_s1735" style="position:absolute" points="10736,580,14847,580" coordorigin="5368,290" coordsize="4111,0" filled="f" strokeweight=".58pt">
              <v:path arrowok="t"/>
            </v:polyline>
            <v:polyline id="_x0000_s1734" style="position:absolute" points="5532,1196,8125,1196" coordorigin="2766,598" coordsize="2593,0" filled="f" strokeweight="7365emu">
              <v:path arrowok="t"/>
            </v:polyline>
            <v:polyline id="_x0000_s1733" style="position:absolute" points="10736,1196,14847,1196" coordorigin="5368,598" coordsize="4111,0" filled="f" strokeweight="7365emu">
              <v:path arrowok="t"/>
            </v:polyline>
            <v:polyline id="_x0000_s1732" style="position:absolute" points="5532,1820,8125,1820" coordorigin="2766,910" coordsize="2593,0" filled="f" strokeweight="7365emu">
              <v:path arrowok="t"/>
            </v:polyline>
            <v:polyline id="_x0000_s1731" style="position:absolute" points="10736,1820,14847,1820" coordorigin="5368,910" coordsize="4111,0" filled="f" strokeweight="7365emu">
              <v:path arrowok="t"/>
            </v:polyline>
            <v:polyline id="_x0000_s1730" style="position:absolute" points="5522,-1916,5522,268" coordorigin="2761,-958" coordsize="0,2185" filled="f" strokeweight=".58pt">
              <v:path arrowok="t"/>
            </v:polyline>
            <v:polyline id="_x0000_s1729" style="position:absolute" points="5532,2444,8125,2444" coordorigin="2766,1222" coordsize="2593,0" filled="f" strokeweight=".58pt">
              <v:path arrowok="t"/>
            </v:polyline>
            <v:polyline id="_x0000_s1728" style="position:absolute" points="10728,-1916,10728,268" coordorigin="5364,-958" coordsize="0,2185" filled="f" strokeweight=".58pt">
              <v:path arrowok="t"/>
            </v:polyline>
            <v:polyline id="_x0000_s1727" style="position:absolute" points="10736,2444,14847,2444" coordorigin="5368,1222" coordsize="4111,0" filled="f" strokeweight=".58pt">
              <v:path arrowok="t"/>
            </v:polyline>
            <v:polyline id="_x0000_s1726" style="position:absolute" points="18968,-1916,18968,268" coordorigin="9484,-958" coordsize="0,2185" filled="f" strokeweight=".58pt">
              <v:path arrowok="t"/>
            </v:polyline>
            <w10:wrap anchorx="page"/>
          </v:group>
        </w:pict>
      </w:r>
      <w:r>
        <w:rPr>
          <w:rFonts w:ascii="Calibri" w:eastAsia="Calibri" w:hAnsi="Calibri" w:cs="Calibri"/>
          <w:sz w:val="22"/>
          <w:szCs w:val="22"/>
        </w:rPr>
        <w:t xml:space="preserve">Bar                                              Tiki Lounge Brunch                           </w:t>
      </w:r>
      <w:r>
        <w:rPr>
          <w:rFonts w:ascii="Calibri" w:eastAsia="Calibri" w:hAnsi="Calibri" w:cs="Calibri"/>
          <w:sz w:val="22"/>
          <w:szCs w:val="22"/>
        </w:rPr>
        <w:t xml:space="preserve">            Piper’s Pub German                                      Hofbrauhaus Sandwiches                               Southside Steaks</w:t>
      </w:r>
    </w:p>
    <w:p w14:paraId="62302DAF" w14:textId="77777777" w:rsidR="00D722BE" w:rsidRDefault="00AF135C">
      <w:pPr>
        <w:spacing w:before="24"/>
        <w:ind w:left="108" w:right="410"/>
        <w:jc w:val="both"/>
        <w:rPr>
          <w:rFonts w:ascii="Calibri" w:eastAsia="Calibri" w:hAnsi="Calibri" w:cs="Calibri"/>
          <w:sz w:val="22"/>
          <w:szCs w:val="22"/>
        </w:rPr>
      </w:pPr>
      <w:r>
        <w:rPr>
          <w:rFonts w:ascii="Calibri" w:eastAsia="Calibri" w:hAnsi="Calibri" w:cs="Calibri"/>
          <w:sz w:val="22"/>
          <w:szCs w:val="22"/>
        </w:rPr>
        <w:lastRenderedPageBreak/>
        <w:t>The Strip District is definitely one of Pittsburgh‘s most unique and fun neighborhoods.  It is located just east of Do</w:t>
      </w:r>
      <w:r>
        <w:rPr>
          <w:rFonts w:ascii="Calibri" w:eastAsia="Calibri" w:hAnsi="Calibri" w:cs="Calibri"/>
          <w:sz w:val="22"/>
          <w:szCs w:val="22"/>
        </w:rPr>
        <w:t>wntown and is surrounded by Polish Hill, Lawrenceville, and Bedford Dwellings. The main thoroughfares are Penn Ave. and Smallman St.</w:t>
      </w:r>
    </w:p>
    <w:p w14:paraId="6D558E81" w14:textId="77777777" w:rsidR="00D722BE" w:rsidRDefault="00D722BE">
      <w:pPr>
        <w:spacing w:before="2" w:line="100" w:lineRule="exact"/>
        <w:rPr>
          <w:sz w:val="11"/>
          <w:szCs w:val="11"/>
        </w:rPr>
      </w:pPr>
    </w:p>
    <w:p w14:paraId="0648D557" w14:textId="77777777" w:rsidR="00D722BE" w:rsidRDefault="00D722BE">
      <w:pPr>
        <w:spacing w:line="200" w:lineRule="exact"/>
      </w:pPr>
    </w:p>
    <w:p w14:paraId="332D226E" w14:textId="77777777" w:rsidR="00D722BE" w:rsidRDefault="00AF135C">
      <w:pPr>
        <w:ind w:left="108" w:right="356"/>
        <w:rPr>
          <w:rFonts w:ascii="Calibri" w:eastAsia="Calibri" w:hAnsi="Calibri" w:cs="Calibri"/>
          <w:sz w:val="22"/>
          <w:szCs w:val="22"/>
        </w:rPr>
      </w:pPr>
      <w:r>
        <w:rPr>
          <w:rFonts w:ascii="Calibri" w:eastAsia="Calibri" w:hAnsi="Calibri" w:cs="Calibri"/>
          <w:sz w:val="22"/>
          <w:szCs w:val="22"/>
        </w:rPr>
        <w:t>“The Strip”, as people often refer to it, is a well-worn neighborhood that‘s got a ton of character.  Comprised of old wa</w:t>
      </w:r>
      <w:r>
        <w:rPr>
          <w:rFonts w:ascii="Calibri" w:eastAsia="Calibri" w:hAnsi="Calibri" w:cs="Calibri"/>
          <w:sz w:val="22"/>
          <w:szCs w:val="22"/>
        </w:rPr>
        <w:t>rehouses and factories, you can sense what the Strip must have been like in days gone by: rugged, hardworking, and purposeful.</w:t>
      </w:r>
    </w:p>
    <w:p w14:paraId="658E95CC" w14:textId="77777777" w:rsidR="00D722BE" w:rsidRDefault="00D722BE">
      <w:pPr>
        <w:spacing w:before="7" w:line="100" w:lineRule="exact"/>
        <w:rPr>
          <w:sz w:val="11"/>
          <w:szCs w:val="11"/>
        </w:rPr>
      </w:pPr>
    </w:p>
    <w:p w14:paraId="2A15AA06" w14:textId="77777777" w:rsidR="00D722BE" w:rsidRDefault="00D722BE">
      <w:pPr>
        <w:spacing w:line="200" w:lineRule="exact"/>
      </w:pPr>
    </w:p>
    <w:p w14:paraId="1C2865C6" w14:textId="77777777" w:rsidR="00D722BE" w:rsidRDefault="00AF135C">
      <w:pPr>
        <w:ind w:left="108" w:right="159"/>
        <w:rPr>
          <w:rFonts w:ascii="Calibri" w:eastAsia="Calibri" w:hAnsi="Calibri" w:cs="Calibri"/>
          <w:sz w:val="22"/>
          <w:szCs w:val="22"/>
        </w:rPr>
        <w:sectPr w:rsidR="00D722BE">
          <w:type w:val="continuous"/>
          <w:pgSz w:w="12240" w:h="15840"/>
          <w:pgMar w:top="1480" w:right="900" w:bottom="280" w:left="900" w:header="720" w:footer="720" w:gutter="0"/>
          <w:cols w:space="720"/>
        </w:sectPr>
      </w:pPr>
      <w:r>
        <w:rPr>
          <w:rFonts w:ascii="Calibri" w:eastAsia="Calibri" w:hAnsi="Calibri" w:cs="Calibri"/>
          <w:sz w:val="22"/>
          <w:szCs w:val="22"/>
        </w:rPr>
        <w:t xml:space="preserve">The Strip is a fantastic place to shop for fresh, affordable produce, meat, poultry, fish, and spices of all kinds— </w:t>
      </w:r>
      <w:r>
        <w:rPr>
          <w:rFonts w:ascii="Calibri" w:eastAsia="Calibri" w:hAnsi="Calibri" w:cs="Calibri"/>
          <w:sz w:val="22"/>
          <w:szCs w:val="22"/>
        </w:rPr>
        <w:t>from Italian to Asian.  Saturdays get packed—so get there early! People from all ethnic backgrounds can be found on the crowded sidewalks, squeezing between sidewalk sellers displaying their wares, and food vendors making made-to-order items ranging from h</w:t>
      </w:r>
      <w:r>
        <w:rPr>
          <w:rFonts w:ascii="Calibri" w:eastAsia="Calibri" w:hAnsi="Calibri" w:cs="Calibri"/>
          <w:sz w:val="22"/>
          <w:szCs w:val="22"/>
        </w:rPr>
        <w:t>ot dogs to Asian street food to Mexican tacos.  Sometimes you can see a</w:t>
      </w:r>
    </w:p>
    <w:p w14:paraId="54D51C3E" w14:textId="77777777" w:rsidR="00D722BE" w:rsidRDefault="00AF135C">
      <w:pPr>
        <w:spacing w:before="53"/>
        <w:ind w:left="108" w:right="323"/>
        <w:rPr>
          <w:rFonts w:ascii="Calibri" w:eastAsia="Calibri" w:hAnsi="Calibri" w:cs="Calibri"/>
          <w:sz w:val="22"/>
          <w:szCs w:val="22"/>
        </w:rPr>
      </w:pPr>
      <w:r>
        <w:rPr>
          <w:rFonts w:ascii="Calibri" w:eastAsia="Calibri" w:hAnsi="Calibri" w:cs="Calibri"/>
          <w:sz w:val="22"/>
          <w:szCs w:val="22"/>
        </w:rPr>
        <w:lastRenderedPageBreak/>
        <w:t>game of bocce while joining in the ritual of Saturday afternoon shoppers searching for all your household needs along Penn Avenue.</w:t>
      </w:r>
    </w:p>
    <w:p w14:paraId="0EA96306" w14:textId="77777777" w:rsidR="00D722BE" w:rsidRDefault="00D722BE">
      <w:pPr>
        <w:spacing w:before="7" w:line="100" w:lineRule="exact"/>
        <w:rPr>
          <w:sz w:val="11"/>
          <w:szCs w:val="11"/>
        </w:rPr>
      </w:pPr>
    </w:p>
    <w:p w14:paraId="13489142" w14:textId="77777777" w:rsidR="00D722BE" w:rsidRDefault="00D722BE">
      <w:pPr>
        <w:spacing w:line="200" w:lineRule="exact"/>
      </w:pPr>
    </w:p>
    <w:p w14:paraId="61F94DAB" w14:textId="77777777" w:rsidR="00D722BE" w:rsidRDefault="00AF135C">
      <w:pPr>
        <w:ind w:left="108" w:right="71"/>
        <w:rPr>
          <w:rFonts w:ascii="Calibri" w:eastAsia="Calibri" w:hAnsi="Calibri" w:cs="Calibri"/>
          <w:sz w:val="22"/>
          <w:szCs w:val="22"/>
        </w:rPr>
      </w:pPr>
      <w:r>
        <w:rPr>
          <w:rFonts w:ascii="Calibri" w:eastAsia="Calibri" w:hAnsi="Calibri" w:cs="Calibri"/>
          <w:sz w:val="22"/>
          <w:szCs w:val="22"/>
        </w:rPr>
        <w:t xml:space="preserve">The Strip is also dotted with a bustling nightlife </w:t>
      </w:r>
      <w:r>
        <w:rPr>
          <w:rFonts w:ascii="Calibri" w:eastAsia="Calibri" w:hAnsi="Calibri" w:cs="Calibri"/>
          <w:sz w:val="22"/>
          <w:szCs w:val="22"/>
        </w:rPr>
        <w:t xml:space="preserve">that offers exotic food, drink, and dancing.  Whatever your musical tastes--from hard rock to disco to hip-hop—the Strip likely has something to suite your style! A great interactive map of the Strip District is available at: </w:t>
      </w:r>
      <w:hyperlink r:id="rId22">
        <w:r>
          <w:rPr>
            <w:rFonts w:ascii="Calibri" w:eastAsia="Calibri" w:hAnsi="Calibri" w:cs="Calibri"/>
            <w:color w:val="0000FF"/>
            <w:sz w:val="22"/>
            <w:szCs w:val="22"/>
            <w:u w:val="single" w:color="0000FF"/>
          </w:rPr>
          <w:t>www.neighborsinthestrip.com/thestrip/walkingmap.html</w:t>
        </w:r>
      </w:hyperlink>
    </w:p>
    <w:p w14:paraId="342577E8" w14:textId="77777777" w:rsidR="00D722BE" w:rsidRDefault="00D722BE">
      <w:pPr>
        <w:spacing w:before="5" w:line="100" w:lineRule="exact"/>
        <w:rPr>
          <w:sz w:val="10"/>
          <w:szCs w:val="10"/>
        </w:rPr>
      </w:pPr>
    </w:p>
    <w:p w14:paraId="1C75D082" w14:textId="77777777" w:rsidR="00D722BE" w:rsidRDefault="00D722BE">
      <w:pPr>
        <w:spacing w:line="200" w:lineRule="exact"/>
      </w:pPr>
    </w:p>
    <w:p w14:paraId="6ECCBACE" w14:textId="77777777" w:rsidR="00D722BE" w:rsidRDefault="00AF135C">
      <w:pPr>
        <w:spacing w:before="12"/>
        <w:ind w:left="108" w:right="308"/>
        <w:rPr>
          <w:rFonts w:ascii="Calibri" w:eastAsia="Calibri" w:hAnsi="Calibri" w:cs="Calibri"/>
          <w:sz w:val="22"/>
          <w:szCs w:val="22"/>
        </w:rPr>
      </w:pPr>
      <w:r>
        <w:rPr>
          <w:rFonts w:ascii="Calibri" w:eastAsia="Calibri" w:hAnsi="Calibri" w:cs="Calibri"/>
          <w:sz w:val="22"/>
          <w:szCs w:val="22"/>
        </w:rPr>
        <w:t>The notable apartment buildings are The Cork Factory (</w:t>
      </w:r>
      <w:hyperlink r:id="rId23">
        <w:r>
          <w:rPr>
            <w:rFonts w:ascii="Calibri" w:eastAsia="Calibri" w:hAnsi="Calibri" w:cs="Calibri"/>
            <w:color w:val="1154CC"/>
            <w:sz w:val="22"/>
            <w:szCs w:val="22"/>
            <w:u w:val="single" w:color="1154CC"/>
          </w:rPr>
          <w:t>http://www.thecorkfactory.com</w:t>
        </w:r>
        <w:r>
          <w:rPr>
            <w:rFonts w:ascii="Calibri" w:eastAsia="Calibri" w:hAnsi="Calibri" w:cs="Calibri"/>
            <w:color w:val="000000"/>
            <w:sz w:val="22"/>
            <w:szCs w:val="22"/>
          </w:rPr>
          <w:t>) and Lot 24</w:t>
        </w:r>
      </w:hyperlink>
      <w:r>
        <w:rPr>
          <w:rFonts w:ascii="Calibri" w:eastAsia="Calibri" w:hAnsi="Calibri" w:cs="Calibri"/>
          <w:color w:val="000000"/>
          <w:sz w:val="22"/>
          <w:szCs w:val="22"/>
        </w:rPr>
        <w:t xml:space="preserve"> (</w:t>
      </w:r>
      <w:hyperlink r:id="rId24">
        <w:r>
          <w:rPr>
            <w:rFonts w:ascii="Calibri" w:eastAsia="Calibri" w:hAnsi="Calibri" w:cs="Calibri"/>
            <w:color w:val="1154CC"/>
            <w:sz w:val="22"/>
            <w:szCs w:val="22"/>
            <w:u w:val="single" w:color="1154CC"/>
          </w:rPr>
          <w:t>http://www.lot24inthestrip.com</w:t>
        </w:r>
        <w:r>
          <w:rPr>
            <w:rFonts w:ascii="Calibri" w:eastAsia="Calibri" w:hAnsi="Calibri" w:cs="Calibri"/>
            <w:color w:val="000000"/>
            <w:sz w:val="22"/>
            <w:szCs w:val="22"/>
          </w:rPr>
          <w:t>), which showcase the charm of the Strip District.  The Cork Factory was a</w:t>
        </w:r>
      </w:hyperlink>
      <w:r>
        <w:rPr>
          <w:rFonts w:ascii="Calibri" w:eastAsia="Calibri" w:hAnsi="Calibri" w:cs="Calibri"/>
          <w:color w:val="000000"/>
          <w:sz w:val="22"/>
          <w:szCs w:val="22"/>
        </w:rPr>
        <w:t xml:space="preserve"> renovated cork factory and warehouse with apartments from 0-3 bedrooms with ceilings as high as 18 fee</w:t>
      </w:r>
      <w:r>
        <w:rPr>
          <w:rFonts w:ascii="Calibri" w:eastAsia="Calibri" w:hAnsi="Calibri" w:cs="Calibri"/>
          <w:color w:val="000000"/>
          <w:sz w:val="22"/>
          <w:szCs w:val="22"/>
        </w:rPr>
        <w:t>t with original features to the 1901 building.  Lot 24 is a newly built apartment building with updated interiors and amenities.  Both buildings have concierge services and gyms.</w:t>
      </w:r>
    </w:p>
    <w:p w14:paraId="3F2757CA" w14:textId="77777777" w:rsidR="00D722BE" w:rsidRDefault="00D722BE">
      <w:pPr>
        <w:spacing w:before="7" w:line="100" w:lineRule="exact"/>
        <w:rPr>
          <w:sz w:val="11"/>
          <w:szCs w:val="11"/>
        </w:rPr>
      </w:pPr>
    </w:p>
    <w:p w14:paraId="635FAA09" w14:textId="77777777" w:rsidR="00D722BE" w:rsidRDefault="00D722BE">
      <w:pPr>
        <w:spacing w:line="200" w:lineRule="exact"/>
      </w:pPr>
    </w:p>
    <w:p w14:paraId="680B0A50"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Bus routes 54 and 86 travel from the Strip District to Shadyside with a commute of about 25-30 minutes.</w:t>
      </w:r>
    </w:p>
    <w:p w14:paraId="0A978040" w14:textId="77777777" w:rsidR="00D722BE" w:rsidRDefault="00D722BE">
      <w:pPr>
        <w:spacing w:before="4" w:line="120" w:lineRule="exact"/>
        <w:rPr>
          <w:sz w:val="12"/>
          <w:szCs w:val="12"/>
        </w:rPr>
      </w:pPr>
    </w:p>
    <w:p w14:paraId="711FBAEA" w14:textId="77777777" w:rsidR="00D722BE" w:rsidRDefault="00D722BE">
      <w:pPr>
        <w:spacing w:line="200" w:lineRule="exact"/>
      </w:pPr>
    </w:p>
    <w:p w14:paraId="69528E87" w14:textId="77777777" w:rsidR="00D722BE" w:rsidRDefault="00AF135C">
      <w:pPr>
        <w:spacing w:before="12" w:line="277" w:lineRule="auto"/>
        <w:ind w:left="1967" w:right="4819"/>
        <w:rPr>
          <w:rFonts w:ascii="Calibri" w:eastAsia="Calibri" w:hAnsi="Calibri" w:cs="Calibri"/>
          <w:sz w:val="22"/>
          <w:szCs w:val="22"/>
        </w:rPr>
      </w:pPr>
      <w:r>
        <w:rPr>
          <w:rFonts w:ascii="Calibri" w:eastAsia="Calibri" w:hAnsi="Calibri" w:cs="Calibri"/>
          <w:b/>
          <w:color w:val="FFFFFF"/>
          <w:sz w:val="22"/>
          <w:szCs w:val="22"/>
        </w:rPr>
        <w:t xml:space="preserve">Type                                           Restaurant </w:t>
      </w:r>
      <w:r>
        <w:rPr>
          <w:rFonts w:ascii="Calibri" w:eastAsia="Calibri" w:hAnsi="Calibri" w:cs="Calibri"/>
          <w:color w:val="000000"/>
          <w:sz w:val="22"/>
          <w:szCs w:val="22"/>
        </w:rPr>
        <w:t>American                                   Eleven Asian - Japanese                       Sus</w:t>
      </w:r>
      <w:r>
        <w:rPr>
          <w:rFonts w:ascii="Calibri" w:eastAsia="Calibri" w:hAnsi="Calibri" w:cs="Calibri"/>
          <w:color w:val="000000"/>
          <w:sz w:val="22"/>
          <w:szCs w:val="22"/>
        </w:rPr>
        <w:t>hi Kim Brunch                                       Deluca’s</w:t>
      </w:r>
    </w:p>
    <w:p w14:paraId="1F32C40F" w14:textId="77777777" w:rsidR="00D722BE" w:rsidRDefault="00AF135C">
      <w:pPr>
        <w:spacing w:before="4"/>
        <w:ind w:left="1967"/>
        <w:rPr>
          <w:rFonts w:ascii="Calibri" w:eastAsia="Calibri" w:hAnsi="Calibri" w:cs="Calibri"/>
          <w:sz w:val="22"/>
          <w:szCs w:val="22"/>
        </w:rPr>
      </w:pPr>
      <w:r>
        <w:pict w14:anchorId="68F8C81A">
          <v:group id="_x0000_s1695" style="position:absolute;left:0;text-align:left;margin-left:137.75pt;margin-top:-63.8pt;width:336.7pt;height:156.15pt;z-index:-2816;mso-position-horizontal-relative:page" coordorigin="2755,-1277" coordsize="6734,3123">
            <v:shape id="_x0000_s1724" style="position:absolute;left:2766;top:-1261;width:2593;height:302" coordorigin="2766,-1261" coordsize="2593,302" path="m2766,-959l5359,-959,5359,-1261,2766,-1261,2766,-959xe" fillcolor="black" stroked="f">
              <v:path arrowok="t"/>
            </v:shape>
            <v:shape id="_x0000_s1723" style="position:absolute;left:2867;top:-1228;width:2387;height:269" coordorigin="2867,-1228" coordsize="2387,269" path="m5253,-959l5253,-1228,2867,-1228,2867,-959,5253,-959xe" fillcolor="black" stroked="f">
              <v:path arrowok="t"/>
            </v:shape>
            <v:shape id="_x0000_s1722" style="position:absolute;left:5364;top:-1261;width:4116;height:302" coordorigin="5364,-1261" coordsize="4116,302" path="m5364,-959l9479,-959,9479,-1261,5364,-1261,5364,-959xe" fillcolor="black" stroked="f">
              <v:path arrowok="t"/>
            </v:shape>
            <v:shape id="_x0000_s1721" style="position:absolute;left:5469;top:-1228;width:3904;height:269" coordorigin="5469,-1228" coordsize="3904,269" path="m9374,-959l9374,-1228,5469,-1228,5469,-959,9374,-959xe" fillcolor="black" stroked="f">
              <v:path arrowok="t"/>
            </v:shape>
            <v:polyline id="_x0000_s1720" style="position:absolute" points="5532,-2532,8125,-2532" coordorigin="2766,-1266" coordsize="2593,0" filled="f" strokeweight=".58pt">
              <v:path arrowok="t"/>
            </v:polyline>
            <v:polyline id="_x0000_s1719" style="position:absolute" points="10736,-2532,14847,-2532" coordorigin="5368,-1266" coordsize="4111,0" filled="f" strokeweight=".58pt">
              <v:path arrowok="t"/>
            </v:polyline>
            <v:polyline id="_x0000_s1718" style="position:absolute" points="5532,-1908,8125,-1908" coordorigin="2766,-954" coordsize="2593,0" filled="f" strokeweight="7365emu">
              <v:path arrowok="t"/>
            </v:polyline>
            <v:polyline id="_x0000_s1717" style="position:absolute" points="10736,-1908,14847,-1908" coordorigin="5368,-954" coordsize="4111,0" filled="f" strokeweight="7365emu">
              <v:path arrowok="t"/>
            </v:polyline>
            <v:polyline id="_x0000_s1716" style="position:absolute" points="5532,-1292,8125,-1292" coordorigin="2766,-646" coordsize="2593,0" filled="f" strokeweight="7365emu">
              <v:path arrowok="t"/>
            </v:polyline>
            <v:polyline id="_x0000_s1715" style="position:absolute" points="10736,-1292,14847,-1292" coordorigin="5368,-646" coordsize="4111,0" filled="f" strokeweight="7365emu">
              <v:path arrowok="t"/>
            </v:polyline>
            <v:polyline id="_x0000_s1714" style="position:absolute" points="5532,-668,8125,-668" coordorigin="2766,-334" coordsize="2593,0" filled="f" strokeweight="7365emu">
              <v:path arrowok="t"/>
            </v:polyline>
            <v:polyline id="_x0000_s1713" style="position:absolute" points="10736,-668,14847,-668" coordorigin="5368,-334" coordsize="4111,0" filled="f" strokeweight="7365emu">
              <v:path arrowok="t"/>
            </v:polyline>
            <v:polyline id="_x0000_s1712" style="position:absolute" points="5532,-44,8125,-44" coordorigin="2766,-22" coordsize="2593,0" filled="f" strokeweight=".58pt">
              <v:path arrowok="t"/>
            </v:polyline>
            <v:polyline id="_x0000_s1711" style="position:absolute" points="10736,-44,14847,-44" coordorigin="5368,-22" coordsize="4111,0" filled="f" strokeweight=".58pt">
              <v:path arrowok="t"/>
            </v:polyline>
            <v:polyline id="_x0000_s1710" style="position:absolute" points="5532,570,8125,570" coordorigin="2766,285" coordsize="2593,0" filled="f" strokeweight=".58pt">
              <v:path arrowok="t"/>
            </v:polyline>
            <v:polyline id="_x0000_s1709" style="position:absolute" points="10736,570,14847,570" coordorigin="5368,285" coordsize="4111,0" filled="f" strokeweight=".58pt">
              <v:path arrowok="t"/>
            </v:polyline>
            <v:polyline id="_x0000_s1708" style="position:absolute" points="5532,1194,8125,1194" coordorigin="2766,597" coordsize="2593,0" filled="f" strokeweight="7365emu">
              <v:path arrowok="t"/>
            </v:polyline>
            <v:polyline id="_x0000_s1707" style="position:absolute" points="10736,1194,14847,1194" coordorigin="5368,597" coordsize="4111,0" filled="f" strokeweight="7365emu">
              <v:path arrowok="t"/>
            </v:polyline>
            <v:polyline id="_x0000_s1706" style="position:absolute" points="5532,1808,8125,1808" coordorigin="2766,904" coordsize="2593,0" filled="f" strokeweight="7365emu">
              <v:path arrowok="t"/>
            </v:polyline>
            <v:polyline id="_x0000_s1705" style="position:absolute" points="10736,1808,14847,1808" coordorigin="5368,904" coordsize="4111,0" filled="f" strokeweight="7365emu">
              <v:path arrowok="t"/>
            </v:polyline>
            <v:polyline id="_x0000_s1704" style="position:absolute" points="5532,2432,8125,2432" coordorigin="2766,1216" coordsize="2593,0" filled="f" strokeweight=".58pt">
              <v:path arrowok="t"/>
            </v:polyline>
            <v:polyline id="_x0000_s1703" style="position:absolute" points="10736,2432,14847,2432" coordorigin="5368,1216" coordsize="4111,0" filled="f" strokeweight=".58pt">
              <v:path arrowok="t"/>
            </v:polyline>
            <v:polyline id="_x0000_s1702" style="position:absolute" points="5532,3048,8125,3048" coordorigin="2766,1524" coordsize="2593,0" filled="f" strokeweight=".58pt">
              <v:path arrowok="t"/>
            </v:polyline>
            <v:polyline id="_x0000_s1701" style="position:absolute" points="10736,3048,14847,3048" coordorigin="5368,1524" coordsize="4111,0" filled="f" strokeweight=".58pt">
              <v:path arrowok="t"/>
            </v:polyline>
            <v:polyline id="_x0000_s1700" style="position:absolute" points="5522,-2542,5522,569" coordorigin="2761,-1271" coordsize="0,3111" filled="f" strokeweight=".58pt">
              <v:path arrowok="t"/>
            </v:polyline>
            <v:polyline id="_x0000_s1699" style="position:absolute" points="5532,3672,8125,3672" coordorigin="2766,1836" coordsize="2593,0" filled="f" strokeweight="7365emu">
              <v:path arrowok="t"/>
            </v:polyline>
            <v:polyline id="_x0000_s1698" style="position:absolute" points="10728,-2542,10728,569" coordorigin="5364,-1271" coordsize="0,3111" filled="f" strokeweight=".58pt">
              <v:path arrowok="t"/>
            </v:polyline>
            <v:polyline id="_x0000_s1697" style="position:absolute" points="10736,3672,14847,3672" coordorigin="5368,1836" coordsize="4111,0" filled="f" strokeweight="7365emu">
              <v:path arrowok="t"/>
            </v:polyline>
            <v:polyline id="_x0000_s1696" style="position:absolute" points="18968,-2542,18968,569" coordorigin="9484,-1271" coordsize="0,3111" filled="f" strokeweight=".58pt">
              <v:path arrowok="t"/>
            </v:polyline>
            <w10:wrap anchorx="page"/>
          </v:group>
        </w:pict>
      </w:r>
      <w:r>
        <w:rPr>
          <w:rFonts w:ascii="Calibri" w:eastAsia="Calibri" w:hAnsi="Calibri" w:cs="Calibri"/>
          <w:sz w:val="22"/>
          <w:szCs w:val="22"/>
        </w:rPr>
        <w:t>Brunch                                       Lidia's Pittsburgh</w:t>
      </w:r>
    </w:p>
    <w:p w14:paraId="79984651" w14:textId="77777777" w:rsidR="00D722BE" w:rsidRDefault="00AF135C">
      <w:pPr>
        <w:spacing w:before="43"/>
        <w:ind w:left="1967"/>
        <w:rPr>
          <w:rFonts w:ascii="Calibri" w:eastAsia="Calibri" w:hAnsi="Calibri" w:cs="Calibri"/>
          <w:sz w:val="22"/>
          <w:szCs w:val="22"/>
        </w:rPr>
      </w:pPr>
      <w:r>
        <w:rPr>
          <w:rFonts w:ascii="Calibri" w:eastAsia="Calibri" w:hAnsi="Calibri" w:cs="Calibri"/>
          <w:sz w:val="22"/>
          <w:szCs w:val="22"/>
        </w:rPr>
        <w:t>Caribbean                                  Kaya</w:t>
      </w:r>
    </w:p>
    <w:p w14:paraId="61CE8D95" w14:textId="77777777" w:rsidR="00D722BE" w:rsidRDefault="00AF135C">
      <w:pPr>
        <w:spacing w:before="39"/>
        <w:ind w:left="1967"/>
        <w:rPr>
          <w:rFonts w:ascii="Calibri" w:eastAsia="Calibri" w:hAnsi="Calibri" w:cs="Calibri"/>
          <w:sz w:val="22"/>
          <w:szCs w:val="22"/>
        </w:rPr>
      </w:pPr>
      <w:r>
        <w:rPr>
          <w:rFonts w:ascii="Calibri" w:eastAsia="Calibri" w:hAnsi="Calibri" w:cs="Calibri"/>
          <w:sz w:val="22"/>
          <w:szCs w:val="22"/>
        </w:rPr>
        <w:t>Dessert - Bakery                       Mon Aimee Choc</w:t>
      </w:r>
      <w:r>
        <w:rPr>
          <w:rFonts w:ascii="Calibri" w:eastAsia="Calibri" w:hAnsi="Calibri" w:cs="Calibri"/>
          <w:sz w:val="22"/>
          <w:szCs w:val="22"/>
        </w:rPr>
        <w:t>olate</w:t>
      </w:r>
    </w:p>
    <w:p w14:paraId="4C1A6638" w14:textId="77777777" w:rsidR="00D722BE" w:rsidRDefault="00AF135C">
      <w:pPr>
        <w:spacing w:before="43"/>
        <w:ind w:left="1967"/>
        <w:rPr>
          <w:rFonts w:ascii="Calibri" w:eastAsia="Calibri" w:hAnsi="Calibri" w:cs="Calibri"/>
          <w:sz w:val="22"/>
          <w:szCs w:val="22"/>
        </w:rPr>
      </w:pPr>
      <w:r>
        <w:rPr>
          <w:rFonts w:ascii="Calibri" w:eastAsia="Calibri" w:hAnsi="Calibri" w:cs="Calibri"/>
          <w:sz w:val="22"/>
          <w:szCs w:val="22"/>
        </w:rPr>
        <w:t>Dessert - Ice Cream                 Klavon's Authentic 1920's Ice Cream Parlor</w:t>
      </w:r>
    </w:p>
    <w:p w14:paraId="2BD04B0F" w14:textId="77777777" w:rsidR="00D722BE" w:rsidRDefault="00AF135C">
      <w:pPr>
        <w:spacing w:before="43"/>
        <w:ind w:left="1967"/>
        <w:rPr>
          <w:rFonts w:ascii="Calibri" w:eastAsia="Calibri" w:hAnsi="Calibri" w:cs="Calibri"/>
          <w:sz w:val="22"/>
          <w:szCs w:val="22"/>
        </w:rPr>
      </w:pPr>
      <w:r>
        <w:rPr>
          <w:rFonts w:ascii="Calibri" w:eastAsia="Calibri" w:hAnsi="Calibri" w:cs="Calibri"/>
          <w:sz w:val="22"/>
          <w:szCs w:val="22"/>
        </w:rPr>
        <w:t>European - Italian                    Lidia's Pittsburgh</w:t>
      </w:r>
    </w:p>
    <w:p w14:paraId="70DC5AAF" w14:textId="77777777" w:rsidR="00D722BE" w:rsidRDefault="00AF135C">
      <w:pPr>
        <w:spacing w:before="38"/>
        <w:ind w:left="1967"/>
        <w:rPr>
          <w:rFonts w:ascii="Calibri" w:eastAsia="Calibri" w:hAnsi="Calibri" w:cs="Calibri"/>
          <w:sz w:val="22"/>
          <w:szCs w:val="22"/>
        </w:rPr>
      </w:pPr>
      <w:r>
        <w:rPr>
          <w:rFonts w:ascii="Calibri" w:eastAsia="Calibri" w:hAnsi="Calibri" w:cs="Calibri"/>
          <w:sz w:val="22"/>
          <w:szCs w:val="22"/>
        </w:rPr>
        <w:t>Seafood                                      Robert Wholey &amp; Co Inc</w:t>
      </w:r>
    </w:p>
    <w:p w14:paraId="508FDC6A" w14:textId="77777777" w:rsidR="00D722BE" w:rsidRDefault="00D722BE">
      <w:pPr>
        <w:spacing w:before="8" w:line="100" w:lineRule="exact"/>
        <w:rPr>
          <w:sz w:val="10"/>
          <w:szCs w:val="10"/>
        </w:rPr>
      </w:pPr>
    </w:p>
    <w:p w14:paraId="3A07BDA1" w14:textId="77777777" w:rsidR="00D722BE" w:rsidRDefault="00D722BE">
      <w:pPr>
        <w:spacing w:line="200" w:lineRule="exact"/>
      </w:pPr>
    </w:p>
    <w:p w14:paraId="56028B46" w14:textId="77777777" w:rsidR="00D722BE" w:rsidRDefault="00D722BE">
      <w:pPr>
        <w:spacing w:line="200" w:lineRule="exact"/>
      </w:pPr>
    </w:p>
    <w:p w14:paraId="3AA5E8B4" w14:textId="77777777" w:rsidR="00D722BE" w:rsidRDefault="00D722BE">
      <w:pPr>
        <w:spacing w:line="200" w:lineRule="exact"/>
      </w:pPr>
    </w:p>
    <w:p w14:paraId="09DD06ED" w14:textId="77777777" w:rsidR="00D722BE" w:rsidRDefault="00D722BE">
      <w:pPr>
        <w:spacing w:line="200" w:lineRule="exact"/>
      </w:pPr>
    </w:p>
    <w:p w14:paraId="7F5F7B26" w14:textId="77777777" w:rsidR="00D722BE" w:rsidRDefault="00D722BE">
      <w:pPr>
        <w:spacing w:line="200" w:lineRule="exact"/>
      </w:pPr>
    </w:p>
    <w:p w14:paraId="0D0464D5" w14:textId="77777777" w:rsidR="00D722BE" w:rsidRDefault="00AF135C">
      <w:pPr>
        <w:spacing w:line="380" w:lineRule="exact"/>
        <w:ind w:left="108"/>
        <w:rPr>
          <w:rFonts w:ascii="Calibri" w:eastAsia="Calibri" w:hAnsi="Calibri" w:cs="Calibri"/>
          <w:sz w:val="32"/>
          <w:szCs w:val="32"/>
        </w:rPr>
      </w:pPr>
      <w:r>
        <w:rPr>
          <w:rFonts w:ascii="Calibri" w:eastAsia="Calibri" w:hAnsi="Calibri" w:cs="Calibri"/>
          <w:b/>
          <w:sz w:val="32"/>
          <w:szCs w:val="32"/>
          <w:u w:val="thick" w:color="000000"/>
        </w:rPr>
        <w:t>FINDING HOUSING IN PITTSBURGH</w:t>
      </w:r>
    </w:p>
    <w:p w14:paraId="7C9CF4F3" w14:textId="77777777" w:rsidR="00D722BE" w:rsidRDefault="00AF135C">
      <w:pPr>
        <w:spacing w:before="47"/>
        <w:ind w:left="108"/>
        <w:rPr>
          <w:rFonts w:ascii="Calibri" w:eastAsia="Calibri" w:hAnsi="Calibri" w:cs="Calibri"/>
          <w:sz w:val="22"/>
          <w:szCs w:val="22"/>
        </w:rPr>
      </w:pPr>
      <w:r>
        <w:rPr>
          <w:rFonts w:ascii="Calibri" w:eastAsia="Calibri" w:hAnsi="Calibri" w:cs="Calibri"/>
          <w:sz w:val="22"/>
          <w:szCs w:val="22"/>
        </w:rPr>
        <w:t>In the previous section, we provided an overview of some of Pittsburgh‘s most popular neighborhoods.</w:t>
      </w:r>
    </w:p>
    <w:p w14:paraId="2C6E099C" w14:textId="77777777" w:rsidR="00D722BE" w:rsidRDefault="00AF135C">
      <w:pPr>
        <w:spacing w:before="1"/>
        <w:ind w:left="108" w:right="511"/>
        <w:rPr>
          <w:rFonts w:ascii="Calibri" w:eastAsia="Calibri" w:hAnsi="Calibri" w:cs="Calibri"/>
          <w:sz w:val="22"/>
          <w:szCs w:val="22"/>
        </w:rPr>
      </w:pPr>
      <w:r>
        <w:rPr>
          <w:rFonts w:ascii="Calibri" w:eastAsia="Calibri" w:hAnsi="Calibri" w:cs="Calibri"/>
          <w:sz w:val="22"/>
          <w:szCs w:val="22"/>
        </w:rPr>
        <w:t xml:space="preserve">As we mentioned above, the three neighborhoods where Tepper students most often take up residence are </w:t>
      </w:r>
      <w:r>
        <w:rPr>
          <w:rFonts w:ascii="Calibri" w:eastAsia="Calibri" w:hAnsi="Calibri" w:cs="Calibri"/>
          <w:b/>
          <w:sz w:val="22"/>
          <w:szCs w:val="22"/>
        </w:rPr>
        <w:t>Squirrel Hill, Shadyside, and Oakland</w:t>
      </w:r>
      <w:r>
        <w:rPr>
          <w:rFonts w:ascii="Calibri" w:eastAsia="Calibri" w:hAnsi="Calibri" w:cs="Calibri"/>
          <w:sz w:val="22"/>
          <w:szCs w:val="22"/>
        </w:rPr>
        <w:t>, largely due to</w:t>
      </w:r>
      <w:r>
        <w:rPr>
          <w:rFonts w:ascii="Calibri" w:eastAsia="Calibri" w:hAnsi="Calibri" w:cs="Calibri"/>
          <w:sz w:val="22"/>
          <w:szCs w:val="22"/>
        </w:rPr>
        <w:t xml:space="preserve"> their proximity to campus. But there are also other good neighborhoods that are very convenient for price and location, like Point Breeze and Regent Square.</w:t>
      </w:r>
    </w:p>
    <w:p w14:paraId="14737EEA" w14:textId="77777777" w:rsidR="00D722BE" w:rsidRDefault="00D722BE">
      <w:pPr>
        <w:spacing w:before="13" w:line="280" w:lineRule="exact"/>
        <w:rPr>
          <w:sz w:val="28"/>
          <w:szCs w:val="28"/>
        </w:rPr>
      </w:pPr>
    </w:p>
    <w:p w14:paraId="2DD8974C" w14:textId="77777777" w:rsidR="00D722BE" w:rsidRDefault="00AF135C">
      <w:pPr>
        <w:ind w:left="108" w:right="125"/>
        <w:rPr>
          <w:rFonts w:ascii="Calibri" w:eastAsia="Calibri" w:hAnsi="Calibri" w:cs="Calibri"/>
          <w:sz w:val="22"/>
          <w:szCs w:val="22"/>
        </w:rPr>
      </w:pPr>
      <w:r>
        <w:rPr>
          <w:rFonts w:ascii="Calibri" w:eastAsia="Calibri" w:hAnsi="Calibri" w:cs="Calibri"/>
          <w:sz w:val="22"/>
          <w:szCs w:val="22"/>
        </w:rPr>
        <w:t xml:space="preserve">In this section, we‘ve included </w:t>
      </w:r>
      <w:r>
        <w:rPr>
          <w:rFonts w:ascii="Calibri" w:eastAsia="Calibri" w:hAnsi="Calibri" w:cs="Calibri"/>
          <w:sz w:val="22"/>
          <w:szCs w:val="22"/>
        </w:rPr>
        <w:t>a sampling of real estate agencies and management companies gathered from a variety of sources. We do not specifically endorse any of the following, but rather are providing them as a starting point for you.  This list is not exhaustive and many great apar</w:t>
      </w:r>
      <w:r>
        <w:rPr>
          <w:rFonts w:ascii="Calibri" w:eastAsia="Calibri" w:hAnsi="Calibri" w:cs="Calibri"/>
          <w:sz w:val="22"/>
          <w:szCs w:val="22"/>
        </w:rPr>
        <w:t>tments are available by word of mouth and on websites such as Craigslist.</w:t>
      </w:r>
    </w:p>
    <w:p w14:paraId="6931129A" w14:textId="77777777" w:rsidR="00D722BE" w:rsidRDefault="00D722BE">
      <w:pPr>
        <w:spacing w:before="6" w:line="180" w:lineRule="exact"/>
        <w:rPr>
          <w:sz w:val="19"/>
          <w:szCs w:val="19"/>
        </w:rPr>
      </w:pPr>
    </w:p>
    <w:p w14:paraId="1AA38F8A"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Online</w:t>
      </w:r>
      <w:r>
        <w:rPr>
          <w:rFonts w:ascii="Calibri" w:eastAsia="Calibri" w:hAnsi="Calibri" w:cs="Calibri"/>
          <w:b/>
          <w:i/>
          <w:sz w:val="28"/>
          <w:szCs w:val="28"/>
        </w:rPr>
        <w:t xml:space="preserve"> </w:t>
      </w:r>
      <w:r>
        <w:rPr>
          <w:rFonts w:ascii="Calibri" w:eastAsia="Calibri" w:hAnsi="Calibri" w:cs="Calibri"/>
          <w:b/>
          <w:i/>
          <w:w w:val="99"/>
          <w:sz w:val="28"/>
          <w:szCs w:val="28"/>
        </w:rPr>
        <w:t>Resources</w:t>
      </w:r>
    </w:p>
    <w:p w14:paraId="0FC662B3" w14:textId="77777777" w:rsidR="00D722BE" w:rsidRDefault="00AF135C">
      <w:pPr>
        <w:spacing w:before="33"/>
        <w:ind w:left="108"/>
        <w:rPr>
          <w:rFonts w:ascii="Calibri" w:eastAsia="Calibri" w:hAnsi="Calibri" w:cs="Calibri"/>
          <w:sz w:val="22"/>
          <w:szCs w:val="22"/>
        </w:rPr>
      </w:pPr>
      <w:r>
        <w:rPr>
          <w:rFonts w:ascii="Calibri" w:eastAsia="Calibri" w:hAnsi="Calibri" w:cs="Calibri"/>
          <w:sz w:val="22"/>
          <w:szCs w:val="22"/>
        </w:rPr>
        <w:t>In addition to the individual companies listed below, you can try one of the following resources:</w:t>
      </w:r>
    </w:p>
    <w:p w14:paraId="48C51E08" w14:textId="77777777" w:rsidR="00D722BE" w:rsidRDefault="00D722BE">
      <w:pPr>
        <w:spacing w:before="8" w:line="100" w:lineRule="exact"/>
        <w:rPr>
          <w:sz w:val="10"/>
          <w:szCs w:val="10"/>
        </w:rPr>
      </w:pPr>
    </w:p>
    <w:p w14:paraId="4D1DEACD" w14:textId="77777777" w:rsidR="00D722BE" w:rsidRDefault="00D722BE">
      <w:pPr>
        <w:spacing w:line="200" w:lineRule="exact"/>
      </w:pPr>
    </w:p>
    <w:p w14:paraId="0FC5A8C5"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CMU Housing</w:t>
      </w:r>
    </w:p>
    <w:p w14:paraId="2CE84F6E" w14:textId="77777777" w:rsidR="00D722BE" w:rsidRDefault="00AF135C">
      <w:pPr>
        <w:spacing w:before="10"/>
        <w:ind w:left="108"/>
        <w:rPr>
          <w:rFonts w:ascii="Calibri" w:eastAsia="Calibri" w:hAnsi="Calibri" w:cs="Calibri"/>
          <w:sz w:val="22"/>
          <w:szCs w:val="22"/>
        </w:rPr>
      </w:pPr>
      <w:r>
        <w:rPr>
          <w:rFonts w:ascii="Calibri" w:eastAsia="Calibri" w:hAnsi="Calibri" w:cs="Calibri"/>
          <w:sz w:val="22"/>
          <w:szCs w:val="22"/>
        </w:rPr>
        <w:t xml:space="preserve">CMU offers online community housing information and </w:t>
      </w:r>
      <w:r>
        <w:rPr>
          <w:rFonts w:ascii="Calibri" w:eastAsia="Calibri" w:hAnsi="Calibri" w:cs="Calibri"/>
          <w:sz w:val="22"/>
          <w:szCs w:val="22"/>
        </w:rPr>
        <w:t xml:space="preserve">assistance at: </w:t>
      </w:r>
      <w:hyperlink r:id="rId25">
        <w:r>
          <w:rPr>
            <w:rFonts w:ascii="Calibri" w:eastAsia="Calibri" w:hAnsi="Calibri" w:cs="Calibri"/>
            <w:color w:val="0000FF"/>
            <w:sz w:val="22"/>
            <w:szCs w:val="22"/>
            <w:u w:val="single" w:color="0000FF"/>
          </w:rPr>
          <w:t>http://www.cmu.edu/housing/</w:t>
        </w:r>
      </w:hyperlink>
    </w:p>
    <w:p w14:paraId="673BFBD6" w14:textId="77777777" w:rsidR="00D722BE" w:rsidRDefault="00D722BE">
      <w:pPr>
        <w:spacing w:before="6" w:line="280" w:lineRule="exact"/>
        <w:rPr>
          <w:sz w:val="28"/>
          <w:szCs w:val="28"/>
        </w:rPr>
      </w:pPr>
    </w:p>
    <w:p w14:paraId="03392886"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t>Online Classifieds (also available in print):</w:t>
      </w:r>
    </w:p>
    <w:p w14:paraId="42D43FBF" w14:textId="77777777" w:rsidR="00D722BE" w:rsidRDefault="00AF135C">
      <w:pPr>
        <w:spacing w:before="29"/>
        <w:ind w:left="108"/>
        <w:rPr>
          <w:rFonts w:ascii="Calibri" w:eastAsia="Calibri" w:hAnsi="Calibri" w:cs="Calibri"/>
          <w:sz w:val="22"/>
          <w:szCs w:val="22"/>
        </w:rPr>
        <w:sectPr w:rsidR="00D722BE">
          <w:pgSz w:w="12240" w:h="15840"/>
          <w:pgMar w:top="660" w:right="900" w:bottom="280" w:left="900" w:header="0" w:footer="865" w:gutter="0"/>
          <w:cols w:space="720"/>
        </w:sectPr>
      </w:pPr>
      <w:r>
        <w:rPr>
          <w:rFonts w:ascii="Calibri" w:eastAsia="Calibri" w:hAnsi="Calibri" w:cs="Calibri"/>
          <w:sz w:val="22"/>
          <w:szCs w:val="22"/>
        </w:rPr>
        <w:t xml:space="preserve">Pittsburgh Post-Gazette: </w:t>
      </w:r>
      <w:hyperlink r:id="rId26">
        <w:r>
          <w:rPr>
            <w:rFonts w:ascii="Calibri" w:eastAsia="Calibri" w:hAnsi="Calibri" w:cs="Calibri"/>
            <w:color w:val="0000FF"/>
            <w:sz w:val="22"/>
            <w:szCs w:val="22"/>
            <w:u w:val="single" w:color="0000FF"/>
          </w:rPr>
          <w:t>www.post-gazette.com</w:t>
        </w:r>
        <w:r>
          <w:rPr>
            <w:rFonts w:ascii="Calibri" w:eastAsia="Calibri" w:hAnsi="Calibri" w:cs="Calibri"/>
            <w:color w:val="000000"/>
            <w:sz w:val="22"/>
            <w:szCs w:val="22"/>
          </w:rPr>
          <w:t xml:space="preserve">; Pittsburgh </w:t>
        </w:r>
        <w:r>
          <w:rPr>
            <w:rFonts w:ascii="Calibri" w:eastAsia="Calibri" w:hAnsi="Calibri" w:cs="Calibri"/>
            <w:color w:val="000000"/>
            <w:sz w:val="22"/>
            <w:szCs w:val="22"/>
          </w:rPr>
          <w:t xml:space="preserve">Tribune-Review: </w:t>
        </w:r>
      </w:hyperlink>
      <w:hyperlink r:id="rId27">
        <w:r>
          <w:rPr>
            <w:rFonts w:ascii="Calibri" w:eastAsia="Calibri" w:hAnsi="Calibri" w:cs="Calibri"/>
            <w:color w:val="0000FF"/>
            <w:sz w:val="22"/>
            <w:szCs w:val="22"/>
            <w:u w:val="single" w:color="0000FF"/>
          </w:rPr>
          <w:t>www.pittsburghlive.com,</w:t>
        </w:r>
        <w:r>
          <w:rPr>
            <w:rFonts w:ascii="Calibri" w:eastAsia="Calibri" w:hAnsi="Calibri" w:cs="Calibri"/>
            <w:color w:val="0000FF"/>
            <w:sz w:val="22"/>
            <w:szCs w:val="22"/>
          </w:rPr>
          <w:t xml:space="preserve"> </w:t>
        </w:r>
        <w:r>
          <w:rPr>
            <w:rFonts w:ascii="Calibri" w:eastAsia="Calibri" w:hAnsi="Calibri" w:cs="Calibri"/>
            <w:color w:val="000000"/>
            <w:sz w:val="22"/>
            <w:szCs w:val="22"/>
          </w:rPr>
          <w:t>Craig‘s</w:t>
        </w:r>
      </w:hyperlink>
    </w:p>
    <w:p w14:paraId="639E5C87" w14:textId="77777777" w:rsidR="00D722BE" w:rsidRDefault="00AF135C">
      <w:pPr>
        <w:spacing w:before="53"/>
        <w:ind w:left="108"/>
        <w:rPr>
          <w:rFonts w:ascii="Calibri" w:eastAsia="Calibri" w:hAnsi="Calibri" w:cs="Calibri"/>
          <w:sz w:val="22"/>
          <w:szCs w:val="22"/>
        </w:rPr>
      </w:pPr>
      <w:r>
        <w:rPr>
          <w:rFonts w:ascii="Calibri" w:eastAsia="Calibri" w:hAnsi="Calibri" w:cs="Calibri"/>
          <w:sz w:val="22"/>
          <w:szCs w:val="22"/>
        </w:rPr>
        <w:lastRenderedPageBreak/>
        <w:t xml:space="preserve">List: </w:t>
      </w:r>
      <w:hyperlink r:id="rId28">
        <w:r>
          <w:rPr>
            <w:rFonts w:ascii="Calibri" w:eastAsia="Calibri" w:hAnsi="Calibri" w:cs="Calibri"/>
            <w:color w:val="0000FF"/>
            <w:sz w:val="22"/>
            <w:szCs w:val="22"/>
            <w:u w:val="single" w:color="0000FF"/>
          </w:rPr>
          <w:t>pittsburgh.craigslist.org</w:t>
        </w:r>
        <w:r>
          <w:rPr>
            <w:rFonts w:ascii="Calibri" w:eastAsia="Calibri" w:hAnsi="Calibri" w:cs="Calibri"/>
            <w:color w:val="0000FF"/>
            <w:sz w:val="22"/>
            <w:szCs w:val="22"/>
          </w:rPr>
          <w:t xml:space="preserve">, </w:t>
        </w:r>
      </w:hyperlink>
      <w:r>
        <w:rPr>
          <w:rFonts w:ascii="Calibri" w:eastAsia="Calibri" w:hAnsi="Calibri" w:cs="Calibri"/>
          <w:color w:val="000000"/>
          <w:sz w:val="22"/>
          <w:szCs w:val="22"/>
        </w:rPr>
        <w:t xml:space="preserve">and HousingMaps.com: </w:t>
      </w:r>
      <w:hyperlink r:id="rId29">
        <w:r>
          <w:rPr>
            <w:rFonts w:ascii="Calibri" w:eastAsia="Calibri" w:hAnsi="Calibri" w:cs="Calibri"/>
            <w:color w:val="0000FF"/>
            <w:sz w:val="22"/>
            <w:szCs w:val="22"/>
            <w:u w:val="single" w:color="0000FF"/>
          </w:rPr>
          <w:t>www.</w:t>
        </w:r>
        <w:r>
          <w:rPr>
            <w:rFonts w:ascii="Calibri" w:eastAsia="Calibri" w:hAnsi="Calibri" w:cs="Calibri"/>
            <w:color w:val="0000FF"/>
            <w:sz w:val="22"/>
            <w:szCs w:val="22"/>
            <w:u w:val="single" w:color="0000FF"/>
          </w:rPr>
          <w:t>housingmaps.com</w:t>
        </w:r>
      </w:hyperlink>
    </w:p>
    <w:p w14:paraId="4D50853A" w14:textId="77777777" w:rsidR="00D722BE" w:rsidRDefault="00D722BE">
      <w:pPr>
        <w:spacing w:before="10" w:line="100" w:lineRule="exact"/>
        <w:rPr>
          <w:sz w:val="10"/>
          <w:szCs w:val="10"/>
        </w:rPr>
      </w:pPr>
    </w:p>
    <w:p w14:paraId="2513E846" w14:textId="77777777" w:rsidR="00D722BE" w:rsidRDefault="00D722BE">
      <w:pPr>
        <w:spacing w:line="200" w:lineRule="exact"/>
      </w:pPr>
    </w:p>
    <w:p w14:paraId="07C295FB"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t>Buying a House</w:t>
      </w:r>
    </w:p>
    <w:p w14:paraId="4F007BC6" w14:textId="77777777" w:rsidR="00D722BE" w:rsidRDefault="00AF135C">
      <w:pPr>
        <w:spacing w:before="5"/>
        <w:ind w:left="108"/>
        <w:rPr>
          <w:rFonts w:ascii="Calibri" w:eastAsia="Calibri" w:hAnsi="Calibri" w:cs="Calibri"/>
          <w:sz w:val="22"/>
          <w:szCs w:val="22"/>
        </w:rPr>
      </w:pPr>
      <w:r>
        <w:rPr>
          <w:rFonts w:ascii="Calibri" w:eastAsia="Calibri" w:hAnsi="Calibri" w:cs="Calibri"/>
          <w:sz w:val="22"/>
          <w:szCs w:val="22"/>
        </w:rPr>
        <w:t xml:space="preserve">If you are looking to buy a house in Pittsburgh, this is a good site to read: </w:t>
      </w:r>
      <w:hyperlink r:id="rId30">
        <w:r>
          <w:rPr>
            <w:rFonts w:ascii="Calibri" w:eastAsia="Calibri" w:hAnsi="Calibri" w:cs="Calibri"/>
            <w:color w:val="0000FF"/>
            <w:sz w:val="22"/>
            <w:szCs w:val="22"/>
            <w:u w:val="single" w:color="0000FF"/>
          </w:rPr>
          <w:t>www.pittsburghmoves.com</w:t>
        </w:r>
      </w:hyperlink>
    </w:p>
    <w:p w14:paraId="6099409B" w14:textId="77777777" w:rsidR="00D722BE" w:rsidRDefault="00D722BE">
      <w:pPr>
        <w:spacing w:line="200" w:lineRule="exact"/>
      </w:pPr>
    </w:p>
    <w:p w14:paraId="725066CD" w14:textId="77777777" w:rsidR="00D722BE" w:rsidRDefault="00D722BE">
      <w:pPr>
        <w:spacing w:before="14" w:line="260" w:lineRule="exact"/>
        <w:rPr>
          <w:sz w:val="26"/>
          <w:szCs w:val="26"/>
        </w:rPr>
      </w:pPr>
    </w:p>
    <w:p w14:paraId="1184C747"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Rental</w:t>
      </w:r>
      <w:r>
        <w:rPr>
          <w:rFonts w:ascii="Calibri" w:eastAsia="Calibri" w:hAnsi="Calibri" w:cs="Calibri"/>
          <w:b/>
          <w:i/>
          <w:sz w:val="28"/>
          <w:szCs w:val="28"/>
        </w:rPr>
        <w:t xml:space="preserve"> </w:t>
      </w:r>
      <w:r>
        <w:rPr>
          <w:rFonts w:ascii="Calibri" w:eastAsia="Calibri" w:hAnsi="Calibri" w:cs="Calibri"/>
          <w:b/>
          <w:i/>
          <w:w w:val="99"/>
          <w:sz w:val="28"/>
          <w:szCs w:val="28"/>
        </w:rPr>
        <w:t>Agencies/Real</w:t>
      </w:r>
      <w:r>
        <w:rPr>
          <w:rFonts w:ascii="Calibri" w:eastAsia="Calibri" w:hAnsi="Calibri" w:cs="Calibri"/>
          <w:b/>
          <w:i/>
          <w:sz w:val="28"/>
          <w:szCs w:val="28"/>
        </w:rPr>
        <w:t xml:space="preserve"> </w:t>
      </w:r>
      <w:r>
        <w:rPr>
          <w:rFonts w:ascii="Calibri" w:eastAsia="Calibri" w:hAnsi="Calibri" w:cs="Calibri"/>
          <w:b/>
          <w:i/>
          <w:w w:val="99"/>
          <w:sz w:val="28"/>
          <w:szCs w:val="28"/>
        </w:rPr>
        <w:t>Estate</w:t>
      </w:r>
      <w:r>
        <w:rPr>
          <w:rFonts w:ascii="Calibri" w:eastAsia="Calibri" w:hAnsi="Calibri" w:cs="Calibri"/>
          <w:b/>
          <w:i/>
          <w:sz w:val="28"/>
          <w:szCs w:val="28"/>
        </w:rPr>
        <w:t xml:space="preserve"> </w:t>
      </w:r>
      <w:r>
        <w:rPr>
          <w:rFonts w:ascii="Calibri" w:eastAsia="Calibri" w:hAnsi="Calibri" w:cs="Calibri"/>
          <w:b/>
          <w:i/>
          <w:w w:val="99"/>
          <w:sz w:val="28"/>
          <w:szCs w:val="28"/>
        </w:rPr>
        <w:t>Agencies</w:t>
      </w:r>
    </w:p>
    <w:p w14:paraId="2DDDAB90" w14:textId="77777777" w:rsidR="00D722BE" w:rsidRDefault="00AF135C">
      <w:pPr>
        <w:spacing w:before="33"/>
        <w:ind w:left="108"/>
        <w:rPr>
          <w:rFonts w:ascii="Calibri" w:eastAsia="Calibri" w:hAnsi="Calibri" w:cs="Calibri"/>
          <w:sz w:val="22"/>
          <w:szCs w:val="22"/>
        </w:rPr>
      </w:pPr>
      <w:r>
        <w:rPr>
          <w:rFonts w:ascii="Calibri" w:eastAsia="Calibri" w:hAnsi="Calibri" w:cs="Calibri"/>
          <w:sz w:val="22"/>
          <w:szCs w:val="22"/>
        </w:rPr>
        <w:t>While there are a large number of management companies in Pittsburgh, we’ve provided the preferred</w:t>
      </w:r>
    </w:p>
    <w:p w14:paraId="2C0B72B4"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companies with whom Partners have had favorable experiences.</w:t>
      </w:r>
    </w:p>
    <w:p w14:paraId="4E3C307E" w14:textId="77777777" w:rsidR="00D722BE" w:rsidRDefault="00D722BE">
      <w:pPr>
        <w:spacing w:line="200" w:lineRule="exact"/>
      </w:pPr>
    </w:p>
    <w:p w14:paraId="761D2816" w14:textId="77777777" w:rsidR="00D722BE" w:rsidRDefault="00D722BE">
      <w:pPr>
        <w:spacing w:before="18" w:line="200" w:lineRule="exact"/>
      </w:pPr>
    </w:p>
    <w:p w14:paraId="5797DDC9" w14:textId="77777777" w:rsidR="00D722BE" w:rsidRDefault="00AF135C">
      <w:pPr>
        <w:ind w:left="953"/>
        <w:rPr>
          <w:rFonts w:ascii="Calibri" w:eastAsia="Calibri" w:hAnsi="Calibri" w:cs="Calibri"/>
          <w:sz w:val="22"/>
          <w:szCs w:val="22"/>
        </w:rPr>
      </w:pPr>
      <w:r>
        <w:rPr>
          <w:rFonts w:ascii="Calibri" w:eastAsia="Calibri" w:hAnsi="Calibri" w:cs="Calibri"/>
          <w:b/>
          <w:sz w:val="22"/>
          <w:szCs w:val="22"/>
        </w:rPr>
        <w:t xml:space="preserve">Franklin West                                           </w:t>
      </w:r>
      <w:hyperlink r:id="rId31">
        <w:r>
          <w:rPr>
            <w:rFonts w:ascii="Calibri" w:eastAsia="Calibri" w:hAnsi="Calibri" w:cs="Calibri"/>
            <w:color w:val="1154CC"/>
            <w:sz w:val="22"/>
            <w:szCs w:val="22"/>
            <w:u w:val="single" w:color="1154CC"/>
          </w:rPr>
          <w:t>www.franklinwest.com</w:t>
        </w:r>
        <w:r>
          <w:rPr>
            <w:rFonts w:ascii="Calibri" w:eastAsia="Calibri" w:hAnsi="Calibri" w:cs="Calibri"/>
            <w:color w:val="1154CC"/>
            <w:sz w:val="22"/>
            <w:szCs w:val="22"/>
          </w:rPr>
          <w:t xml:space="preserve">                           </w:t>
        </w:r>
        <w:r>
          <w:rPr>
            <w:rFonts w:ascii="Calibri" w:eastAsia="Calibri" w:hAnsi="Calibri" w:cs="Calibri"/>
            <w:color w:val="000000"/>
            <w:sz w:val="22"/>
            <w:szCs w:val="22"/>
          </w:rPr>
          <w:t>412-661-1151</w:t>
        </w:r>
      </w:hyperlink>
    </w:p>
    <w:p w14:paraId="7824435B" w14:textId="77777777" w:rsidR="00D722BE" w:rsidRDefault="00D722BE">
      <w:pPr>
        <w:spacing w:before="9" w:line="200" w:lineRule="exact"/>
      </w:pPr>
    </w:p>
    <w:p w14:paraId="2238E402" w14:textId="77777777" w:rsidR="00D722BE" w:rsidRDefault="00AF135C">
      <w:pPr>
        <w:spacing w:before="12"/>
        <w:ind w:left="953"/>
        <w:rPr>
          <w:rFonts w:ascii="Calibri" w:eastAsia="Calibri" w:hAnsi="Calibri" w:cs="Calibri"/>
          <w:sz w:val="22"/>
          <w:szCs w:val="22"/>
        </w:rPr>
      </w:pPr>
      <w:r>
        <w:rPr>
          <w:rFonts w:ascii="Calibri" w:eastAsia="Calibri" w:hAnsi="Calibri" w:cs="Calibri"/>
          <w:b/>
          <w:position w:val="-2"/>
          <w:sz w:val="22"/>
          <w:szCs w:val="22"/>
        </w:rPr>
        <w:t xml:space="preserve">Forbes Management                              </w:t>
      </w:r>
      <w:hyperlink r:id="rId32">
        <w:r>
          <w:rPr>
            <w:rFonts w:ascii="Calibri" w:eastAsia="Calibri" w:hAnsi="Calibri" w:cs="Calibri"/>
            <w:color w:val="1154CC"/>
            <w:sz w:val="22"/>
            <w:szCs w:val="22"/>
            <w:u w:val="single" w:color="1154CC"/>
          </w:rPr>
          <w:t>www.forbesmanagement.net</w:t>
        </w:r>
        <w:r>
          <w:rPr>
            <w:rFonts w:ascii="Calibri" w:eastAsia="Calibri" w:hAnsi="Calibri" w:cs="Calibri"/>
            <w:color w:val="1154CC"/>
            <w:sz w:val="22"/>
            <w:szCs w:val="22"/>
          </w:rPr>
          <w:t xml:space="preserve">               </w:t>
        </w:r>
        <w:r>
          <w:rPr>
            <w:rFonts w:ascii="Calibri" w:eastAsia="Calibri" w:hAnsi="Calibri" w:cs="Calibri"/>
            <w:color w:val="000000"/>
            <w:sz w:val="22"/>
            <w:szCs w:val="22"/>
          </w:rPr>
          <w:t>412-441-1211</w:t>
        </w:r>
      </w:hyperlink>
    </w:p>
    <w:p w14:paraId="7B8FF491" w14:textId="77777777" w:rsidR="00D722BE" w:rsidRDefault="00D722BE">
      <w:pPr>
        <w:spacing w:before="8" w:line="200" w:lineRule="exact"/>
      </w:pPr>
    </w:p>
    <w:p w14:paraId="5CA668B1" w14:textId="77777777" w:rsidR="00D722BE" w:rsidRDefault="00AF135C">
      <w:pPr>
        <w:spacing w:before="12"/>
        <w:ind w:left="953"/>
        <w:rPr>
          <w:rFonts w:ascii="Calibri" w:eastAsia="Calibri" w:hAnsi="Calibri" w:cs="Calibri"/>
          <w:sz w:val="22"/>
          <w:szCs w:val="22"/>
        </w:rPr>
      </w:pPr>
      <w:r>
        <w:pict w14:anchorId="2B217D64">
          <v:group id="_x0000_s1672" style="position:absolute;left:0;text-align:left;margin-left:87.3pt;margin-top:-55.5pt;width:437.5pt;height:129pt;z-index:-2815;mso-position-horizontal-relative:page" coordorigin="1747,-1110" coordsize="8751,2581">
            <v:polyline id="_x0000_s1694" style="position:absolute" points="3534,-2180,6924,-2180" coordorigin="1767,-1090" coordsize="3390,0" filled="f" strokeweight="13461emu">
              <v:path arrowok="t"/>
            </v:polyline>
            <v:polyline id="_x0000_s1693" style="position:absolute" points="10352,-2180,13743,-2180" coordorigin="5176,-1090" coordsize="3390,0" filled="f" strokeweight="13461emu">
              <v:path arrowok="t"/>
            </v:polyline>
            <v:polyline id="_x0000_s1692" style="position:absolute" points="17172,-2180,19063,-2180" coordorigin="8586,-1090" coordsize="1892,0" filled="f" strokeweight="13461emu">
              <v:path arrowok="t"/>
            </v:polyline>
            <v:polyline id="_x0000_s1691" style="position:absolute" points="3534,-1200,6924,-1200" coordorigin="1767,-600" coordsize="3390,0" filled="f" strokeweight="1.06pt">
              <v:path arrowok="t"/>
            </v:polyline>
            <v:polyline id="_x0000_s1690" style="position:absolute" points="10352,-1200,13743,-1200" coordorigin="5176,-600" coordsize="3390,0" filled="f" strokeweight="1.06pt">
              <v:path arrowok="t"/>
            </v:polyline>
            <v:polyline id="_x0000_s1689" style="position:absolute" points="17172,-1200,19063,-1200" coordorigin="8586,-600" coordsize="1892,0" filled="f" strokeweight="1.06pt">
              <v:path arrowok="t"/>
            </v:polyline>
            <v:polyline id="_x0000_s1688" style="position:absolute" points="3534,-182,6924,-182" coordorigin="1767,-91" coordsize="3390,0" filled="f" strokeweight="13461emu">
              <v:path arrowok="t"/>
            </v:polyline>
            <v:polyline id="_x0000_s1687" style="position:absolute" points="10352,-182,13743,-182" coordorigin="5176,-91" coordsize="3390,0" filled="f" strokeweight="13461emu">
              <v:path arrowok="t"/>
            </v:polyline>
            <v:polyline id="_x0000_s1686" style="position:absolute" points="17172,-182,19063,-182" coordorigin="8586,-91" coordsize="1892,0" filled="f" strokeweight="13461emu">
              <v:path arrowok="t"/>
            </v:polyline>
            <v:polyline id="_x0000_s1685" style="position:absolute" points="3534,844,6924,844" coordorigin="1767,422" coordsize="3390,0" filled="f" strokeweight="1.06pt">
              <v:path arrowok="t"/>
            </v:polyline>
            <v:polyline id="_x0000_s1684" style="position:absolute" points="10352,844,13743,844" coordorigin="5176,422" coordsize="3390,0" filled="f" strokeweight="1.06pt">
              <v:path arrowok="t"/>
            </v:polyline>
            <v:polyline id="_x0000_s1683" style="position:absolute" points="17172,844,19063,844" coordorigin="8586,422" coordsize="1892,0" filled="f" strokeweight="1.06pt">
              <v:path arrowok="t"/>
            </v:polyline>
            <v:polyline id="_x0000_s1682" style="position:absolute" points="3534,1874,6924,1874" coordorigin="1767,937" coordsize="3390,0" filled="f" strokeweight="1.06pt">
              <v:path arrowok="t"/>
            </v:polyline>
            <v:polyline id="_x0000_s1681" style="position:absolute" points="10352,1874,13743,1874" coordorigin="5176,937" coordsize="3390,0" filled="f" strokeweight="1.06pt">
              <v:path arrowok="t"/>
            </v:polyline>
            <v:polyline id="_x0000_s1680" style="position:absolute" points="17172,1874,19063,1874" coordorigin="8586,937" coordsize="1892,0" filled="f" strokeweight="1.06pt">
              <v:path arrowok="t"/>
            </v:polyline>
            <v:polyline id="_x0000_s1679" style="position:absolute" points="3514,-2200,3514,360" coordorigin="1757,-1100" coordsize="0,2559" filled="f" strokeweight="1.06pt">
              <v:path arrowok="t"/>
            </v:polyline>
            <v:polyline id="_x0000_s1678" style="position:absolute" points="3534,2900,6924,2900" coordorigin="1767,1450" coordsize="3390,0" filled="f" strokeweight="13461emu">
              <v:path arrowok="t"/>
            </v:polyline>
            <v:polyline id="_x0000_s1677" style="position:absolute" points="10334,-2200,10334,360" coordorigin="5167,-1100" coordsize="0,2559" filled="f" strokeweight="1.06pt">
              <v:path arrowok="t"/>
            </v:polyline>
            <v:polyline id="_x0000_s1676" style="position:absolute" points="10352,2900,13743,2900" coordorigin="5176,1450" coordsize="3390,0" filled="f" strokeweight="13461emu">
              <v:path arrowok="t"/>
            </v:polyline>
            <v:polyline id="_x0000_s1675" style="position:absolute" points="17152,-2200,17152,360" coordorigin="8576,-1100" coordsize="0,2559" filled="f" strokeweight="13461emu">
              <v:path arrowok="t"/>
            </v:polyline>
            <v:polyline id="_x0000_s1674" style="position:absolute" points="17172,2900,19063,2900" coordorigin="8586,1450" coordsize="1892,0" filled="f" strokeweight="13461emu">
              <v:path arrowok="t"/>
            </v:polyline>
            <v:polyline id="_x0000_s1673" style="position:absolute" points="20974,-2200,20974,360" coordorigin="10487,-1100" coordsize="0,2559" filled="f" strokeweight="1.06pt">
              <v:path arrowok="t"/>
            </v:polyline>
            <w10:wrap anchorx="page"/>
          </v:group>
        </w:pict>
      </w:r>
      <w:r>
        <w:rPr>
          <w:rFonts w:ascii="Calibri" w:eastAsia="Calibri" w:hAnsi="Calibri" w:cs="Calibri"/>
          <w:b/>
          <w:position w:val="-2"/>
          <w:sz w:val="22"/>
          <w:szCs w:val="22"/>
        </w:rPr>
        <w:t xml:space="preserve">Kenmawr Apartments                            </w:t>
      </w:r>
      <w:hyperlink r:id="rId33">
        <w:r>
          <w:rPr>
            <w:rFonts w:ascii="Calibri" w:eastAsia="Calibri" w:hAnsi="Calibri" w:cs="Calibri"/>
            <w:color w:val="1154CC"/>
            <w:sz w:val="22"/>
            <w:szCs w:val="22"/>
            <w:u w:val="single" w:color="1154CC"/>
          </w:rPr>
          <w:t>www.kenmawrapartments.com</w:t>
        </w:r>
        <w:r>
          <w:rPr>
            <w:rFonts w:ascii="Calibri" w:eastAsia="Calibri" w:hAnsi="Calibri" w:cs="Calibri"/>
            <w:color w:val="1154CC"/>
            <w:sz w:val="22"/>
            <w:szCs w:val="22"/>
          </w:rPr>
          <w:t xml:space="preserve">           </w:t>
        </w:r>
        <w:r>
          <w:rPr>
            <w:rFonts w:ascii="Calibri" w:eastAsia="Calibri" w:hAnsi="Calibri" w:cs="Calibri"/>
            <w:color w:val="000000"/>
            <w:sz w:val="22"/>
            <w:szCs w:val="22"/>
          </w:rPr>
          <w:t>412-361-2774</w:t>
        </w:r>
      </w:hyperlink>
    </w:p>
    <w:p w14:paraId="770B3E9E" w14:textId="77777777" w:rsidR="00D722BE" w:rsidRDefault="00D722BE">
      <w:pPr>
        <w:spacing w:before="14" w:line="200" w:lineRule="exact"/>
      </w:pPr>
    </w:p>
    <w:p w14:paraId="056E17F5" w14:textId="77777777" w:rsidR="00D722BE" w:rsidRDefault="00AF135C">
      <w:pPr>
        <w:spacing w:before="12"/>
        <w:ind w:left="953"/>
        <w:rPr>
          <w:rFonts w:ascii="Calibri" w:eastAsia="Calibri" w:hAnsi="Calibri" w:cs="Calibri"/>
          <w:sz w:val="22"/>
          <w:szCs w:val="22"/>
        </w:rPr>
      </w:pPr>
      <w:r>
        <w:rPr>
          <w:rFonts w:ascii="Calibri" w:eastAsia="Calibri" w:hAnsi="Calibri" w:cs="Calibri"/>
          <w:b/>
          <w:position w:val="-2"/>
          <w:sz w:val="22"/>
          <w:szCs w:val="22"/>
        </w:rPr>
        <w:t xml:space="preserve">Standard Realty                                       </w:t>
      </w:r>
      <w:hyperlink r:id="rId34">
        <w:r>
          <w:rPr>
            <w:rFonts w:ascii="Calibri" w:eastAsia="Calibri" w:hAnsi="Calibri" w:cs="Calibri"/>
            <w:color w:val="1154CC"/>
            <w:sz w:val="22"/>
            <w:szCs w:val="22"/>
            <w:u w:val="single" w:color="1154CC"/>
          </w:rPr>
          <w:t>www.standardrealtygroup.com</w:t>
        </w:r>
        <w:r>
          <w:rPr>
            <w:rFonts w:ascii="Calibri" w:eastAsia="Calibri" w:hAnsi="Calibri" w:cs="Calibri"/>
            <w:color w:val="1154CC"/>
            <w:sz w:val="22"/>
            <w:szCs w:val="22"/>
          </w:rPr>
          <w:t xml:space="preserve">            </w:t>
        </w:r>
        <w:r>
          <w:rPr>
            <w:rFonts w:ascii="Calibri" w:eastAsia="Calibri" w:hAnsi="Calibri" w:cs="Calibri"/>
            <w:color w:val="000000"/>
            <w:sz w:val="22"/>
            <w:szCs w:val="22"/>
          </w:rPr>
          <w:t>412-681-6000</w:t>
        </w:r>
      </w:hyperlink>
    </w:p>
    <w:p w14:paraId="6B99BC7C" w14:textId="77777777" w:rsidR="00D722BE" w:rsidRDefault="00D722BE">
      <w:pPr>
        <w:spacing w:before="13" w:line="200" w:lineRule="exact"/>
      </w:pPr>
    </w:p>
    <w:p w14:paraId="03E0E0E1" w14:textId="77777777" w:rsidR="00D722BE" w:rsidRDefault="00AF135C">
      <w:pPr>
        <w:spacing w:before="12"/>
        <w:ind w:left="953"/>
        <w:rPr>
          <w:rFonts w:ascii="Calibri" w:eastAsia="Calibri" w:hAnsi="Calibri" w:cs="Calibri"/>
          <w:sz w:val="22"/>
          <w:szCs w:val="22"/>
        </w:rPr>
      </w:pPr>
      <w:r>
        <w:rPr>
          <w:rFonts w:ascii="Calibri" w:eastAsia="Calibri" w:hAnsi="Calibri" w:cs="Calibri"/>
          <w:b/>
          <w:position w:val="-2"/>
          <w:sz w:val="22"/>
          <w:szCs w:val="22"/>
        </w:rPr>
        <w:t xml:space="preserve">Walnut Capital                                         </w:t>
      </w:r>
      <w:hyperlink r:id="rId35">
        <w:r>
          <w:rPr>
            <w:rFonts w:ascii="Calibri" w:eastAsia="Calibri" w:hAnsi="Calibri" w:cs="Calibri"/>
            <w:color w:val="1154CC"/>
            <w:sz w:val="22"/>
            <w:szCs w:val="22"/>
            <w:u w:val="single" w:color="1154CC"/>
          </w:rPr>
          <w:t>www.walnutcapital.com</w:t>
        </w:r>
        <w:r>
          <w:rPr>
            <w:rFonts w:ascii="Calibri" w:eastAsia="Calibri" w:hAnsi="Calibri" w:cs="Calibri"/>
            <w:color w:val="1154CC"/>
            <w:sz w:val="22"/>
            <w:szCs w:val="22"/>
          </w:rPr>
          <w:t xml:space="preserve">                         </w:t>
        </w:r>
        <w:r>
          <w:rPr>
            <w:rFonts w:ascii="Calibri" w:eastAsia="Calibri" w:hAnsi="Calibri" w:cs="Calibri"/>
            <w:color w:val="000000"/>
            <w:sz w:val="22"/>
            <w:szCs w:val="22"/>
          </w:rPr>
          <w:t>412-683-3810</w:t>
        </w:r>
      </w:hyperlink>
    </w:p>
    <w:p w14:paraId="651FC6B7" w14:textId="77777777" w:rsidR="00D722BE" w:rsidRDefault="00D722BE">
      <w:pPr>
        <w:spacing w:line="200" w:lineRule="exact"/>
      </w:pPr>
    </w:p>
    <w:p w14:paraId="0F17566A" w14:textId="77777777" w:rsidR="00D722BE" w:rsidRDefault="00D722BE">
      <w:pPr>
        <w:spacing w:line="200" w:lineRule="exact"/>
      </w:pPr>
    </w:p>
    <w:p w14:paraId="0D5AE49F" w14:textId="77777777" w:rsidR="00D722BE" w:rsidRDefault="00D722BE">
      <w:pPr>
        <w:spacing w:before="1" w:line="220" w:lineRule="exact"/>
        <w:rPr>
          <w:sz w:val="22"/>
          <w:szCs w:val="22"/>
        </w:rPr>
      </w:pPr>
    </w:p>
    <w:p w14:paraId="73015F81"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Rental</w:t>
      </w:r>
      <w:r>
        <w:rPr>
          <w:rFonts w:ascii="Calibri" w:eastAsia="Calibri" w:hAnsi="Calibri" w:cs="Calibri"/>
          <w:b/>
          <w:i/>
          <w:sz w:val="28"/>
          <w:szCs w:val="28"/>
        </w:rPr>
        <w:t xml:space="preserve"> </w:t>
      </w:r>
      <w:r>
        <w:rPr>
          <w:rFonts w:ascii="Calibri" w:eastAsia="Calibri" w:hAnsi="Calibri" w:cs="Calibri"/>
          <w:b/>
          <w:i/>
          <w:w w:val="99"/>
          <w:sz w:val="28"/>
          <w:szCs w:val="28"/>
        </w:rPr>
        <w:t>Tips</w:t>
      </w:r>
    </w:p>
    <w:p w14:paraId="16B9DD77" w14:textId="77777777" w:rsidR="00D722BE" w:rsidRDefault="00AF135C">
      <w:pPr>
        <w:spacing w:before="28"/>
        <w:ind w:left="108" w:right="89"/>
        <w:rPr>
          <w:rFonts w:ascii="Calibri" w:eastAsia="Calibri" w:hAnsi="Calibri" w:cs="Calibri"/>
          <w:sz w:val="22"/>
          <w:szCs w:val="22"/>
        </w:rPr>
      </w:pPr>
      <w:r>
        <w:rPr>
          <w:rFonts w:ascii="Calibri" w:eastAsia="Calibri" w:hAnsi="Calibri" w:cs="Calibri"/>
          <w:sz w:val="22"/>
          <w:szCs w:val="22"/>
        </w:rPr>
        <w:t>It is of course always best to see an apartment before renting, but when moving from another state (or another country!) to the Pittsburgh area it is not always possible. If you are unable to view the apartment before signing a</w:t>
      </w:r>
      <w:r>
        <w:rPr>
          <w:rFonts w:ascii="Calibri" w:eastAsia="Calibri" w:hAnsi="Calibri" w:cs="Calibri"/>
          <w:sz w:val="22"/>
          <w:szCs w:val="22"/>
        </w:rPr>
        <w:t xml:space="preserve"> lease ask as many questions as possible and ask to see pictures. It's helpful also to ask about the neighborhood, parking and convenience to bus stops, etc. If you need advice on whether an apartment is in a good neighborhood don't hesitate to email </w:t>
      </w:r>
      <w:hyperlink r:id="rId36">
        <w:r>
          <w:rPr>
            <w:rFonts w:ascii="Calibri" w:eastAsia="Calibri" w:hAnsi="Calibri" w:cs="Calibri"/>
            <w:color w:val="0000FF"/>
            <w:sz w:val="22"/>
            <w:szCs w:val="22"/>
            <w:u w:val="single" w:color="0000FF"/>
          </w:rPr>
          <w:t>tepperpartners@gmail.com</w:t>
        </w:r>
        <w:r>
          <w:rPr>
            <w:rFonts w:ascii="Calibri" w:eastAsia="Calibri" w:hAnsi="Calibri" w:cs="Calibri"/>
            <w:color w:val="0000FF"/>
            <w:sz w:val="22"/>
            <w:szCs w:val="22"/>
          </w:rPr>
          <w:t xml:space="preserve"> </w:t>
        </w:r>
        <w:r>
          <w:rPr>
            <w:rFonts w:ascii="Calibri" w:eastAsia="Calibri" w:hAnsi="Calibri" w:cs="Calibri"/>
            <w:color w:val="000000"/>
            <w:sz w:val="22"/>
            <w:szCs w:val="22"/>
          </w:rPr>
          <w:t xml:space="preserve">for advice/opinions. </w:t>
        </w:r>
      </w:hyperlink>
      <w:r>
        <w:rPr>
          <w:rFonts w:ascii="Calibri" w:eastAsia="Calibri" w:hAnsi="Calibri" w:cs="Calibri"/>
          <w:b/>
          <w:color w:val="000000"/>
          <w:sz w:val="22"/>
          <w:szCs w:val="22"/>
        </w:rPr>
        <w:t xml:space="preserve">We also have a list of people who have offered to volunteer their time to go and see an apartment for you if you’re not able to make it to Pittsburgh! </w:t>
      </w:r>
      <w:r>
        <w:rPr>
          <w:rFonts w:ascii="Calibri" w:eastAsia="Calibri" w:hAnsi="Calibri" w:cs="Calibri"/>
          <w:color w:val="000000"/>
          <w:sz w:val="22"/>
          <w:szCs w:val="22"/>
        </w:rPr>
        <w:t>Please rememb</w:t>
      </w:r>
      <w:r>
        <w:rPr>
          <w:rFonts w:ascii="Calibri" w:eastAsia="Calibri" w:hAnsi="Calibri" w:cs="Calibri"/>
          <w:color w:val="000000"/>
          <w:sz w:val="22"/>
          <w:szCs w:val="22"/>
        </w:rPr>
        <w:t>er everyone’s opinion of comfortable or livable is different. Therefore, these people will go in and take pictures or video and ask questions for you but may not be comfortable offering an opinion</w:t>
      </w:r>
      <w:r>
        <w:rPr>
          <w:rFonts w:ascii="Calibri" w:eastAsia="Calibri" w:hAnsi="Calibri" w:cs="Calibri"/>
          <w:b/>
          <w:color w:val="000000"/>
          <w:sz w:val="22"/>
          <w:szCs w:val="22"/>
        </w:rPr>
        <w:t>.</w:t>
      </w:r>
    </w:p>
    <w:p w14:paraId="7371CC9C" w14:textId="77777777" w:rsidR="00D722BE" w:rsidRDefault="00D722BE">
      <w:pPr>
        <w:spacing w:before="3" w:line="100" w:lineRule="exact"/>
        <w:rPr>
          <w:sz w:val="11"/>
          <w:szCs w:val="11"/>
        </w:rPr>
      </w:pPr>
    </w:p>
    <w:p w14:paraId="6FC36738" w14:textId="77777777" w:rsidR="00D722BE" w:rsidRDefault="00D722BE">
      <w:pPr>
        <w:spacing w:line="200" w:lineRule="exact"/>
      </w:pPr>
    </w:p>
    <w:p w14:paraId="365BB493" w14:textId="77777777" w:rsidR="00D722BE" w:rsidRDefault="00AF135C">
      <w:pPr>
        <w:ind w:left="108" w:right="198"/>
        <w:rPr>
          <w:rFonts w:ascii="Calibri" w:eastAsia="Calibri" w:hAnsi="Calibri" w:cs="Calibri"/>
          <w:sz w:val="22"/>
          <w:szCs w:val="22"/>
        </w:rPr>
      </w:pPr>
      <w:r>
        <w:rPr>
          <w:rFonts w:ascii="Calibri" w:eastAsia="Calibri" w:hAnsi="Calibri" w:cs="Calibri"/>
          <w:sz w:val="22"/>
          <w:szCs w:val="22"/>
        </w:rPr>
        <w:t>Many rental agencies in the Pittsburgh area like to sign</w:t>
      </w:r>
      <w:r>
        <w:rPr>
          <w:rFonts w:ascii="Calibri" w:eastAsia="Calibri" w:hAnsi="Calibri" w:cs="Calibri"/>
          <w:sz w:val="22"/>
          <w:szCs w:val="22"/>
        </w:rPr>
        <w:t xml:space="preserve"> tenants up for a two year lease. This is great in some respects if you've seen the apartment and know you will be happy there. Additionally, some financial incentives are offered. However, if you haven't seen the apartment in person or are unsure about th</w:t>
      </w:r>
      <w:r>
        <w:rPr>
          <w:rFonts w:ascii="Calibri" w:eastAsia="Calibri" w:hAnsi="Calibri" w:cs="Calibri"/>
          <w:sz w:val="22"/>
          <w:szCs w:val="22"/>
        </w:rPr>
        <w:t>e place you should only sign a one year lease. Many partners and students have found that after living in a place for a year they decide they would like to move to a different neighborhood or a larger or smaller apartment. Signing a one year lease offers y</w:t>
      </w:r>
      <w:r>
        <w:rPr>
          <w:rFonts w:ascii="Calibri" w:eastAsia="Calibri" w:hAnsi="Calibri" w:cs="Calibri"/>
          <w:sz w:val="22"/>
          <w:szCs w:val="22"/>
        </w:rPr>
        <w:t>ou the flexibility of moving to another apartment in your student’s second year. Also know that several companies will not show/rent to someone they have not met in person. While this can protect you from getting into something that you may not be comforta</w:t>
      </w:r>
      <w:r>
        <w:rPr>
          <w:rFonts w:ascii="Calibri" w:eastAsia="Calibri" w:hAnsi="Calibri" w:cs="Calibri"/>
          <w:sz w:val="22"/>
          <w:szCs w:val="22"/>
        </w:rPr>
        <w:t>ble with long-term, it can also be a pain if you cannot get to Pittsburgh to scope out rentals in person. Some companies advertise pet-friendly rentals but limit pets to certain buildings or units and charge a pet deposit and/or pet rent.</w:t>
      </w:r>
    </w:p>
    <w:p w14:paraId="772B2E29" w14:textId="77777777" w:rsidR="00D722BE" w:rsidRDefault="00D722BE">
      <w:pPr>
        <w:spacing w:before="7" w:line="100" w:lineRule="exact"/>
        <w:rPr>
          <w:sz w:val="11"/>
          <w:szCs w:val="11"/>
        </w:rPr>
      </w:pPr>
    </w:p>
    <w:p w14:paraId="4E96D507" w14:textId="77777777" w:rsidR="00D722BE" w:rsidRDefault="00D722BE">
      <w:pPr>
        <w:spacing w:line="200" w:lineRule="exact"/>
      </w:pPr>
    </w:p>
    <w:p w14:paraId="0B774A62" w14:textId="77777777" w:rsidR="00D722BE" w:rsidRDefault="00AF135C">
      <w:pPr>
        <w:ind w:left="108"/>
        <w:rPr>
          <w:rFonts w:ascii="Calibri" w:eastAsia="Calibri" w:hAnsi="Calibri" w:cs="Calibri"/>
          <w:sz w:val="22"/>
          <w:szCs w:val="22"/>
        </w:rPr>
      </w:pPr>
      <w:r>
        <w:rPr>
          <w:rFonts w:ascii="Calibri" w:eastAsia="Calibri" w:hAnsi="Calibri" w:cs="Calibri"/>
          <w:b/>
          <w:sz w:val="22"/>
          <w:szCs w:val="22"/>
          <w:u w:val="thick" w:color="000000"/>
        </w:rPr>
        <w:t>Pittsburgh Pecu</w:t>
      </w:r>
      <w:r>
        <w:rPr>
          <w:rFonts w:ascii="Calibri" w:eastAsia="Calibri" w:hAnsi="Calibri" w:cs="Calibri"/>
          <w:b/>
          <w:sz w:val="22"/>
          <w:szCs w:val="22"/>
          <w:u w:val="thick" w:color="000000"/>
        </w:rPr>
        <w:t>liarities:</w:t>
      </w:r>
    </w:p>
    <w:p w14:paraId="7A6D4719" w14:textId="77777777" w:rsidR="00D722BE" w:rsidRDefault="00AF135C">
      <w:pPr>
        <w:spacing w:before="25"/>
        <w:ind w:left="108" w:right="72"/>
        <w:rPr>
          <w:rFonts w:ascii="Calibri" w:eastAsia="Calibri" w:hAnsi="Calibri" w:cs="Calibri"/>
          <w:sz w:val="22"/>
          <w:szCs w:val="22"/>
        </w:rPr>
        <w:sectPr w:rsidR="00D722BE">
          <w:pgSz w:w="12240" w:h="15840"/>
          <w:pgMar w:top="660" w:right="900" w:bottom="280" w:left="900" w:header="0" w:footer="865" w:gutter="0"/>
          <w:cols w:space="720"/>
        </w:sectPr>
      </w:pPr>
      <w:r>
        <w:rPr>
          <w:rFonts w:ascii="Calibri" w:eastAsia="Calibri" w:hAnsi="Calibri" w:cs="Calibri"/>
          <w:b/>
          <w:sz w:val="22"/>
          <w:szCs w:val="22"/>
        </w:rPr>
        <w:t xml:space="preserve">Recycling </w:t>
      </w:r>
      <w:r>
        <w:rPr>
          <w:rFonts w:ascii="Calibri" w:eastAsia="Calibri" w:hAnsi="Calibri" w:cs="Calibri"/>
          <w:sz w:val="22"/>
          <w:szCs w:val="22"/>
        </w:rPr>
        <w:t xml:space="preserve">– If you don’t have a dumpster available to you, curbside garbage pick-up is once a week and recycling is on that same day, but </w:t>
      </w:r>
      <w:hyperlink r:id="rId37">
        <w:r>
          <w:rPr>
            <w:rFonts w:ascii="Calibri" w:eastAsia="Calibri" w:hAnsi="Calibri" w:cs="Calibri"/>
            <w:color w:val="0000FF"/>
            <w:sz w:val="22"/>
            <w:szCs w:val="22"/>
            <w:u w:val="single" w:color="0000FF"/>
          </w:rPr>
          <w:t>every other week</w:t>
        </w:r>
        <w:r>
          <w:rPr>
            <w:rFonts w:ascii="Calibri" w:eastAsia="Calibri" w:hAnsi="Calibri" w:cs="Calibri"/>
            <w:color w:val="000000"/>
            <w:sz w:val="22"/>
            <w:szCs w:val="22"/>
          </w:rPr>
          <w:t>. Recycling doesn’t have to be sorted, but it does have to be in BLUE bags</w:t>
        </w:r>
      </w:hyperlink>
      <w:r>
        <w:rPr>
          <w:rFonts w:ascii="Calibri" w:eastAsia="Calibri" w:hAnsi="Calibri" w:cs="Calibri"/>
          <w:color w:val="000000"/>
          <w:sz w:val="22"/>
          <w:szCs w:val="22"/>
        </w:rPr>
        <w:t xml:space="preserve"> that can be bought at Giant Eagle or on </w:t>
      </w:r>
      <w:hyperlink r:id="rId38">
        <w:r>
          <w:rPr>
            <w:rFonts w:ascii="Calibri" w:eastAsia="Calibri" w:hAnsi="Calibri" w:cs="Calibri"/>
            <w:color w:val="0000FF"/>
            <w:sz w:val="22"/>
            <w:szCs w:val="22"/>
            <w:u w:val="single" w:color="0000FF"/>
          </w:rPr>
          <w:t>Amazon</w:t>
        </w:r>
        <w:r>
          <w:rPr>
            <w:rFonts w:ascii="Calibri" w:eastAsia="Calibri" w:hAnsi="Calibri" w:cs="Calibri"/>
            <w:color w:val="000000"/>
            <w:sz w:val="22"/>
            <w:szCs w:val="22"/>
          </w:rPr>
          <w:t>. For instance, glass, plast</w:t>
        </w:r>
        <w:r>
          <w:rPr>
            <w:rFonts w:ascii="Calibri" w:eastAsia="Calibri" w:hAnsi="Calibri" w:cs="Calibri"/>
            <w:color w:val="000000"/>
            <w:sz w:val="22"/>
            <w:szCs w:val="22"/>
          </w:rPr>
          <w:t>ic, and paper can all be on one bag as</w:t>
        </w:r>
      </w:hyperlink>
      <w:r>
        <w:rPr>
          <w:rFonts w:ascii="Calibri" w:eastAsia="Calibri" w:hAnsi="Calibri" w:cs="Calibri"/>
          <w:color w:val="000000"/>
          <w:sz w:val="22"/>
          <w:szCs w:val="22"/>
        </w:rPr>
        <w:t xml:space="preserve"> long as it is blue.</w:t>
      </w:r>
    </w:p>
    <w:p w14:paraId="4D4D7E72" w14:textId="77777777" w:rsidR="00D722BE" w:rsidRDefault="00AF135C">
      <w:pPr>
        <w:spacing w:before="32"/>
        <w:ind w:left="108"/>
        <w:rPr>
          <w:rFonts w:ascii="Calibri" w:eastAsia="Calibri" w:hAnsi="Calibri" w:cs="Calibri"/>
          <w:sz w:val="32"/>
          <w:szCs w:val="32"/>
        </w:rPr>
      </w:pPr>
      <w:r>
        <w:rPr>
          <w:rFonts w:ascii="Calibri" w:eastAsia="Calibri" w:hAnsi="Calibri" w:cs="Calibri"/>
          <w:b/>
          <w:sz w:val="32"/>
          <w:szCs w:val="32"/>
          <w:u w:val="thick" w:color="000000"/>
        </w:rPr>
        <w:lastRenderedPageBreak/>
        <w:t>EVERYDAY LIVING IN PITTSBURGH</w:t>
      </w:r>
    </w:p>
    <w:p w14:paraId="30F8B8B3" w14:textId="77777777" w:rsidR="00D722BE" w:rsidRDefault="00D722BE">
      <w:pPr>
        <w:spacing w:before="1" w:line="260" w:lineRule="exact"/>
        <w:rPr>
          <w:sz w:val="26"/>
          <w:szCs w:val="26"/>
        </w:rPr>
      </w:pPr>
    </w:p>
    <w:p w14:paraId="50D28A56"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Banks</w:t>
      </w:r>
    </w:p>
    <w:p w14:paraId="3811E0E1" w14:textId="77777777" w:rsidR="00D722BE" w:rsidRDefault="00AF135C">
      <w:pPr>
        <w:spacing w:before="19"/>
        <w:ind w:left="108"/>
        <w:rPr>
          <w:rFonts w:ascii="Calibri" w:eastAsia="Calibri" w:hAnsi="Calibri" w:cs="Calibri"/>
          <w:sz w:val="22"/>
          <w:szCs w:val="22"/>
        </w:rPr>
      </w:pPr>
      <w:r>
        <w:rPr>
          <w:rFonts w:ascii="Calibri" w:eastAsia="Calibri" w:hAnsi="Calibri" w:cs="Calibri"/>
          <w:sz w:val="22"/>
          <w:szCs w:val="22"/>
        </w:rPr>
        <w:t>PNC</w:t>
      </w:r>
    </w:p>
    <w:p w14:paraId="20ECF733" w14:textId="77777777" w:rsidR="00D722BE" w:rsidRDefault="00AF135C">
      <w:pPr>
        <w:spacing w:before="24"/>
        <w:ind w:left="108"/>
        <w:rPr>
          <w:rFonts w:ascii="Calibri" w:eastAsia="Calibri" w:hAnsi="Calibri" w:cs="Calibri"/>
          <w:sz w:val="22"/>
          <w:szCs w:val="22"/>
        </w:rPr>
      </w:pPr>
      <w:r>
        <w:rPr>
          <w:rFonts w:ascii="Calibri" w:eastAsia="Calibri" w:hAnsi="Calibri" w:cs="Calibri"/>
          <w:sz w:val="22"/>
          <w:szCs w:val="22"/>
        </w:rPr>
        <w:t>Dollar Savings Bank</w:t>
      </w:r>
    </w:p>
    <w:p w14:paraId="3DD422BD" w14:textId="77777777" w:rsidR="00D722BE" w:rsidRDefault="00AF135C">
      <w:pPr>
        <w:spacing w:before="25"/>
        <w:ind w:left="108"/>
        <w:rPr>
          <w:rFonts w:ascii="Calibri" w:eastAsia="Calibri" w:hAnsi="Calibri" w:cs="Calibri"/>
          <w:sz w:val="22"/>
          <w:szCs w:val="22"/>
        </w:rPr>
      </w:pPr>
      <w:r>
        <w:rPr>
          <w:rFonts w:ascii="Calibri" w:eastAsia="Calibri" w:hAnsi="Calibri" w:cs="Calibri"/>
          <w:sz w:val="22"/>
          <w:szCs w:val="22"/>
        </w:rPr>
        <w:t>Citizen's Bank</w:t>
      </w:r>
    </w:p>
    <w:p w14:paraId="0E4583E1" w14:textId="77777777" w:rsidR="00D722BE" w:rsidRDefault="00AF135C">
      <w:pPr>
        <w:spacing w:before="24"/>
        <w:ind w:left="108"/>
        <w:rPr>
          <w:rFonts w:ascii="Calibri" w:eastAsia="Calibri" w:hAnsi="Calibri" w:cs="Calibri"/>
          <w:sz w:val="22"/>
          <w:szCs w:val="22"/>
        </w:rPr>
      </w:pPr>
      <w:r>
        <w:rPr>
          <w:rFonts w:ascii="Calibri" w:eastAsia="Calibri" w:hAnsi="Calibri" w:cs="Calibri"/>
          <w:sz w:val="22"/>
          <w:szCs w:val="22"/>
        </w:rPr>
        <w:t>Fifth Third Bank</w:t>
      </w:r>
    </w:p>
    <w:p w14:paraId="1BE112B3" w14:textId="77777777" w:rsidR="00D722BE" w:rsidRDefault="00D722BE">
      <w:pPr>
        <w:spacing w:before="6" w:line="180" w:lineRule="exact"/>
        <w:rPr>
          <w:sz w:val="19"/>
          <w:szCs w:val="19"/>
        </w:rPr>
      </w:pPr>
    </w:p>
    <w:p w14:paraId="24972D34"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Bus</w:t>
      </w:r>
      <w:r>
        <w:rPr>
          <w:rFonts w:ascii="Calibri" w:eastAsia="Calibri" w:hAnsi="Calibri" w:cs="Calibri"/>
          <w:b/>
          <w:i/>
          <w:sz w:val="28"/>
          <w:szCs w:val="28"/>
        </w:rPr>
        <w:t xml:space="preserve"> </w:t>
      </w:r>
      <w:r>
        <w:rPr>
          <w:rFonts w:ascii="Calibri" w:eastAsia="Calibri" w:hAnsi="Calibri" w:cs="Calibri"/>
          <w:b/>
          <w:i/>
          <w:w w:val="99"/>
          <w:sz w:val="28"/>
          <w:szCs w:val="28"/>
        </w:rPr>
        <w:t>Service</w:t>
      </w:r>
    </w:p>
    <w:p w14:paraId="56ADE501" w14:textId="77777777" w:rsidR="00D722BE" w:rsidRDefault="00AF135C">
      <w:pPr>
        <w:spacing w:before="33"/>
        <w:ind w:left="108" w:right="97"/>
        <w:rPr>
          <w:rFonts w:ascii="Calibri" w:eastAsia="Calibri" w:hAnsi="Calibri" w:cs="Calibri"/>
          <w:sz w:val="22"/>
          <w:szCs w:val="22"/>
        </w:rPr>
      </w:pPr>
      <w:r>
        <w:rPr>
          <w:rFonts w:ascii="Calibri" w:eastAsia="Calibri" w:hAnsi="Calibri" w:cs="Calibri"/>
          <w:sz w:val="22"/>
          <w:szCs w:val="22"/>
        </w:rPr>
        <w:t>Buses are the most popular (and most easily accessible) way to travel in Pittsburgh. The Port Authority of Allegheny County operates city buses as well as a downtown T (train). No matter where you are headed, there are likely one or more buses servicing th</w:t>
      </w:r>
      <w:r>
        <w:rPr>
          <w:rFonts w:ascii="Calibri" w:eastAsia="Calibri" w:hAnsi="Calibri" w:cs="Calibri"/>
          <w:sz w:val="22"/>
          <w:szCs w:val="22"/>
        </w:rPr>
        <w:t xml:space="preserve">at area. The best place to get bus schedules is on the </w:t>
      </w:r>
      <w:hyperlink r:id="rId39">
        <w:r>
          <w:rPr>
            <w:rFonts w:ascii="Calibri" w:eastAsia="Calibri" w:hAnsi="Calibri" w:cs="Calibri"/>
            <w:b/>
            <w:color w:val="0000FF"/>
            <w:sz w:val="22"/>
            <w:szCs w:val="22"/>
            <w:u w:val="thick" w:color="0000FF"/>
          </w:rPr>
          <w:t xml:space="preserve"> Po rt  Au tho rity ’s </w:t>
        </w:r>
      </w:hyperlink>
      <w:r>
        <w:rPr>
          <w:rFonts w:ascii="Calibri" w:eastAsia="Calibri" w:hAnsi="Calibri" w:cs="Calibri"/>
          <w:b/>
          <w:color w:val="0000FF"/>
          <w:sz w:val="22"/>
          <w:szCs w:val="22"/>
        </w:rPr>
        <w:t xml:space="preserve"> </w:t>
      </w:r>
      <w:hyperlink r:id="rId40">
        <w:r>
          <w:rPr>
            <w:rFonts w:ascii="Calibri" w:eastAsia="Calibri" w:hAnsi="Calibri" w:cs="Calibri"/>
            <w:b/>
            <w:color w:val="0000FF"/>
            <w:sz w:val="22"/>
            <w:szCs w:val="22"/>
            <w:u w:val="thick" w:color="0000FF"/>
          </w:rPr>
          <w:t>website</w:t>
        </w:r>
        <w:r>
          <w:rPr>
            <w:rFonts w:ascii="Calibri" w:eastAsia="Calibri" w:hAnsi="Calibri" w:cs="Calibri"/>
            <w:b/>
            <w:color w:val="000000"/>
            <w:sz w:val="22"/>
            <w:szCs w:val="22"/>
          </w:rPr>
          <w:t xml:space="preserve">. </w:t>
        </w:r>
        <w:r>
          <w:rPr>
            <w:rFonts w:ascii="Calibri" w:eastAsia="Calibri" w:hAnsi="Calibri" w:cs="Calibri"/>
            <w:color w:val="000000"/>
            <w:sz w:val="22"/>
            <w:szCs w:val="22"/>
          </w:rPr>
          <w:t>Many students and partners have found using Google Maps on your phone also provides relatively</w:t>
        </w:r>
      </w:hyperlink>
      <w:r>
        <w:rPr>
          <w:rFonts w:ascii="Calibri" w:eastAsia="Calibri" w:hAnsi="Calibri" w:cs="Calibri"/>
          <w:color w:val="000000"/>
          <w:sz w:val="22"/>
          <w:szCs w:val="22"/>
        </w:rPr>
        <w:t xml:space="preserve"> accurate arrival/departure times. </w:t>
      </w:r>
      <w:hyperlink r:id="rId41">
        <w:r>
          <w:rPr>
            <w:rFonts w:ascii="Calibri" w:eastAsia="Calibri" w:hAnsi="Calibri" w:cs="Calibri"/>
            <w:color w:val="0000FF"/>
            <w:sz w:val="22"/>
            <w:szCs w:val="22"/>
            <w:u w:val="single" w:color="0000FF"/>
          </w:rPr>
          <w:t>Pitlivebus.com</w:t>
        </w:r>
        <w:r>
          <w:rPr>
            <w:rFonts w:ascii="Calibri" w:eastAsia="Calibri" w:hAnsi="Calibri" w:cs="Calibri"/>
            <w:color w:val="0000FF"/>
            <w:sz w:val="22"/>
            <w:szCs w:val="22"/>
          </w:rPr>
          <w:t xml:space="preserve"> </w:t>
        </w:r>
        <w:r>
          <w:rPr>
            <w:rFonts w:ascii="Calibri" w:eastAsia="Calibri" w:hAnsi="Calibri" w:cs="Calibri"/>
            <w:color w:val="000000"/>
            <w:sz w:val="22"/>
            <w:szCs w:val="22"/>
          </w:rPr>
          <w:t>shows a live map of bus locations equipped with GPS. Tiramisu</w:t>
        </w:r>
      </w:hyperlink>
      <w:r>
        <w:rPr>
          <w:rFonts w:ascii="Calibri" w:eastAsia="Calibri" w:hAnsi="Calibri" w:cs="Calibri"/>
          <w:color w:val="000000"/>
          <w:sz w:val="22"/>
          <w:szCs w:val="22"/>
        </w:rPr>
        <w:t xml:space="preserve"> and PAT </w:t>
      </w:r>
      <w:r>
        <w:rPr>
          <w:rFonts w:ascii="Calibri" w:eastAsia="Calibri" w:hAnsi="Calibri" w:cs="Calibri"/>
          <w:color w:val="000000"/>
          <w:sz w:val="22"/>
          <w:szCs w:val="22"/>
        </w:rPr>
        <w:t>Realtime Tracker are popular apps utilized by many students and partners, as well.</w:t>
      </w:r>
    </w:p>
    <w:p w14:paraId="68372B48" w14:textId="77777777" w:rsidR="00D722BE" w:rsidRDefault="00D722BE">
      <w:pPr>
        <w:spacing w:before="8" w:line="100" w:lineRule="exact"/>
        <w:rPr>
          <w:sz w:val="11"/>
          <w:szCs w:val="11"/>
        </w:rPr>
      </w:pPr>
    </w:p>
    <w:p w14:paraId="278453C8" w14:textId="77777777" w:rsidR="00D722BE" w:rsidRDefault="00D722BE">
      <w:pPr>
        <w:spacing w:line="200" w:lineRule="exact"/>
      </w:pPr>
    </w:p>
    <w:p w14:paraId="1A8EE558" w14:textId="77777777" w:rsidR="00D722BE" w:rsidRDefault="00AF135C">
      <w:pPr>
        <w:ind w:left="108" w:right="305"/>
        <w:rPr>
          <w:rFonts w:ascii="Calibri" w:eastAsia="Calibri" w:hAnsi="Calibri" w:cs="Calibri"/>
          <w:sz w:val="22"/>
          <w:szCs w:val="22"/>
        </w:rPr>
      </w:pPr>
      <w:r>
        <w:rPr>
          <w:rFonts w:ascii="Calibri" w:eastAsia="Calibri" w:hAnsi="Calibri" w:cs="Calibri"/>
          <w:b/>
          <w:sz w:val="22"/>
          <w:szCs w:val="22"/>
        </w:rPr>
        <w:t xml:space="preserve">Fare Information:  </w:t>
      </w:r>
      <w:r>
        <w:rPr>
          <w:rFonts w:ascii="Calibri" w:eastAsia="Calibri" w:hAnsi="Calibri" w:cs="Calibri"/>
          <w:sz w:val="22"/>
          <w:szCs w:val="22"/>
        </w:rPr>
        <w:t xml:space="preserve">For CMU students and employees with valid University IDs, the bus is free. </w:t>
      </w:r>
      <w:r>
        <w:rPr>
          <w:rFonts w:ascii="Calibri" w:eastAsia="Calibri" w:hAnsi="Calibri" w:cs="Calibri"/>
          <w:b/>
          <w:sz w:val="22"/>
          <w:szCs w:val="22"/>
        </w:rPr>
        <w:t>Unfortunately partners, even if you get a sponsored University ID, do not get</w:t>
      </w:r>
      <w:r>
        <w:rPr>
          <w:rFonts w:ascii="Calibri" w:eastAsia="Calibri" w:hAnsi="Calibri" w:cs="Calibri"/>
          <w:b/>
          <w:sz w:val="22"/>
          <w:szCs w:val="22"/>
        </w:rPr>
        <w:t xml:space="preserve"> free bus fare. </w:t>
      </w:r>
      <w:r>
        <w:rPr>
          <w:rFonts w:ascii="Calibri" w:eastAsia="Calibri" w:hAnsi="Calibri" w:cs="Calibri"/>
          <w:sz w:val="22"/>
          <w:szCs w:val="22"/>
        </w:rPr>
        <w:t>Fares range from $2.50 - $3.75 depending on how many zones you travel (be sure you have the exact amount, as you will not get change back). There is a Connect Card that is available if you don’t want to be constantly worried about having co</w:t>
      </w:r>
      <w:r>
        <w:rPr>
          <w:rFonts w:ascii="Calibri" w:eastAsia="Calibri" w:hAnsi="Calibri" w:cs="Calibri"/>
          <w:sz w:val="22"/>
          <w:szCs w:val="22"/>
        </w:rPr>
        <w:t xml:space="preserve">rrect change on you. They have prepaid unlimited-use, weekly, monthly and annual passes and are available for purchase at Giant Eagle and the Port Authority building in downtown Pittsburgh at 534 Smithfield Street. Connect card link: </w:t>
      </w:r>
      <w:hyperlink r:id="rId42">
        <w:r>
          <w:rPr>
            <w:rFonts w:ascii="Calibri" w:eastAsia="Calibri" w:hAnsi="Calibri" w:cs="Calibri"/>
            <w:color w:val="1154CC"/>
            <w:sz w:val="22"/>
            <w:szCs w:val="22"/>
            <w:u w:val="single" w:color="1154CC"/>
          </w:rPr>
          <w:t>http://www.connectcard.org/</w:t>
        </w:r>
      </w:hyperlink>
    </w:p>
    <w:p w14:paraId="77011198" w14:textId="77777777" w:rsidR="00D722BE" w:rsidRDefault="00D722BE">
      <w:pPr>
        <w:spacing w:before="6" w:line="280" w:lineRule="exact"/>
        <w:rPr>
          <w:sz w:val="28"/>
          <w:szCs w:val="28"/>
        </w:rPr>
      </w:pPr>
    </w:p>
    <w:p w14:paraId="7F0CEFFF"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u w:val="thick" w:color="000000"/>
        </w:rPr>
        <w:t>Main Bus Routes</w:t>
      </w:r>
    </w:p>
    <w:p w14:paraId="2E600C8A" w14:textId="77777777" w:rsidR="00D722BE" w:rsidRDefault="00D722BE">
      <w:pPr>
        <w:spacing w:before="16" w:line="280" w:lineRule="exact"/>
        <w:rPr>
          <w:sz w:val="28"/>
          <w:szCs w:val="28"/>
        </w:rPr>
      </w:pPr>
    </w:p>
    <w:p w14:paraId="35CDCA33"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t xml:space="preserve">Carnegie Mellon/Oakland to Airport and IKEA (Robinson Park Mall):  </w:t>
      </w:r>
      <w:r>
        <w:rPr>
          <w:rFonts w:ascii="Calibri" w:eastAsia="Calibri" w:hAnsi="Calibri" w:cs="Calibri"/>
          <w:sz w:val="22"/>
          <w:szCs w:val="22"/>
        </w:rPr>
        <w:t>28X Flyer ($3.75)</w:t>
      </w:r>
    </w:p>
    <w:p w14:paraId="32D2C59E" w14:textId="77777777" w:rsidR="00D722BE" w:rsidRDefault="00AF135C">
      <w:pPr>
        <w:spacing w:before="24"/>
        <w:ind w:left="108"/>
        <w:rPr>
          <w:rFonts w:ascii="Calibri" w:eastAsia="Calibri" w:hAnsi="Calibri" w:cs="Calibri"/>
          <w:sz w:val="22"/>
          <w:szCs w:val="22"/>
        </w:rPr>
      </w:pPr>
      <w:hyperlink r:id="rId43">
        <w:r>
          <w:rPr>
            <w:rFonts w:ascii="Calibri" w:eastAsia="Calibri" w:hAnsi="Calibri" w:cs="Calibri"/>
            <w:color w:val="0000FF"/>
            <w:sz w:val="22"/>
            <w:szCs w:val="22"/>
            <w:u w:val="single" w:color="0000FF"/>
          </w:rPr>
          <w:t>http://www.portauthority.org/</w:t>
        </w:r>
        <w:r>
          <w:rPr>
            <w:rFonts w:ascii="Calibri" w:eastAsia="Calibri" w:hAnsi="Calibri" w:cs="Calibri"/>
            <w:color w:val="0000FF"/>
            <w:sz w:val="22"/>
            <w:szCs w:val="22"/>
            <w:u w:val="single" w:color="0000FF"/>
          </w:rPr>
          <w:t>paac/apps/pdfs/28X.pdf</w:t>
        </w:r>
      </w:hyperlink>
    </w:p>
    <w:p w14:paraId="5AF415FD" w14:textId="77777777" w:rsidR="00D722BE" w:rsidRDefault="00D722BE">
      <w:pPr>
        <w:spacing w:line="100" w:lineRule="exact"/>
        <w:rPr>
          <w:sz w:val="10"/>
          <w:szCs w:val="10"/>
        </w:rPr>
      </w:pPr>
    </w:p>
    <w:p w14:paraId="60FC71B6" w14:textId="77777777" w:rsidR="00D722BE" w:rsidRDefault="00D722BE">
      <w:pPr>
        <w:spacing w:line="200" w:lineRule="exact"/>
      </w:pPr>
    </w:p>
    <w:p w14:paraId="4FA3350C" w14:textId="77777777" w:rsidR="00D722BE" w:rsidRDefault="00AF135C">
      <w:pPr>
        <w:spacing w:before="12"/>
        <w:ind w:left="108" w:right="155"/>
        <w:rPr>
          <w:rFonts w:ascii="Calibri" w:eastAsia="Calibri" w:hAnsi="Calibri" w:cs="Calibri"/>
          <w:sz w:val="22"/>
          <w:szCs w:val="22"/>
        </w:rPr>
      </w:pPr>
      <w:r>
        <w:rPr>
          <w:rFonts w:ascii="Calibri" w:eastAsia="Calibri" w:hAnsi="Calibri" w:cs="Calibri"/>
          <w:b/>
          <w:sz w:val="22"/>
          <w:szCs w:val="22"/>
        </w:rPr>
        <w:t xml:space="preserve">Shadyside to Downtown:  </w:t>
      </w:r>
      <w:r>
        <w:rPr>
          <w:rFonts w:ascii="Calibri" w:eastAsia="Calibri" w:hAnsi="Calibri" w:cs="Calibri"/>
          <w:sz w:val="22"/>
          <w:szCs w:val="22"/>
        </w:rPr>
        <w:t>71A, 71B, 71C, 71D, and the P1 or P2 which runs along the East Busway towards downtown.  Shadyside stops for the busway are at Negley by the Giant Eagle, and right next to the intersection of Shady Ave and E</w:t>
      </w:r>
      <w:r>
        <w:rPr>
          <w:rFonts w:ascii="Calibri" w:eastAsia="Calibri" w:hAnsi="Calibri" w:cs="Calibri"/>
          <w:sz w:val="22"/>
          <w:szCs w:val="22"/>
        </w:rPr>
        <w:t>llsworth.</w:t>
      </w:r>
    </w:p>
    <w:p w14:paraId="4336F6B5" w14:textId="77777777" w:rsidR="00D722BE" w:rsidRDefault="00D722BE">
      <w:pPr>
        <w:spacing w:before="3" w:line="100" w:lineRule="exact"/>
        <w:rPr>
          <w:sz w:val="10"/>
          <w:szCs w:val="10"/>
        </w:rPr>
      </w:pPr>
    </w:p>
    <w:p w14:paraId="2EA3666E" w14:textId="77777777" w:rsidR="00D722BE" w:rsidRDefault="00D722BE">
      <w:pPr>
        <w:spacing w:line="200" w:lineRule="exact"/>
      </w:pPr>
    </w:p>
    <w:p w14:paraId="4D9D5A49" w14:textId="77777777" w:rsidR="00D722BE" w:rsidRDefault="00AF135C">
      <w:pPr>
        <w:ind w:left="108" w:right="251"/>
        <w:rPr>
          <w:rFonts w:ascii="Calibri" w:eastAsia="Calibri" w:hAnsi="Calibri" w:cs="Calibri"/>
          <w:sz w:val="22"/>
          <w:szCs w:val="22"/>
        </w:rPr>
      </w:pPr>
      <w:r>
        <w:rPr>
          <w:rFonts w:ascii="Calibri" w:eastAsia="Calibri" w:hAnsi="Calibri" w:cs="Calibri"/>
          <w:b/>
          <w:sz w:val="22"/>
          <w:szCs w:val="22"/>
        </w:rPr>
        <w:t xml:space="preserve">Squirrel Hill to CMU/Downtown: </w:t>
      </w:r>
      <w:r>
        <w:rPr>
          <w:rFonts w:ascii="Calibri" w:eastAsia="Calibri" w:hAnsi="Calibri" w:cs="Calibri"/>
          <w:sz w:val="22"/>
          <w:szCs w:val="22"/>
        </w:rPr>
        <w:t>61A, 61B, 61C, 61D are the most common and direct routes to campus. The 64 runs between Shadyside, Squirrel Hill and CMU.</w:t>
      </w:r>
    </w:p>
    <w:p w14:paraId="289D7192" w14:textId="77777777" w:rsidR="00D722BE" w:rsidRDefault="00D722BE">
      <w:pPr>
        <w:spacing w:before="7" w:line="100" w:lineRule="exact"/>
        <w:rPr>
          <w:sz w:val="11"/>
          <w:szCs w:val="11"/>
        </w:rPr>
      </w:pPr>
    </w:p>
    <w:p w14:paraId="3B1AB9B8" w14:textId="77777777" w:rsidR="00D722BE" w:rsidRDefault="00D722BE">
      <w:pPr>
        <w:spacing w:line="200" w:lineRule="exact"/>
      </w:pPr>
    </w:p>
    <w:p w14:paraId="0B538CDB" w14:textId="77777777" w:rsidR="00D722BE" w:rsidRDefault="00AF135C">
      <w:pPr>
        <w:ind w:left="108" w:right="295"/>
        <w:rPr>
          <w:rFonts w:ascii="Calibri" w:eastAsia="Calibri" w:hAnsi="Calibri" w:cs="Calibri"/>
          <w:sz w:val="24"/>
          <w:szCs w:val="24"/>
        </w:rPr>
      </w:pPr>
      <w:r>
        <w:rPr>
          <w:rFonts w:ascii="Calibri" w:eastAsia="Calibri" w:hAnsi="Calibri" w:cs="Calibri"/>
          <w:b/>
          <w:sz w:val="24"/>
          <w:szCs w:val="24"/>
        </w:rPr>
        <w:t xml:space="preserve">***For all other bus routes, go to </w:t>
      </w:r>
      <w:hyperlink r:id="rId44">
        <w:r>
          <w:rPr>
            <w:rFonts w:ascii="Calibri" w:eastAsia="Calibri" w:hAnsi="Calibri" w:cs="Calibri"/>
            <w:b/>
            <w:color w:val="0000FF"/>
            <w:sz w:val="24"/>
            <w:szCs w:val="24"/>
            <w:u w:val="thick" w:color="0000FF"/>
          </w:rPr>
          <w:t>http://www.portauthority.org/paac/</w:t>
        </w:r>
        <w:r>
          <w:rPr>
            <w:rFonts w:ascii="Calibri" w:eastAsia="Calibri" w:hAnsi="Calibri" w:cs="Calibri"/>
            <w:b/>
            <w:color w:val="0000FF"/>
            <w:sz w:val="24"/>
            <w:szCs w:val="24"/>
          </w:rPr>
          <w:t xml:space="preserve"> </w:t>
        </w:r>
        <w:r>
          <w:rPr>
            <w:rFonts w:ascii="Calibri" w:eastAsia="Calibri" w:hAnsi="Calibri" w:cs="Calibri"/>
            <w:b/>
            <w:color w:val="000000"/>
            <w:sz w:val="24"/>
            <w:szCs w:val="24"/>
          </w:rPr>
          <w:t>and enter your start and end</w:t>
        </w:r>
      </w:hyperlink>
      <w:r>
        <w:rPr>
          <w:rFonts w:ascii="Calibri" w:eastAsia="Calibri" w:hAnsi="Calibri" w:cs="Calibri"/>
          <w:b/>
          <w:color w:val="000000"/>
          <w:sz w:val="24"/>
          <w:szCs w:val="24"/>
        </w:rPr>
        <w:t xml:space="preserve"> points to get the most up-to-date options for bus routes and times.</w:t>
      </w:r>
    </w:p>
    <w:p w14:paraId="1F4F6C33" w14:textId="77777777" w:rsidR="00D722BE" w:rsidRDefault="00D722BE">
      <w:pPr>
        <w:spacing w:line="200" w:lineRule="exact"/>
      </w:pPr>
    </w:p>
    <w:p w14:paraId="44F6B4AC" w14:textId="77777777" w:rsidR="00D722BE" w:rsidRDefault="00D722BE">
      <w:pPr>
        <w:spacing w:before="4" w:line="280" w:lineRule="exact"/>
        <w:rPr>
          <w:sz w:val="28"/>
          <w:szCs w:val="28"/>
        </w:rPr>
      </w:pPr>
    </w:p>
    <w:p w14:paraId="477E03A6"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Dry</w:t>
      </w:r>
      <w:r>
        <w:rPr>
          <w:rFonts w:ascii="Calibri" w:eastAsia="Calibri" w:hAnsi="Calibri" w:cs="Calibri"/>
          <w:b/>
          <w:i/>
          <w:sz w:val="28"/>
          <w:szCs w:val="28"/>
        </w:rPr>
        <w:t xml:space="preserve"> </w:t>
      </w:r>
      <w:r>
        <w:rPr>
          <w:rFonts w:ascii="Calibri" w:eastAsia="Calibri" w:hAnsi="Calibri" w:cs="Calibri"/>
          <w:b/>
          <w:i/>
          <w:w w:val="99"/>
          <w:sz w:val="28"/>
          <w:szCs w:val="28"/>
        </w:rPr>
        <w:t>Cleaners</w:t>
      </w:r>
      <w:r>
        <w:rPr>
          <w:rFonts w:ascii="Calibri" w:eastAsia="Calibri" w:hAnsi="Calibri" w:cs="Calibri"/>
          <w:b/>
          <w:i/>
          <w:sz w:val="28"/>
          <w:szCs w:val="28"/>
        </w:rPr>
        <w:t xml:space="preserve"> </w:t>
      </w:r>
      <w:r>
        <w:rPr>
          <w:rFonts w:ascii="Calibri" w:eastAsia="Calibri" w:hAnsi="Calibri" w:cs="Calibri"/>
          <w:b/>
          <w:i/>
          <w:w w:val="99"/>
          <w:sz w:val="28"/>
          <w:szCs w:val="28"/>
        </w:rPr>
        <w:t>and</w:t>
      </w:r>
      <w:r>
        <w:rPr>
          <w:rFonts w:ascii="Calibri" w:eastAsia="Calibri" w:hAnsi="Calibri" w:cs="Calibri"/>
          <w:b/>
          <w:i/>
          <w:sz w:val="28"/>
          <w:szCs w:val="28"/>
        </w:rPr>
        <w:t xml:space="preserve"> </w:t>
      </w:r>
      <w:r>
        <w:rPr>
          <w:rFonts w:ascii="Calibri" w:eastAsia="Calibri" w:hAnsi="Calibri" w:cs="Calibri"/>
          <w:b/>
          <w:i/>
          <w:w w:val="99"/>
          <w:sz w:val="28"/>
          <w:szCs w:val="28"/>
        </w:rPr>
        <w:t>Laundromats</w:t>
      </w:r>
    </w:p>
    <w:p w14:paraId="485ED6FD" w14:textId="77777777" w:rsidR="00D722BE" w:rsidRDefault="00AF135C">
      <w:pPr>
        <w:spacing w:before="33"/>
        <w:ind w:left="108"/>
        <w:rPr>
          <w:rFonts w:ascii="Calibri" w:eastAsia="Calibri" w:hAnsi="Calibri" w:cs="Calibri"/>
          <w:sz w:val="22"/>
          <w:szCs w:val="22"/>
        </w:rPr>
      </w:pPr>
      <w:r>
        <w:rPr>
          <w:rFonts w:ascii="Calibri" w:eastAsia="Calibri" w:hAnsi="Calibri" w:cs="Calibri"/>
          <w:b/>
          <w:sz w:val="22"/>
          <w:szCs w:val="22"/>
        </w:rPr>
        <w:t xml:space="preserve">EconoWash (Shadyside):  </w:t>
      </w:r>
      <w:r>
        <w:rPr>
          <w:rFonts w:ascii="Calibri" w:eastAsia="Calibri" w:hAnsi="Calibri" w:cs="Calibri"/>
          <w:sz w:val="22"/>
          <w:szCs w:val="22"/>
        </w:rPr>
        <w:t>250 South Highland Ave.; 412-441-6744</w:t>
      </w:r>
    </w:p>
    <w:p w14:paraId="796A8006" w14:textId="77777777" w:rsidR="00D722BE" w:rsidRDefault="00D722BE">
      <w:pPr>
        <w:spacing w:before="18" w:line="280" w:lineRule="exact"/>
        <w:rPr>
          <w:sz w:val="28"/>
          <w:szCs w:val="28"/>
        </w:rPr>
      </w:pPr>
    </w:p>
    <w:p w14:paraId="05BE5766" w14:textId="77777777" w:rsidR="00D722BE" w:rsidRDefault="00AF135C">
      <w:pPr>
        <w:ind w:left="108" w:right="557"/>
        <w:rPr>
          <w:rFonts w:ascii="Calibri" w:eastAsia="Calibri" w:hAnsi="Calibri" w:cs="Calibri"/>
          <w:sz w:val="22"/>
          <w:szCs w:val="22"/>
        </w:rPr>
        <w:sectPr w:rsidR="00D722BE">
          <w:pgSz w:w="12240" w:h="15840"/>
          <w:pgMar w:top="680" w:right="900" w:bottom="280" w:left="900" w:header="0" w:footer="865" w:gutter="0"/>
          <w:cols w:space="720"/>
        </w:sectPr>
      </w:pPr>
      <w:r>
        <w:rPr>
          <w:rFonts w:ascii="Calibri" w:eastAsia="Calibri" w:hAnsi="Calibri" w:cs="Calibri"/>
          <w:b/>
          <w:sz w:val="22"/>
          <w:szCs w:val="22"/>
        </w:rPr>
        <w:t xml:space="preserve">Footer’s Cleaners &amp; Tailors (Squirrel Hill):  </w:t>
      </w:r>
      <w:r>
        <w:rPr>
          <w:rFonts w:ascii="Calibri" w:eastAsia="Calibri" w:hAnsi="Calibri" w:cs="Calibri"/>
          <w:sz w:val="22"/>
          <w:szCs w:val="22"/>
        </w:rPr>
        <w:t>5864 Forbes Ave.; 412-421-0400; Offers quick turn-around and tailoring. No student discount. **FYI- they use a permanent marker and write your last name on your clothes instead of using a tag system like most d</w:t>
      </w:r>
      <w:r>
        <w:rPr>
          <w:rFonts w:ascii="Calibri" w:eastAsia="Calibri" w:hAnsi="Calibri" w:cs="Calibri"/>
          <w:sz w:val="22"/>
          <w:szCs w:val="22"/>
        </w:rPr>
        <w:t>ry cleaners</w:t>
      </w:r>
    </w:p>
    <w:p w14:paraId="722BA936" w14:textId="77777777" w:rsidR="00D722BE" w:rsidRDefault="00AF135C">
      <w:pPr>
        <w:spacing w:before="46"/>
        <w:ind w:left="108"/>
        <w:rPr>
          <w:rFonts w:ascii="Calibri" w:eastAsia="Calibri" w:hAnsi="Calibri" w:cs="Calibri"/>
          <w:sz w:val="22"/>
          <w:szCs w:val="22"/>
        </w:rPr>
      </w:pPr>
      <w:r>
        <w:rPr>
          <w:rFonts w:ascii="Calibri" w:eastAsia="Calibri" w:hAnsi="Calibri" w:cs="Calibri"/>
          <w:b/>
          <w:sz w:val="22"/>
          <w:szCs w:val="22"/>
        </w:rPr>
        <w:lastRenderedPageBreak/>
        <w:t xml:space="preserve">Four Seasons Dry Cleaners (Squirrel Hill):  </w:t>
      </w:r>
      <w:r>
        <w:rPr>
          <w:rFonts w:ascii="Calibri" w:eastAsia="Calibri" w:hAnsi="Calibri" w:cs="Calibri"/>
          <w:sz w:val="22"/>
          <w:szCs w:val="22"/>
        </w:rPr>
        <w:t>1716 Murray Ave. (near corner of Forbes); 412-420-</w:t>
      </w:r>
    </w:p>
    <w:p w14:paraId="10076F8F" w14:textId="77777777" w:rsidR="00D722BE" w:rsidRDefault="00AF135C">
      <w:pPr>
        <w:spacing w:before="10"/>
        <w:ind w:left="108" w:right="99"/>
        <w:rPr>
          <w:rFonts w:ascii="Calibri" w:eastAsia="Calibri" w:hAnsi="Calibri" w:cs="Calibri"/>
          <w:sz w:val="22"/>
          <w:szCs w:val="22"/>
        </w:rPr>
      </w:pPr>
      <w:r>
        <w:rPr>
          <w:rFonts w:ascii="Calibri" w:eastAsia="Calibri" w:hAnsi="Calibri" w:cs="Calibri"/>
          <w:sz w:val="22"/>
          <w:szCs w:val="22"/>
        </w:rPr>
        <w:t>5075; Relatively reasonable dry cleaners. Offers 10% discount to students on dry cleaning (not laundry – i.e., dress</w:t>
      </w:r>
      <w:r>
        <w:rPr>
          <w:rFonts w:ascii="Calibri" w:eastAsia="Calibri" w:hAnsi="Calibri" w:cs="Calibri"/>
          <w:sz w:val="22"/>
          <w:szCs w:val="22"/>
        </w:rPr>
        <w:t xml:space="preserve"> shirts). Must show ID when dropping off clothes! </w:t>
      </w:r>
      <w:r>
        <w:rPr>
          <w:rFonts w:ascii="Calibri" w:eastAsia="Calibri" w:hAnsi="Calibri" w:cs="Calibri"/>
          <w:b/>
          <w:sz w:val="22"/>
          <w:szCs w:val="22"/>
        </w:rPr>
        <w:t>They also offer pick-up/drop-off services. They give you a reusable dry cleaning bag to place worn items in, you hang them on your door on a specified day of the week, they come by and pick it up, then drop</w:t>
      </w:r>
      <w:r>
        <w:rPr>
          <w:rFonts w:ascii="Calibri" w:eastAsia="Calibri" w:hAnsi="Calibri" w:cs="Calibri"/>
          <w:b/>
          <w:sz w:val="22"/>
          <w:szCs w:val="22"/>
        </w:rPr>
        <w:t xml:space="preserve"> it off a few days later.</w:t>
      </w:r>
    </w:p>
    <w:p w14:paraId="084F8D01" w14:textId="77777777" w:rsidR="00D722BE" w:rsidRDefault="00D722BE">
      <w:pPr>
        <w:spacing w:before="18" w:line="280" w:lineRule="exact"/>
        <w:rPr>
          <w:sz w:val="28"/>
          <w:szCs w:val="28"/>
        </w:rPr>
      </w:pPr>
    </w:p>
    <w:p w14:paraId="6EE120D9" w14:textId="77777777" w:rsidR="00D722BE" w:rsidRDefault="00AF135C">
      <w:pPr>
        <w:ind w:left="108" w:right="121"/>
        <w:rPr>
          <w:rFonts w:ascii="Calibri" w:eastAsia="Calibri" w:hAnsi="Calibri" w:cs="Calibri"/>
          <w:sz w:val="22"/>
          <w:szCs w:val="22"/>
        </w:rPr>
      </w:pPr>
      <w:r>
        <w:rPr>
          <w:rFonts w:ascii="Calibri" w:eastAsia="Calibri" w:hAnsi="Calibri" w:cs="Calibri"/>
          <w:b/>
          <w:sz w:val="22"/>
          <w:szCs w:val="22"/>
        </w:rPr>
        <w:t xml:space="preserve">Giant Eagle Waterfront and Giant Eagle Waterworks:  </w:t>
      </w:r>
      <w:r>
        <w:rPr>
          <w:rFonts w:ascii="Calibri" w:eastAsia="Calibri" w:hAnsi="Calibri" w:cs="Calibri"/>
          <w:sz w:val="22"/>
          <w:szCs w:val="22"/>
        </w:rPr>
        <w:t>Both of these Giant Eagle locations offer reasonably priced dry-cleaning service.</w:t>
      </w:r>
    </w:p>
    <w:p w14:paraId="4DB61B98" w14:textId="77777777" w:rsidR="00D722BE" w:rsidRDefault="00D722BE">
      <w:pPr>
        <w:spacing w:before="13" w:line="280" w:lineRule="exact"/>
        <w:rPr>
          <w:sz w:val="28"/>
          <w:szCs w:val="28"/>
        </w:rPr>
      </w:pPr>
    </w:p>
    <w:p w14:paraId="5E4D6C4F"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The Laundry Factory (Shadyside):  </w:t>
      </w:r>
      <w:r>
        <w:rPr>
          <w:rFonts w:ascii="Calibri" w:eastAsia="Calibri" w:hAnsi="Calibri" w:cs="Calibri"/>
          <w:sz w:val="22"/>
          <w:szCs w:val="22"/>
        </w:rPr>
        <w:t>5859 Ellsworth Ave. (at College St.); 412-361-1200</w:t>
      </w:r>
    </w:p>
    <w:p w14:paraId="5B410796" w14:textId="77777777" w:rsidR="00D722BE" w:rsidRDefault="00D722BE">
      <w:pPr>
        <w:spacing w:before="3" w:line="100" w:lineRule="exact"/>
        <w:rPr>
          <w:sz w:val="11"/>
          <w:szCs w:val="11"/>
        </w:rPr>
      </w:pPr>
    </w:p>
    <w:p w14:paraId="68CCED1E" w14:textId="77777777" w:rsidR="00D722BE" w:rsidRDefault="00D722BE">
      <w:pPr>
        <w:spacing w:line="200" w:lineRule="exact"/>
      </w:pPr>
    </w:p>
    <w:p w14:paraId="18B179C2"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Northumberland Cleaners (Squirrel Hill):  </w:t>
      </w:r>
      <w:r>
        <w:rPr>
          <w:rFonts w:ascii="Calibri" w:eastAsia="Calibri" w:hAnsi="Calibri" w:cs="Calibri"/>
          <w:sz w:val="22"/>
          <w:szCs w:val="22"/>
        </w:rPr>
        <w:t>5876 Northumberland St.; 412-421-1896</w:t>
      </w:r>
    </w:p>
    <w:p w14:paraId="6B98C37E" w14:textId="77777777" w:rsidR="00D722BE" w:rsidRDefault="00D722BE">
      <w:pPr>
        <w:spacing w:before="7" w:line="100" w:lineRule="exact"/>
        <w:rPr>
          <w:sz w:val="11"/>
          <w:szCs w:val="11"/>
        </w:rPr>
      </w:pPr>
    </w:p>
    <w:p w14:paraId="5E90A591" w14:textId="77777777" w:rsidR="00D722BE" w:rsidRDefault="00D722BE">
      <w:pPr>
        <w:spacing w:line="200" w:lineRule="exact"/>
      </w:pPr>
    </w:p>
    <w:p w14:paraId="6E2CA1FC"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Owen’s Dry Cleaners (Shadyside): </w:t>
      </w:r>
      <w:r>
        <w:rPr>
          <w:rFonts w:ascii="Calibri" w:eastAsia="Calibri" w:hAnsi="Calibri" w:cs="Calibri"/>
          <w:sz w:val="22"/>
          <w:szCs w:val="22"/>
        </w:rPr>
        <w:t>5743 Walnut Street; (412) 362-4745</w:t>
      </w:r>
    </w:p>
    <w:p w14:paraId="414F397B" w14:textId="77777777" w:rsidR="00D722BE" w:rsidRDefault="00D722BE">
      <w:pPr>
        <w:spacing w:before="4" w:line="100" w:lineRule="exact"/>
        <w:rPr>
          <w:sz w:val="10"/>
          <w:szCs w:val="10"/>
        </w:rPr>
      </w:pPr>
    </w:p>
    <w:p w14:paraId="175D041E" w14:textId="77777777" w:rsidR="00D722BE" w:rsidRDefault="00D722BE">
      <w:pPr>
        <w:spacing w:line="200" w:lineRule="exact"/>
      </w:pPr>
    </w:p>
    <w:p w14:paraId="6673C3F8" w14:textId="77777777" w:rsidR="00D722BE" w:rsidRDefault="00D722BE">
      <w:pPr>
        <w:spacing w:line="200" w:lineRule="exact"/>
      </w:pPr>
    </w:p>
    <w:p w14:paraId="0231EF78"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Electricity</w:t>
      </w:r>
      <w:r>
        <w:rPr>
          <w:rFonts w:ascii="Calibri" w:eastAsia="Calibri" w:hAnsi="Calibri" w:cs="Calibri"/>
          <w:b/>
          <w:i/>
          <w:sz w:val="28"/>
          <w:szCs w:val="28"/>
        </w:rPr>
        <w:t xml:space="preserve"> </w:t>
      </w:r>
      <w:r>
        <w:rPr>
          <w:rFonts w:ascii="Calibri" w:eastAsia="Calibri" w:hAnsi="Calibri" w:cs="Calibri"/>
          <w:b/>
          <w:i/>
          <w:w w:val="99"/>
          <w:sz w:val="28"/>
          <w:szCs w:val="28"/>
        </w:rPr>
        <w:t>&amp;</w:t>
      </w:r>
      <w:r>
        <w:rPr>
          <w:rFonts w:ascii="Calibri" w:eastAsia="Calibri" w:hAnsi="Calibri" w:cs="Calibri"/>
          <w:b/>
          <w:i/>
          <w:sz w:val="28"/>
          <w:szCs w:val="28"/>
        </w:rPr>
        <w:t xml:space="preserve"> </w:t>
      </w:r>
      <w:r>
        <w:rPr>
          <w:rFonts w:ascii="Calibri" w:eastAsia="Calibri" w:hAnsi="Calibri" w:cs="Calibri"/>
          <w:b/>
          <w:i/>
          <w:w w:val="99"/>
          <w:sz w:val="28"/>
          <w:szCs w:val="28"/>
        </w:rPr>
        <w:t>Gas</w:t>
      </w:r>
      <w:r>
        <w:rPr>
          <w:rFonts w:ascii="Calibri" w:eastAsia="Calibri" w:hAnsi="Calibri" w:cs="Calibri"/>
          <w:b/>
          <w:i/>
          <w:sz w:val="28"/>
          <w:szCs w:val="28"/>
        </w:rPr>
        <w:t xml:space="preserve"> </w:t>
      </w:r>
      <w:r>
        <w:rPr>
          <w:rFonts w:ascii="Calibri" w:eastAsia="Calibri" w:hAnsi="Calibri" w:cs="Calibri"/>
          <w:b/>
          <w:i/>
          <w:w w:val="99"/>
          <w:sz w:val="28"/>
          <w:szCs w:val="28"/>
        </w:rPr>
        <w:t>Service</w:t>
      </w:r>
    </w:p>
    <w:p w14:paraId="50BC710F" w14:textId="77777777" w:rsidR="00D722BE" w:rsidRDefault="00AF135C">
      <w:pPr>
        <w:spacing w:before="86"/>
        <w:ind w:left="108"/>
        <w:rPr>
          <w:rFonts w:ascii="Calibri" w:eastAsia="Calibri" w:hAnsi="Calibri" w:cs="Calibri"/>
          <w:sz w:val="22"/>
          <w:szCs w:val="22"/>
        </w:rPr>
      </w:pPr>
      <w:r>
        <w:rPr>
          <w:rFonts w:ascii="Calibri" w:eastAsia="Calibri" w:hAnsi="Calibri" w:cs="Calibri"/>
          <w:b/>
          <w:sz w:val="22"/>
          <w:szCs w:val="22"/>
        </w:rPr>
        <w:t>Setting up service:</w:t>
      </w:r>
    </w:p>
    <w:p w14:paraId="684A3B91" w14:textId="77777777" w:rsidR="00D722BE" w:rsidRDefault="00AF135C">
      <w:pPr>
        <w:spacing w:before="62"/>
        <w:ind w:left="108" w:right="250"/>
        <w:rPr>
          <w:rFonts w:ascii="Calibri" w:eastAsia="Calibri" w:hAnsi="Calibri" w:cs="Calibri"/>
          <w:sz w:val="22"/>
          <w:szCs w:val="22"/>
        </w:rPr>
      </w:pPr>
      <w:r>
        <w:rPr>
          <w:rFonts w:ascii="Calibri" w:eastAsia="Calibri" w:hAnsi="Calibri" w:cs="Calibri"/>
          <w:sz w:val="22"/>
          <w:szCs w:val="22"/>
        </w:rPr>
        <w:t xml:space="preserve">To establish electric and gas service, you must call the </w:t>
      </w:r>
      <w:r>
        <w:rPr>
          <w:rFonts w:ascii="Calibri" w:eastAsia="Calibri" w:hAnsi="Calibri" w:cs="Calibri"/>
          <w:sz w:val="22"/>
          <w:szCs w:val="22"/>
        </w:rPr>
        <w:t>local company, which provides service in your area. Your landlord/management company can provide this information. The two most common electric and gas providers’ phone numbers are below.</w:t>
      </w:r>
    </w:p>
    <w:p w14:paraId="02DC28D5" w14:textId="77777777" w:rsidR="00D722BE" w:rsidRDefault="00D722BE">
      <w:pPr>
        <w:spacing w:before="13" w:line="280" w:lineRule="exact"/>
        <w:rPr>
          <w:sz w:val="28"/>
          <w:szCs w:val="28"/>
        </w:rPr>
      </w:pPr>
    </w:p>
    <w:p w14:paraId="53173038" w14:textId="77777777" w:rsidR="00D722BE" w:rsidRDefault="00AF135C">
      <w:pPr>
        <w:ind w:left="108" w:right="94"/>
        <w:rPr>
          <w:rFonts w:ascii="Calibri" w:eastAsia="Calibri" w:hAnsi="Calibri" w:cs="Calibri"/>
          <w:sz w:val="22"/>
          <w:szCs w:val="22"/>
        </w:rPr>
      </w:pPr>
      <w:r>
        <w:rPr>
          <w:rFonts w:ascii="Calibri" w:eastAsia="Calibri" w:hAnsi="Calibri" w:cs="Calibri"/>
          <w:sz w:val="22"/>
          <w:szCs w:val="22"/>
        </w:rPr>
        <w:t>If you do not have a credit rating in the United States, you will be asked to visit the utility company‘s office and bring two forms of identification (one with a photo), as well as a copy of your lease.  You may also need to provide the telephone number o</w:t>
      </w:r>
      <w:r>
        <w:rPr>
          <w:rFonts w:ascii="Calibri" w:eastAsia="Calibri" w:hAnsi="Calibri" w:cs="Calibri"/>
          <w:sz w:val="22"/>
          <w:szCs w:val="22"/>
        </w:rPr>
        <w:t>f your current residence. If you are an international student/partner with no Social Security Number a deposit will be required.</w:t>
      </w:r>
    </w:p>
    <w:p w14:paraId="3BA1C111" w14:textId="77777777" w:rsidR="00D722BE" w:rsidRDefault="00D722BE">
      <w:pPr>
        <w:spacing w:before="7" w:line="100" w:lineRule="exact"/>
        <w:rPr>
          <w:sz w:val="10"/>
          <w:szCs w:val="10"/>
        </w:rPr>
      </w:pPr>
    </w:p>
    <w:p w14:paraId="47788929" w14:textId="77777777" w:rsidR="00D722BE" w:rsidRDefault="00D722BE">
      <w:pPr>
        <w:spacing w:line="200" w:lineRule="exact"/>
      </w:pPr>
    </w:p>
    <w:p w14:paraId="7632B784"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Electric Companies: </w:t>
      </w:r>
      <w:hyperlink r:id="rId45">
        <w:r>
          <w:rPr>
            <w:rFonts w:ascii="Calibri" w:eastAsia="Calibri" w:hAnsi="Calibri" w:cs="Calibri"/>
            <w:color w:val="0000FF"/>
            <w:sz w:val="22"/>
            <w:szCs w:val="22"/>
            <w:u w:val="single" w:color="0000FF"/>
          </w:rPr>
          <w:t>Duquesne Light Company</w:t>
        </w:r>
        <w:r>
          <w:rPr>
            <w:rFonts w:ascii="Calibri" w:eastAsia="Calibri" w:hAnsi="Calibri" w:cs="Calibri"/>
            <w:color w:val="000000"/>
            <w:sz w:val="22"/>
            <w:szCs w:val="22"/>
          </w:rPr>
          <w:t>:  888-393-7100</w:t>
        </w:r>
      </w:hyperlink>
    </w:p>
    <w:p w14:paraId="12B74A0D" w14:textId="77777777" w:rsidR="00D722BE" w:rsidRDefault="00D722BE">
      <w:pPr>
        <w:spacing w:line="100" w:lineRule="exact"/>
        <w:rPr>
          <w:sz w:val="10"/>
          <w:szCs w:val="10"/>
        </w:rPr>
      </w:pPr>
    </w:p>
    <w:p w14:paraId="1CA09B62" w14:textId="77777777" w:rsidR="00D722BE" w:rsidRDefault="00D722BE">
      <w:pPr>
        <w:spacing w:line="200" w:lineRule="exact"/>
      </w:pPr>
    </w:p>
    <w:p w14:paraId="5875BD17" w14:textId="77777777" w:rsidR="00D722BE" w:rsidRDefault="00AF135C">
      <w:pPr>
        <w:spacing w:before="12"/>
        <w:ind w:left="108"/>
      </w:pPr>
      <w:r>
        <w:rPr>
          <w:rFonts w:ascii="Calibri" w:eastAsia="Calibri" w:hAnsi="Calibri" w:cs="Calibri"/>
          <w:b/>
          <w:sz w:val="22"/>
          <w:szCs w:val="22"/>
        </w:rPr>
        <w:t>Gas Company</w:t>
      </w:r>
      <w:r>
        <w:rPr>
          <w:rFonts w:ascii="Calibri" w:eastAsia="Calibri" w:hAnsi="Calibri" w:cs="Calibri"/>
          <w:sz w:val="22"/>
          <w:szCs w:val="22"/>
        </w:rPr>
        <w:t xml:space="preserve">: Peoples Gas: </w:t>
      </w:r>
      <w:r>
        <w:t>1.800.764.0111</w:t>
      </w:r>
    </w:p>
    <w:p w14:paraId="37E407ED" w14:textId="77777777" w:rsidR="00D722BE" w:rsidRDefault="00D722BE">
      <w:pPr>
        <w:spacing w:before="9" w:line="120" w:lineRule="exact"/>
        <w:rPr>
          <w:sz w:val="13"/>
          <w:szCs w:val="13"/>
        </w:rPr>
      </w:pPr>
    </w:p>
    <w:p w14:paraId="4210F081" w14:textId="77777777" w:rsidR="00D722BE" w:rsidRDefault="00D722BE">
      <w:pPr>
        <w:spacing w:line="200" w:lineRule="exact"/>
      </w:pPr>
    </w:p>
    <w:p w14:paraId="1EE763CD" w14:textId="77777777" w:rsidR="00D722BE" w:rsidRDefault="00D722BE">
      <w:pPr>
        <w:spacing w:line="200" w:lineRule="exact"/>
      </w:pPr>
    </w:p>
    <w:p w14:paraId="2DEC6845" w14:textId="77777777" w:rsidR="00D722BE" w:rsidRDefault="00D722BE">
      <w:pPr>
        <w:spacing w:line="200" w:lineRule="exact"/>
      </w:pPr>
    </w:p>
    <w:p w14:paraId="6168ECC4"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Fitness</w:t>
      </w:r>
      <w:r>
        <w:rPr>
          <w:rFonts w:ascii="Calibri" w:eastAsia="Calibri" w:hAnsi="Calibri" w:cs="Calibri"/>
          <w:b/>
          <w:i/>
          <w:sz w:val="28"/>
          <w:szCs w:val="28"/>
        </w:rPr>
        <w:t xml:space="preserve"> </w:t>
      </w:r>
      <w:r>
        <w:rPr>
          <w:rFonts w:ascii="Calibri" w:eastAsia="Calibri" w:hAnsi="Calibri" w:cs="Calibri"/>
          <w:b/>
          <w:i/>
          <w:w w:val="99"/>
          <w:sz w:val="28"/>
          <w:szCs w:val="28"/>
        </w:rPr>
        <w:t>Centers/Gyms</w:t>
      </w:r>
    </w:p>
    <w:p w14:paraId="115002E8" w14:textId="77777777" w:rsidR="00D722BE" w:rsidRDefault="00D722BE">
      <w:pPr>
        <w:spacing w:before="5" w:line="200" w:lineRule="exact"/>
      </w:pPr>
    </w:p>
    <w:p w14:paraId="458C40BE"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Getting</w:t>
      </w:r>
      <w:r>
        <w:rPr>
          <w:rFonts w:ascii="Calibri" w:eastAsia="Calibri" w:hAnsi="Calibri" w:cs="Calibri"/>
          <w:b/>
          <w:i/>
          <w:sz w:val="28"/>
          <w:szCs w:val="28"/>
        </w:rPr>
        <w:t xml:space="preserve"> </w:t>
      </w:r>
      <w:r>
        <w:rPr>
          <w:rFonts w:ascii="Calibri" w:eastAsia="Calibri" w:hAnsi="Calibri" w:cs="Calibri"/>
          <w:b/>
          <w:i/>
          <w:w w:val="99"/>
          <w:sz w:val="28"/>
          <w:szCs w:val="28"/>
        </w:rPr>
        <w:t>a</w:t>
      </w:r>
      <w:r>
        <w:rPr>
          <w:rFonts w:ascii="Calibri" w:eastAsia="Calibri" w:hAnsi="Calibri" w:cs="Calibri"/>
          <w:b/>
          <w:i/>
          <w:sz w:val="28"/>
          <w:szCs w:val="28"/>
        </w:rPr>
        <w:t xml:space="preserve"> </w:t>
      </w:r>
      <w:r>
        <w:rPr>
          <w:rFonts w:ascii="Calibri" w:eastAsia="Calibri" w:hAnsi="Calibri" w:cs="Calibri"/>
          <w:b/>
          <w:i/>
          <w:w w:val="99"/>
          <w:sz w:val="28"/>
          <w:szCs w:val="28"/>
        </w:rPr>
        <w:t>CMU</w:t>
      </w:r>
      <w:r>
        <w:rPr>
          <w:rFonts w:ascii="Calibri" w:eastAsia="Calibri" w:hAnsi="Calibri" w:cs="Calibri"/>
          <w:b/>
          <w:i/>
          <w:sz w:val="28"/>
          <w:szCs w:val="28"/>
        </w:rPr>
        <w:t xml:space="preserve"> </w:t>
      </w:r>
      <w:r>
        <w:rPr>
          <w:rFonts w:ascii="Calibri" w:eastAsia="Calibri" w:hAnsi="Calibri" w:cs="Calibri"/>
          <w:b/>
          <w:i/>
          <w:w w:val="99"/>
          <w:sz w:val="28"/>
          <w:szCs w:val="28"/>
        </w:rPr>
        <w:t>ID</w:t>
      </w:r>
    </w:p>
    <w:p w14:paraId="309C9749" w14:textId="77777777" w:rsidR="00D722BE" w:rsidRDefault="00AF135C">
      <w:pPr>
        <w:spacing w:before="67"/>
        <w:ind w:left="108" w:right="114"/>
        <w:rPr>
          <w:rFonts w:ascii="Calibri" w:eastAsia="Calibri" w:hAnsi="Calibri" w:cs="Calibri"/>
          <w:sz w:val="22"/>
          <w:szCs w:val="22"/>
        </w:rPr>
      </w:pPr>
      <w:r>
        <w:rPr>
          <w:rFonts w:ascii="Calibri" w:eastAsia="Calibri" w:hAnsi="Calibri" w:cs="Calibri"/>
          <w:sz w:val="22"/>
          <w:szCs w:val="22"/>
        </w:rPr>
        <w:t>All students and partners have access to the CMU University Center (including gym facilities) with an ID. There are a few steps that need to be taken in order to receive an ID as a pa</w:t>
      </w:r>
      <w:r>
        <w:rPr>
          <w:rFonts w:ascii="Calibri" w:eastAsia="Calibri" w:hAnsi="Calibri" w:cs="Calibri"/>
          <w:sz w:val="22"/>
          <w:szCs w:val="22"/>
        </w:rPr>
        <w:t>rtner.</w:t>
      </w:r>
    </w:p>
    <w:p w14:paraId="02649255" w14:textId="77777777" w:rsidR="00D722BE" w:rsidRDefault="00D722BE">
      <w:pPr>
        <w:spacing w:before="7" w:line="100" w:lineRule="exact"/>
        <w:rPr>
          <w:sz w:val="10"/>
          <w:szCs w:val="10"/>
        </w:rPr>
      </w:pPr>
    </w:p>
    <w:p w14:paraId="674E6CF1" w14:textId="77777777" w:rsidR="00D722BE" w:rsidRDefault="00D722BE">
      <w:pPr>
        <w:spacing w:line="200" w:lineRule="exact"/>
      </w:pPr>
    </w:p>
    <w:p w14:paraId="46B63DE2"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For Married Couples and/or children:</w:t>
      </w:r>
    </w:p>
    <w:p w14:paraId="5870D9E5" w14:textId="77777777" w:rsidR="00D722BE" w:rsidRDefault="00AF135C">
      <w:pPr>
        <w:ind w:left="468"/>
        <w:rPr>
          <w:rFonts w:ascii="Calibri" w:eastAsia="Calibri" w:hAnsi="Calibri" w:cs="Calibri"/>
          <w:sz w:val="22"/>
          <w:szCs w:val="22"/>
        </w:rPr>
      </w:pPr>
      <w:r>
        <w:rPr>
          <w:rFonts w:ascii="Verdana" w:eastAsia="Verdana" w:hAnsi="Verdana" w:cs="Verdana"/>
          <w:color w:val="424545"/>
          <w:w w:val="101"/>
          <w:sz w:val="18"/>
          <w:szCs w:val="18"/>
        </w:rPr>
        <w:t>●</w:t>
      </w:r>
      <w:r>
        <w:rPr>
          <w:rFonts w:ascii="Verdana" w:eastAsia="Verdana" w:hAnsi="Verdana" w:cs="Verdana"/>
          <w:color w:val="424545"/>
          <w:sz w:val="18"/>
          <w:szCs w:val="18"/>
        </w:rPr>
        <w:t xml:space="preserve">    </w:t>
      </w:r>
      <w:r>
        <w:rPr>
          <w:rFonts w:ascii="Calibri" w:eastAsia="Calibri" w:hAnsi="Calibri" w:cs="Calibri"/>
          <w:color w:val="000000"/>
          <w:sz w:val="22"/>
          <w:szCs w:val="22"/>
        </w:rPr>
        <w:t xml:space="preserve">Complete an </w:t>
      </w:r>
      <w:hyperlink r:id="rId46">
        <w:r>
          <w:rPr>
            <w:rFonts w:ascii="Calibri" w:eastAsia="Calibri" w:hAnsi="Calibri" w:cs="Calibri"/>
            <w:color w:val="1154CC"/>
            <w:sz w:val="22"/>
            <w:szCs w:val="22"/>
            <w:u w:val="single" w:color="1154CC"/>
          </w:rPr>
          <w:t>ID Card Request - Sponsored</w:t>
        </w:r>
        <w:r>
          <w:rPr>
            <w:rFonts w:ascii="Calibri" w:eastAsia="Calibri" w:hAnsi="Calibri" w:cs="Calibri"/>
            <w:color w:val="1154CC"/>
            <w:sz w:val="22"/>
            <w:szCs w:val="22"/>
          </w:rPr>
          <w:t xml:space="preserve"> </w:t>
        </w:r>
        <w:r>
          <w:rPr>
            <w:rFonts w:ascii="Calibri" w:eastAsia="Calibri" w:hAnsi="Calibri" w:cs="Calibri"/>
            <w:color w:val="000000"/>
            <w:sz w:val="22"/>
            <w:szCs w:val="22"/>
          </w:rPr>
          <w:t>form.</w:t>
        </w:r>
      </w:hyperlink>
    </w:p>
    <w:p w14:paraId="7C641B60" w14:textId="77777777" w:rsidR="00D722BE" w:rsidRDefault="00AF135C">
      <w:pPr>
        <w:ind w:left="468"/>
        <w:rPr>
          <w:rFonts w:ascii="Calibri" w:eastAsia="Calibri" w:hAnsi="Calibri" w:cs="Calibri"/>
          <w:sz w:val="22"/>
          <w:szCs w:val="22"/>
        </w:rPr>
      </w:pPr>
      <w:r>
        <w:rPr>
          <w:rFonts w:ascii="Verdana" w:eastAsia="Verdana" w:hAnsi="Verdana" w:cs="Verdana"/>
          <w:color w:val="424545"/>
          <w:w w:val="101"/>
          <w:sz w:val="18"/>
          <w:szCs w:val="18"/>
        </w:rPr>
        <w:t>●</w:t>
      </w:r>
      <w:r>
        <w:rPr>
          <w:rFonts w:ascii="Verdana" w:eastAsia="Verdana" w:hAnsi="Verdana" w:cs="Verdana"/>
          <w:color w:val="424545"/>
          <w:sz w:val="18"/>
          <w:szCs w:val="18"/>
        </w:rPr>
        <w:t xml:space="preserve">    </w:t>
      </w:r>
      <w:r>
        <w:rPr>
          <w:rFonts w:ascii="Calibri" w:eastAsia="Calibri" w:hAnsi="Calibri" w:cs="Calibri"/>
          <w:color w:val="000000"/>
          <w:sz w:val="22"/>
          <w:szCs w:val="22"/>
        </w:rPr>
        <w:t>Students must present proof of marriage license or an I-20 for dependents.</w:t>
      </w:r>
    </w:p>
    <w:p w14:paraId="277B3560" w14:textId="77777777" w:rsidR="00D722BE" w:rsidRDefault="00AF135C">
      <w:pPr>
        <w:spacing w:before="1"/>
        <w:ind w:left="468"/>
        <w:rPr>
          <w:rFonts w:ascii="Calibri" w:eastAsia="Calibri" w:hAnsi="Calibri" w:cs="Calibri"/>
          <w:sz w:val="22"/>
          <w:szCs w:val="22"/>
        </w:rPr>
      </w:pPr>
      <w:r>
        <w:rPr>
          <w:rFonts w:ascii="Verdana" w:eastAsia="Verdana" w:hAnsi="Verdana" w:cs="Verdana"/>
          <w:color w:val="424545"/>
          <w:w w:val="101"/>
          <w:sz w:val="18"/>
          <w:szCs w:val="18"/>
        </w:rPr>
        <w:t>●</w:t>
      </w:r>
      <w:r>
        <w:rPr>
          <w:rFonts w:ascii="Verdana" w:eastAsia="Verdana" w:hAnsi="Verdana" w:cs="Verdana"/>
          <w:color w:val="424545"/>
          <w:sz w:val="18"/>
          <w:szCs w:val="18"/>
        </w:rPr>
        <w:t xml:space="preserve">    </w:t>
      </w:r>
      <w:r>
        <w:rPr>
          <w:rFonts w:ascii="Calibri" w:eastAsia="Calibri" w:hAnsi="Calibri" w:cs="Calibri"/>
          <w:color w:val="000000"/>
          <w:sz w:val="22"/>
          <w:szCs w:val="22"/>
        </w:rPr>
        <w:t>Have it signed by your sponsor on the Authorizing Personnel Signature line.</w:t>
      </w:r>
    </w:p>
    <w:p w14:paraId="3CBB7553" w14:textId="77777777" w:rsidR="00D722BE" w:rsidRDefault="00AF135C">
      <w:pPr>
        <w:ind w:left="468"/>
        <w:rPr>
          <w:rFonts w:ascii="Calibri" w:eastAsia="Calibri" w:hAnsi="Calibri" w:cs="Calibri"/>
          <w:sz w:val="22"/>
          <w:szCs w:val="22"/>
        </w:rPr>
      </w:pPr>
      <w:r>
        <w:rPr>
          <w:rFonts w:ascii="Verdana" w:eastAsia="Verdana" w:hAnsi="Verdana" w:cs="Verdana"/>
          <w:color w:val="424545"/>
          <w:w w:val="101"/>
          <w:sz w:val="18"/>
          <w:szCs w:val="18"/>
        </w:rPr>
        <w:t>●</w:t>
      </w:r>
      <w:r>
        <w:rPr>
          <w:rFonts w:ascii="Verdana" w:eastAsia="Verdana" w:hAnsi="Verdana" w:cs="Verdana"/>
          <w:color w:val="424545"/>
          <w:sz w:val="18"/>
          <w:szCs w:val="18"/>
        </w:rPr>
        <w:t xml:space="preserve">    </w:t>
      </w:r>
      <w:r>
        <w:rPr>
          <w:rFonts w:ascii="Calibri" w:eastAsia="Calibri" w:hAnsi="Calibri" w:cs="Calibri"/>
          <w:color w:val="000000"/>
          <w:sz w:val="22"/>
          <w:szCs w:val="22"/>
        </w:rPr>
        <w:t>Return it to The HUB along with a $20 Sponsored ID Card fee.</w:t>
      </w:r>
    </w:p>
    <w:p w14:paraId="7E90B5A2" w14:textId="77777777" w:rsidR="00D722BE" w:rsidRDefault="00AF135C">
      <w:pPr>
        <w:ind w:left="468"/>
        <w:rPr>
          <w:rFonts w:ascii="Calibri" w:eastAsia="Calibri" w:hAnsi="Calibri" w:cs="Calibri"/>
          <w:sz w:val="22"/>
          <w:szCs w:val="22"/>
        </w:rPr>
      </w:pPr>
      <w:r>
        <w:rPr>
          <w:rFonts w:ascii="Verdana" w:eastAsia="Verdana" w:hAnsi="Verdana" w:cs="Verdana"/>
          <w:color w:val="424545"/>
          <w:w w:val="101"/>
          <w:sz w:val="18"/>
          <w:szCs w:val="18"/>
        </w:rPr>
        <w:t>●</w:t>
      </w:r>
      <w:r>
        <w:rPr>
          <w:rFonts w:ascii="Verdana" w:eastAsia="Verdana" w:hAnsi="Verdana" w:cs="Verdana"/>
          <w:color w:val="424545"/>
          <w:sz w:val="18"/>
          <w:szCs w:val="18"/>
        </w:rPr>
        <w:t xml:space="preserve">    </w:t>
      </w:r>
      <w:r>
        <w:rPr>
          <w:rFonts w:ascii="Calibri" w:eastAsia="Calibri" w:hAnsi="Calibri" w:cs="Calibri"/>
          <w:color w:val="000000"/>
          <w:sz w:val="22"/>
          <w:szCs w:val="22"/>
        </w:rPr>
        <w:t>Present government issued photo identification (driver's license or passport).</w:t>
      </w:r>
    </w:p>
    <w:p w14:paraId="109508CE" w14:textId="77777777" w:rsidR="00D722BE" w:rsidRDefault="00AF135C">
      <w:pPr>
        <w:spacing w:before="24"/>
        <w:ind w:left="108" w:right="188"/>
        <w:rPr>
          <w:rFonts w:ascii="Calibri" w:eastAsia="Calibri" w:hAnsi="Calibri" w:cs="Calibri"/>
          <w:sz w:val="22"/>
          <w:szCs w:val="22"/>
        </w:rPr>
      </w:pPr>
      <w:r>
        <w:rPr>
          <w:rFonts w:ascii="Calibri" w:eastAsia="Calibri" w:hAnsi="Calibri" w:cs="Calibri"/>
          <w:sz w:val="22"/>
          <w:szCs w:val="22"/>
        </w:rPr>
        <w:t>Sponsored individual will have</w:t>
      </w:r>
      <w:r>
        <w:rPr>
          <w:rFonts w:ascii="Calibri" w:eastAsia="Calibri" w:hAnsi="Calibri" w:cs="Calibri"/>
          <w:sz w:val="22"/>
          <w:szCs w:val="22"/>
        </w:rPr>
        <w:t xml:space="preserve"> his/her picture taken at The HUB and will receive the Sponsored ID Card aFor non- married couples:</w:t>
      </w:r>
    </w:p>
    <w:p w14:paraId="407F918A" w14:textId="77777777" w:rsidR="00D722BE" w:rsidRDefault="00AF135C">
      <w:pPr>
        <w:spacing w:before="24"/>
        <w:ind w:left="468"/>
        <w:rPr>
          <w:rFonts w:ascii="Calibri" w:eastAsia="Calibri" w:hAnsi="Calibri" w:cs="Calibri"/>
          <w:sz w:val="22"/>
          <w:szCs w:val="22"/>
        </w:rPr>
        <w:sectPr w:rsidR="00D722BE">
          <w:pgSz w:w="12240" w:h="15840"/>
          <w:pgMar w:top="960" w:right="900" w:bottom="280" w:left="900" w:header="0" w:footer="865" w:gutter="0"/>
          <w:cols w:space="720"/>
        </w:sectPr>
      </w:pPr>
      <w:r>
        <w:rPr>
          <w:rFonts w:ascii="Verdana" w:eastAsia="Verdana" w:hAnsi="Verdana" w:cs="Verdana"/>
          <w:color w:val="424545"/>
          <w:w w:val="101"/>
          <w:sz w:val="18"/>
          <w:szCs w:val="18"/>
        </w:rPr>
        <w:t>●</w:t>
      </w:r>
      <w:r>
        <w:rPr>
          <w:rFonts w:ascii="Verdana" w:eastAsia="Verdana" w:hAnsi="Verdana" w:cs="Verdana"/>
          <w:color w:val="424545"/>
          <w:sz w:val="18"/>
          <w:szCs w:val="18"/>
        </w:rPr>
        <w:t xml:space="preserve">    </w:t>
      </w:r>
      <w:r>
        <w:rPr>
          <w:rFonts w:ascii="Calibri" w:eastAsia="Calibri" w:hAnsi="Calibri" w:cs="Calibri"/>
          <w:color w:val="000000"/>
          <w:sz w:val="22"/>
          <w:szCs w:val="22"/>
        </w:rPr>
        <w:t xml:space="preserve">The prospective cardholder and domestic partner must complete the </w:t>
      </w:r>
      <w:hyperlink r:id="rId47">
        <w:r>
          <w:rPr>
            <w:rFonts w:ascii="Calibri" w:eastAsia="Calibri" w:hAnsi="Calibri" w:cs="Calibri"/>
            <w:color w:val="1154CC"/>
            <w:sz w:val="22"/>
            <w:szCs w:val="22"/>
            <w:u w:val="single" w:color="1154CC"/>
          </w:rPr>
          <w:t>Registration Statement of Domestic</w:t>
        </w:r>
      </w:hyperlink>
    </w:p>
    <w:p w14:paraId="78FF38A4" w14:textId="77777777" w:rsidR="00D722BE" w:rsidRDefault="00AF135C">
      <w:pPr>
        <w:spacing w:before="53"/>
        <w:ind w:left="828"/>
        <w:rPr>
          <w:rFonts w:ascii="Calibri" w:eastAsia="Calibri" w:hAnsi="Calibri" w:cs="Calibri"/>
          <w:sz w:val="22"/>
          <w:szCs w:val="22"/>
        </w:rPr>
      </w:pPr>
      <w:hyperlink r:id="rId48">
        <w:r>
          <w:rPr>
            <w:rFonts w:ascii="Calibri" w:eastAsia="Calibri" w:hAnsi="Calibri" w:cs="Calibri"/>
            <w:color w:val="1154CC"/>
            <w:sz w:val="22"/>
            <w:szCs w:val="22"/>
            <w:u w:val="single" w:color="1154CC"/>
          </w:rPr>
          <w:t>Partnership</w:t>
        </w:r>
        <w:r>
          <w:rPr>
            <w:rFonts w:ascii="Calibri" w:eastAsia="Calibri" w:hAnsi="Calibri" w:cs="Calibri"/>
            <w:color w:val="1154CC"/>
            <w:sz w:val="22"/>
            <w:szCs w:val="22"/>
          </w:rPr>
          <w:t xml:space="preserve"> </w:t>
        </w:r>
        <w:r>
          <w:rPr>
            <w:rFonts w:ascii="Calibri" w:eastAsia="Calibri" w:hAnsi="Calibri" w:cs="Calibri"/>
            <w:color w:val="000000"/>
            <w:sz w:val="22"/>
            <w:szCs w:val="22"/>
          </w:rPr>
          <w:t>form.</w:t>
        </w:r>
      </w:hyperlink>
    </w:p>
    <w:p w14:paraId="722CDFCA" w14:textId="77777777" w:rsidR="00D722BE" w:rsidRDefault="00AF135C">
      <w:pPr>
        <w:ind w:left="468"/>
        <w:rPr>
          <w:rFonts w:ascii="Calibri" w:eastAsia="Calibri" w:hAnsi="Calibri" w:cs="Calibri"/>
          <w:sz w:val="22"/>
          <w:szCs w:val="22"/>
        </w:rPr>
      </w:pPr>
      <w:r>
        <w:rPr>
          <w:rFonts w:ascii="Verdana" w:eastAsia="Verdana" w:hAnsi="Verdana" w:cs="Verdana"/>
          <w:color w:val="424545"/>
          <w:w w:val="101"/>
          <w:sz w:val="18"/>
          <w:szCs w:val="18"/>
        </w:rPr>
        <w:t>●</w:t>
      </w:r>
      <w:r>
        <w:rPr>
          <w:rFonts w:ascii="Verdana" w:eastAsia="Verdana" w:hAnsi="Verdana" w:cs="Verdana"/>
          <w:color w:val="424545"/>
          <w:sz w:val="18"/>
          <w:szCs w:val="18"/>
        </w:rPr>
        <w:t xml:space="preserve">    </w:t>
      </w:r>
      <w:r>
        <w:rPr>
          <w:rFonts w:ascii="Calibri" w:eastAsia="Calibri" w:hAnsi="Calibri" w:cs="Calibri"/>
          <w:color w:val="000000"/>
          <w:sz w:val="22"/>
          <w:szCs w:val="22"/>
        </w:rPr>
        <w:t xml:space="preserve">Complete an </w:t>
      </w:r>
      <w:hyperlink r:id="rId49">
        <w:r>
          <w:rPr>
            <w:rFonts w:ascii="Calibri" w:eastAsia="Calibri" w:hAnsi="Calibri" w:cs="Calibri"/>
            <w:color w:val="1154CC"/>
            <w:sz w:val="22"/>
            <w:szCs w:val="22"/>
            <w:u w:val="single" w:color="1154CC"/>
          </w:rPr>
          <w:t xml:space="preserve">ID Card Request - Sponsored </w:t>
        </w:r>
        <w:r>
          <w:rPr>
            <w:rFonts w:ascii="Calibri" w:eastAsia="Calibri" w:hAnsi="Calibri" w:cs="Calibri"/>
            <w:color w:val="000000"/>
            <w:sz w:val="22"/>
            <w:szCs w:val="22"/>
          </w:rPr>
          <w:t>form.</w:t>
        </w:r>
      </w:hyperlink>
    </w:p>
    <w:p w14:paraId="3E923E18" w14:textId="77777777" w:rsidR="00D722BE" w:rsidRDefault="00AF135C">
      <w:pPr>
        <w:ind w:left="468"/>
        <w:rPr>
          <w:rFonts w:ascii="Calibri" w:eastAsia="Calibri" w:hAnsi="Calibri" w:cs="Calibri"/>
          <w:sz w:val="22"/>
          <w:szCs w:val="22"/>
        </w:rPr>
      </w:pPr>
      <w:r>
        <w:rPr>
          <w:rFonts w:ascii="Verdana" w:eastAsia="Verdana" w:hAnsi="Verdana" w:cs="Verdana"/>
          <w:color w:val="424545"/>
          <w:w w:val="101"/>
          <w:sz w:val="18"/>
          <w:szCs w:val="18"/>
        </w:rPr>
        <w:t>●</w:t>
      </w:r>
      <w:r>
        <w:rPr>
          <w:rFonts w:ascii="Verdana" w:eastAsia="Verdana" w:hAnsi="Verdana" w:cs="Verdana"/>
          <w:color w:val="424545"/>
          <w:sz w:val="18"/>
          <w:szCs w:val="18"/>
        </w:rPr>
        <w:t xml:space="preserve">    </w:t>
      </w:r>
      <w:r>
        <w:rPr>
          <w:rFonts w:ascii="Calibri" w:eastAsia="Calibri" w:hAnsi="Calibri" w:cs="Calibri"/>
          <w:color w:val="000000"/>
          <w:sz w:val="22"/>
          <w:szCs w:val="22"/>
        </w:rPr>
        <w:t>Have it approved and signed by Student Affairs.</w:t>
      </w:r>
    </w:p>
    <w:p w14:paraId="0B650659" w14:textId="77777777" w:rsidR="00D722BE" w:rsidRDefault="00AF135C">
      <w:pPr>
        <w:ind w:left="468"/>
        <w:rPr>
          <w:rFonts w:ascii="Calibri" w:eastAsia="Calibri" w:hAnsi="Calibri" w:cs="Calibri"/>
          <w:sz w:val="22"/>
          <w:szCs w:val="22"/>
        </w:rPr>
      </w:pPr>
      <w:r>
        <w:rPr>
          <w:rFonts w:ascii="Verdana" w:eastAsia="Verdana" w:hAnsi="Verdana" w:cs="Verdana"/>
          <w:color w:val="424545"/>
          <w:w w:val="101"/>
          <w:sz w:val="18"/>
          <w:szCs w:val="18"/>
        </w:rPr>
        <w:t>●</w:t>
      </w:r>
      <w:r>
        <w:rPr>
          <w:rFonts w:ascii="Verdana" w:eastAsia="Verdana" w:hAnsi="Verdana" w:cs="Verdana"/>
          <w:color w:val="424545"/>
          <w:sz w:val="18"/>
          <w:szCs w:val="18"/>
        </w:rPr>
        <w:t xml:space="preserve">    </w:t>
      </w:r>
      <w:r>
        <w:rPr>
          <w:rFonts w:ascii="Calibri" w:eastAsia="Calibri" w:hAnsi="Calibri" w:cs="Calibri"/>
          <w:color w:val="000000"/>
          <w:sz w:val="22"/>
          <w:szCs w:val="22"/>
        </w:rPr>
        <w:t>Return it to The HUB along with a $20 Sponsored ID Card fee.</w:t>
      </w:r>
    </w:p>
    <w:p w14:paraId="3DB13FD3" w14:textId="77777777" w:rsidR="00D722BE" w:rsidRDefault="00AF135C">
      <w:pPr>
        <w:ind w:left="468"/>
        <w:rPr>
          <w:rFonts w:ascii="Calibri" w:eastAsia="Calibri" w:hAnsi="Calibri" w:cs="Calibri"/>
          <w:sz w:val="22"/>
          <w:szCs w:val="22"/>
        </w:rPr>
      </w:pPr>
      <w:r>
        <w:rPr>
          <w:rFonts w:ascii="Verdana" w:eastAsia="Verdana" w:hAnsi="Verdana" w:cs="Verdana"/>
          <w:color w:val="424545"/>
          <w:w w:val="101"/>
          <w:sz w:val="18"/>
          <w:szCs w:val="18"/>
        </w:rPr>
        <w:t>●</w:t>
      </w:r>
      <w:r>
        <w:rPr>
          <w:rFonts w:ascii="Verdana" w:eastAsia="Verdana" w:hAnsi="Verdana" w:cs="Verdana"/>
          <w:color w:val="424545"/>
          <w:sz w:val="18"/>
          <w:szCs w:val="18"/>
        </w:rPr>
        <w:t xml:space="preserve">    </w:t>
      </w:r>
      <w:r>
        <w:rPr>
          <w:rFonts w:ascii="Calibri" w:eastAsia="Calibri" w:hAnsi="Calibri" w:cs="Calibri"/>
          <w:color w:val="000000"/>
          <w:sz w:val="22"/>
          <w:szCs w:val="22"/>
        </w:rPr>
        <w:t>Present government issued photo identification (driver's license or passport).</w:t>
      </w:r>
    </w:p>
    <w:p w14:paraId="53EA6408" w14:textId="77777777" w:rsidR="00D722BE" w:rsidRDefault="00AF135C">
      <w:pPr>
        <w:spacing w:before="1"/>
        <w:ind w:left="468"/>
        <w:rPr>
          <w:rFonts w:ascii="Calibri" w:eastAsia="Calibri" w:hAnsi="Calibri" w:cs="Calibri"/>
          <w:sz w:val="22"/>
          <w:szCs w:val="22"/>
        </w:rPr>
      </w:pPr>
      <w:r>
        <w:rPr>
          <w:rFonts w:ascii="Verdana" w:eastAsia="Verdana" w:hAnsi="Verdana" w:cs="Verdana"/>
          <w:color w:val="424545"/>
          <w:w w:val="101"/>
          <w:sz w:val="18"/>
          <w:szCs w:val="18"/>
        </w:rPr>
        <w:t>●</w:t>
      </w:r>
      <w:r>
        <w:rPr>
          <w:rFonts w:ascii="Verdana" w:eastAsia="Verdana" w:hAnsi="Verdana" w:cs="Verdana"/>
          <w:color w:val="424545"/>
          <w:sz w:val="18"/>
          <w:szCs w:val="18"/>
        </w:rPr>
        <w:t xml:space="preserve">    </w:t>
      </w:r>
      <w:r>
        <w:rPr>
          <w:rFonts w:ascii="Calibri" w:eastAsia="Calibri" w:hAnsi="Calibri" w:cs="Calibri"/>
          <w:color w:val="000000"/>
          <w:sz w:val="22"/>
          <w:szCs w:val="22"/>
        </w:rPr>
        <w:t>Sponsored individual will have his/her pho</w:t>
      </w:r>
      <w:r>
        <w:rPr>
          <w:rFonts w:ascii="Calibri" w:eastAsia="Calibri" w:hAnsi="Calibri" w:cs="Calibri"/>
          <w:color w:val="000000"/>
          <w:sz w:val="22"/>
          <w:szCs w:val="22"/>
        </w:rPr>
        <w:t>to taken at The HUB and will receive the Sponsored ID Card.</w:t>
      </w:r>
    </w:p>
    <w:p w14:paraId="620C73B3" w14:textId="77777777" w:rsidR="00D722BE" w:rsidRDefault="00D722BE">
      <w:pPr>
        <w:spacing w:before="7" w:line="100" w:lineRule="exact"/>
        <w:rPr>
          <w:sz w:val="11"/>
          <w:szCs w:val="11"/>
        </w:rPr>
      </w:pPr>
    </w:p>
    <w:p w14:paraId="12BF9058" w14:textId="77777777" w:rsidR="00D722BE" w:rsidRDefault="00D722BE">
      <w:pPr>
        <w:spacing w:line="200" w:lineRule="exact"/>
      </w:pPr>
    </w:p>
    <w:p w14:paraId="5A112C2D" w14:textId="77777777" w:rsidR="00D722BE" w:rsidRDefault="00AF135C">
      <w:pPr>
        <w:ind w:left="108" w:right="3779"/>
        <w:rPr>
          <w:rFonts w:ascii="Calibri" w:eastAsia="Calibri" w:hAnsi="Calibri" w:cs="Calibri"/>
          <w:sz w:val="22"/>
          <w:szCs w:val="22"/>
        </w:rPr>
      </w:pPr>
      <w:r>
        <w:rPr>
          <w:rFonts w:ascii="Calibri" w:eastAsia="Calibri" w:hAnsi="Calibri" w:cs="Calibri"/>
          <w:b/>
          <w:sz w:val="22"/>
          <w:szCs w:val="22"/>
        </w:rPr>
        <w:t xml:space="preserve">CMU Card Services: </w:t>
      </w:r>
      <w:r>
        <w:rPr>
          <w:rFonts w:ascii="Calibri" w:eastAsia="Calibri" w:hAnsi="Calibri" w:cs="Calibri"/>
          <w:sz w:val="22"/>
          <w:szCs w:val="22"/>
        </w:rPr>
        <w:t xml:space="preserve">412-268-5224, Warner Hall - Lower Level Room A11, </w:t>
      </w:r>
      <w:hyperlink r:id="rId50">
        <w:r>
          <w:rPr>
            <w:rFonts w:ascii="Calibri" w:eastAsia="Calibri" w:hAnsi="Calibri" w:cs="Calibri"/>
            <w:color w:val="1154CC"/>
            <w:sz w:val="22"/>
            <w:szCs w:val="22"/>
            <w:u w:val="single" w:color="1154CC"/>
          </w:rPr>
          <w:t>http://www.cmu.edu/idplus/idcards/sponsored.html</w:t>
        </w:r>
      </w:hyperlink>
    </w:p>
    <w:p w14:paraId="5FD89AA1" w14:textId="77777777" w:rsidR="00D722BE" w:rsidRDefault="00D722BE">
      <w:pPr>
        <w:spacing w:before="20" w:line="280" w:lineRule="exact"/>
        <w:rPr>
          <w:sz w:val="28"/>
          <w:szCs w:val="28"/>
        </w:rPr>
      </w:pPr>
    </w:p>
    <w:p w14:paraId="13B0FBFE" w14:textId="77777777" w:rsidR="00D722BE" w:rsidRDefault="00AF135C">
      <w:pPr>
        <w:spacing w:before="12"/>
        <w:ind w:left="108" w:right="92"/>
        <w:rPr>
          <w:rFonts w:ascii="Calibri" w:eastAsia="Calibri" w:hAnsi="Calibri" w:cs="Calibri"/>
          <w:sz w:val="22"/>
          <w:szCs w:val="22"/>
        </w:rPr>
      </w:pPr>
      <w:r>
        <w:rPr>
          <w:rFonts w:ascii="Calibri" w:eastAsia="Calibri" w:hAnsi="Calibri" w:cs="Calibri"/>
          <w:b/>
          <w:sz w:val="22"/>
          <w:szCs w:val="22"/>
        </w:rPr>
        <w:t xml:space="preserve">CMU/University Center:  </w:t>
      </w:r>
      <w:r>
        <w:rPr>
          <w:rFonts w:ascii="Calibri" w:eastAsia="Calibri" w:hAnsi="Calibri" w:cs="Calibri"/>
          <w:sz w:val="22"/>
          <w:szCs w:val="22"/>
        </w:rPr>
        <w:t>Students and Partners with a valid University ID can use the University Center (UC) athletic facilities and equipment for free. The UC offers a huge pool, squash and racquetball courts, a weight room and cardio equipment.</w:t>
      </w:r>
    </w:p>
    <w:p w14:paraId="07BFE92A" w14:textId="77777777" w:rsidR="00D722BE" w:rsidRDefault="00D722BE">
      <w:pPr>
        <w:spacing w:before="7" w:line="100" w:lineRule="exact"/>
        <w:rPr>
          <w:sz w:val="10"/>
          <w:szCs w:val="10"/>
        </w:rPr>
      </w:pPr>
    </w:p>
    <w:p w14:paraId="686091F9" w14:textId="77777777" w:rsidR="00D722BE" w:rsidRDefault="00D722BE">
      <w:pPr>
        <w:spacing w:line="200" w:lineRule="exact"/>
      </w:pPr>
    </w:p>
    <w:p w14:paraId="5BCCF39E" w14:textId="77777777" w:rsidR="00D722BE" w:rsidRDefault="00AF135C">
      <w:pPr>
        <w:ind w:left="108" w:right="121"/>
        <w:rPr>
          <w:rFonts w:ascii="Calibri" w:eastAsia="Calibri" w:hAnsi="Calibri" w:cs="Calibri"/>
          <w:sz w:val="22"/>
          <w:szCs w:val="22"/>
        </w:rPr>
      </w:pPr>
      <w:r>
        <w:rPr>
          <w:rFonts w:ascii="Calibri" w:eastAsia="Calibri" w:hAnsi="Calibri" w:cs="Calibri"/>
          <w:sz w:val="22"/>
          <w:szCs w:val="22"/>
        </w:rPr>
        <w:t>CMU also offers kickboxing, step and spinning classes, along with Pilates and yoga. To participate in classes, you must pay $7 per class. There are also punch cards for purchase at the fitness desk so you don’t need to worry about carrying cash with you to</w:t>
      </w:r>
      <w:r>
        <w:rPr>
          <w:rFonts w:ascii="Calibri" w:eastAsia="Calibri" w:hAnsi="Calibri" w:cs="Calibri"/>
          <w:sz w:val="22"/>
          <w:szCs w:val="22"/>
        </w:rPr>
        <w:t xml:space="preserve"> the gym. These cards can be purchased through your student at a discounted rate at the beginning of each semester (not mini-mester). In order to attend exercise classes, you will need to stop by the fitness desk on the 1st floor and pay. They will give yo</w:t>
      </w:r>
      <w:r>
        <w:rPr>
          <w:rFonts w:ascii="Calibri" w:eastAsia="Calibri" w:hAnsi="Calibri" w:cs="Calibri"/>
          <w:sz w:val="22"/>
          <w:szCs w:val="22"/>
        </w:rPr>
        <w:t>u a wristband, then you go upstairs to the workout room. The wristband is how the instructor knows you paid for the class.</w:t>
      </w:r>
    </w:p>
    <w:p w14:paraId="60AADF65" w14:textId="77777777" w:rsidR="00D722BE" w:rsidRDefault="00D722BE">
      <w:pPr>
        <w:spacing w:before="2" w:line="100" w:lineRule="exact"/>
        <w:rPr>
          <w:sz w:val="11"/>
          <w:szCs w:val="11"/>
        </w:rPr>
      </w:pPr>
    </w:p>
    <w:p w14:paraId="16490E38" w14:textId="77777777" w:rsidR="00D722BE" w:rsidRDefault="00D722BE">
      <w:pPr>
        <w:spacing w:line="200" w:lineRule="exact"/>
      </w:pPr>
    </w:p>
    <w:p w14:paraId="0BB33CBC" w14:textId="77777777" w:rsidR="00D722BE" w:rsidRDefault="00AF135C">
      <w:pPr>
        <w:ind w:left="108" w:right="83"/>
        <w:rPr>
          <w:rFonts w:ascii="Calibri" w:eastAsia="Calibri" w:hAnsi="Calibri" w:cs="Calibri"/>
          <w:sz w:val="22"/>
          <w:szCs w:val="22"/>
        </w:rPr>
      </w:pPr>
      <w:r>
        <w:rPr>
          <w:rFonts w:ascii="Calibri" w:eastAsia="Calibri" w:hAnsi="Calibri" w:cs="Calibri"/>
          <w:sz w:val="22"/>
          <w:szCs w:val="22"/>
        </w:rPr>
        <w:t>Both students and partners can rent a locker for the year. There are also daily use lockers available, just bring your own lock.</w:t>
      </w:r>
    </w:p>
    <w:p w14:paraId="762DA939" w14:textId="77777777" w:rsidR="00D722BE" w:rsidRDefault="00D722BE">
      <w:pPr>
        <w:spacing w:line="200" w:lineRule="exact"/>
      </w:pPr>
    </w:p>
    <w:p w14:paraId="50C1E0FF" w14:textId="77777777" w:rsidR="00D722BE" w:rsidRDefault="00D722BE">
      <w:pPr>
        <w:spacing w:before="14" w:line="280" w:lineRule="exact"/>
        <w:rPr>
          <w:sz w:val="28"/>
          <w:szCs w:val="28"/>
        </w:rPr>
      </w:pPr>
    </w:p>
    <w:p w14:paraId="38E1890E" w14:textId="77777777" w:rsidR="00D722BE" w:rsidRDefault="00AF135C">
      <w:pPr>
        <w:spacing w:line="340" w:lineRule="exact"/>
        <w:ind w:left="108"/>
        <w:rPr>
          <w:rFonts w:ascii="Calibri" w:eastAsia="Calibri" w:hAnsi="Calibri" w:cs="Calibri"/>
          <w:sz w:val="28"/>
          <w:szCs w:val="28"/>
        </w:rPr>
      </w:pPr>
      <w:r>
        <w:rPr>
          <w:rFonts w:ascii="Calibri" w:eastAsia="Calibri" w:hAnsi="Calibri" w:cs="Calibri"/>
          <w:b/>
          <w:i/>
          <w:w w:val="99"/>
          <w:sz w:val="28"/>
          <w:szCs w:val="28"/>
        </w:rPr>
        <w:t>Gyms</w:t>
      </w:r>
    </w:p>
    <w:p w14:paraId="3F539F93" w14:textId="77777777" w:rsidR="00D722BE" w:rsidRDefault="00D722BE">
      <w:pPr>
        <w:spacing w:before="7" w:line="180" w:lineRule="exact"/>
        <w:rPr>
          <w:sz w:val="18"/>
          <w:szCs w:val="18"/>
        </w:rPr>
      </w:pPr>
    </w:p>
    <w:p w14:paraId="061D9ACE" w14:textId="77777777" w:rsidR="00D722BE" w:rsidRDefault="00D722BE">
      <w:pPr>
        <w:spacing w:line="200" w:lineRule="exact"/>
        <w:sectPr w:rsidR="00D722BE">
          <w:pgSz w:w="12240" w:h="15840"/>
          <w:pgMar w:top="660" w:right="900" w:bottom="280" w:left="900" w:header="0" w:footer="865" w:gutter="0"/>
          <w:cols w:space="720"/>
        </w:sectPr>
      </w:pPr>
    </w:p>
    <w:p w14:paraId="38C8807E" w14:textId="77777777" w:rsidR="00D722BE" w:rsidRDefault="00D722BE">
      <w:pPr>
        <w:spacing w:before="20" w:line="280" w:lineRule="exact"/>
        <w:rPr>
          <w:sz w:val="28"/>
          <w:szCs w:val="28"/>
        </w:rPr>
      </w:pPr>
    </w:p>
    <w:p w14:paraId="7EF62954" w14:textId="77777777" w:rsidR="00D722BE" w:rsidRDefault="00AF135C">
      <w:pPr>
        <w:ind w:left="502" w:right="-64"/>
        <w:rPr>
          <w:rFonts w:ascii="Calibri" w:eastAsia="Calibri" w:hAnsi="Calibri" w:cs="Calibri"/>
          <w:sz w:val="24"/>
          <w:szCs w:val="24"/>
        </w:rPr>
      </w:pPr>
      <w:r>
        <w:rPr>
          <w:rFonts w:ascii="Calibri" w:eastAsia="Calibri" w:hAnsi="Calibri" w:cs="Calibri"/>
          <w:b/>
          <w:color w:val="FFFFFF"/>
          <w:sz w:val="24"/>
          <w:szCs w:val="24"/>
        </w:rPr>
        <w:t>Gym                                 Location</w:t>
      </w:r>
    </w:p>
    <w:p w14:paraId="449C6743" w14:textId="77777777" w:rsidR="00D722BE" w:rsidRDefault="00AF135C">
      <w:pPr>
        <w:spacing w:before="76"/>
        <w:ind w:left="502"/>
        <w:rPr>
          <w:rFonts w:ascii="Calibri" w:eastAsia="Calibri" w:hAnsi="Calibri" w:cs="Calibri"/>
          <w:sz w:val="24"/>
          <w:szCs w:val="24"/>
        </w:rPr>
      </w:pPr>
      <w:hyperlink r:id="rId51">
        <w:r>
          <w:rPr>
            <w:rFonts w:ascii="Calibri" w:eastAsia="Calibri" w:hAnsi="Calibri" w:cs="Calibri"/>
            <w:b/>
            <w:color w:val="0000FF"/>
            <w:sz w:val="24"/>
            <w:szCs w:val="24"/>
            <w:u w:val="thick" w:color="0000FF"/>
          </w:rPr>
          <w:t>Club One</w:t>
        </w:r>
      </w:hyperlink>
    </w:p>
    <w:p w14:paraId="3F3256F9" w14:textId="77777777" w:rsidR="00D722BE" w:rsidRDefault="00AF135C">
      <w:pPr>
        <w:ind w:left="502"/>
        <w:rPr>
          <w:rFonts w:ascii="Calibri" w:eastAsia="Calibri" w:hAnsi="Calibri" w:cs="Calibri"/>
          <w:sz w:val="24"/>
          <w:szCs w:val="24"/>
        </w:rPr>
      </w:pPr>
      <w:r>
        <w:rPr>
          <w:rFonts w:ascii="Calibri" w:eastAsia="Calibri" w:hAnsi="Calibri" w:cs="Calibri"/>
          <w:sz w:val="24"/>
          <w:szCs w:val="24"/>
        </w:rPr>
        <w:t>6325 Penn Avenue</w:t>
      </w:r>
    </w:p>
    <w:p w14:paraId="093F5BF0" w14:textId="77777777" w:rsidR="00D722BE" w:rsidRDefault="00AF135C">
      <w:pPr>
        <w:spacing w:before="7"/>
        <w:rPr>
          <w:rFonts w:ascii="Calibri" w:eastAsia="Calibri" w:hAnsi="Calibri" w:cs="Calibri"/>
          <w:sz w:val="24"/>
          <w:szCs w:val="24"/>
        </w:rPr>
      </w:pPr>
      <w:r>
        <w:br w:type="column"/>
      </w:r>
      <w:r>
        <w:rPr>
          <w:rFonts w:ascii="Calibri" w:eastAsia="Calibri" w:hAnsi="Calibri" w:cs="Calibri"/>
          <w:b/>
          <w:color w:val="FFFFFF"/>
          <w:sz w:val="24"/>
          <w:szCs w:val="24"/>
        </w:rPr>
        <w:lastRenderedPageBreak/>
        <w:t>Weight</w:t>
      </w:r>
    </w:p>
    <w:p w14:paraId="5EB6B29E" w14:textId="77777777" w:rsidR="00D722BE" w:rsidRDefault="00AF135C">
      <w:pPr>
        <w:ind w:right="-56"/>
        <w:rPr>
          <w:rFonts w:ascii="Calibri" w:eastAsia="Calibri" w:hAnsi="Calibri" w:cs="Calibri"/>
          <w:sz w:val="24"/>
          <w:szCs w:val="24"/>
        </w:rPr>
      </w:pPr>
      <w:r>
        <w:pict w14:anchorId="3ED4270A">
          <v:group id="_x0000_s1606" style="position:absolute;margin-left:64.5pt;margin-top:412.15pt;width:483.15pt;height:246.65pt;z-index:-2814;mso-position-horizontal-relative:page;mso-position-vertical-relative:page" coordorigin="1291,8243" coordsize="9664,4934">
            <v:shape id="_x0000_s1671" style="position:absolute;left:1301;top:8258;width:2257;height:629" coordorigin="1301,8258" coordsize="2257,629" path="m1301,8888l3558,8888,3558,8258,1301,8258,1301,8888xe" fillcolor="black" stroked="f">
              <v:path arrowok="t"/>
            </v:shape>
            <v:shape id="_x0000_s1670" style="position:absolute;left:1402;top:8595;width:2055;height:293" coordorigin="1402,8595" coordsize="2055,293" path="m1402,8888l3457,8888,3457,8595,1402,8595,1402,8888xe" fillcolor="black" stroked="f">
              <v:path arrowok="t"/>
            </v:shape>
            <v:shape id="_x0000_s1669" style="position:absolute;left:3563;top:8258;width:2151;height:629" coordorigin="3563,8258" coordsize="2151,629" path="m3563,8888l5714,8888,5714,8258,3563,8258,3563,8888xe" fillcolor="black" stroked="f">
              <v:path arrowok="t"/>
            </v:shape>
            <v:shape id="_x0000_s1668" style="position:absolute;left:3673;top:8595;width:1935;height:293" coordorigin="3673,8595" coordsize="1935,293" path="m3673,8888l5609,8888,5609,8595,3673,8595,3673,8888xe" fillcolor="black" stroked="f">
              <v:path arrowok="t"/>
            </v:shape>
            <v:shape id="_x0000_s1667" style="position:absolute;left:5719;top:8258;width:1172;height:629" coordorigin="5719,8258" coordsize="1172,629" path="m5719,8888l6891,8888,6891,8258,5719,8258,5719,8888xe" fillcolor="black" stroked="f">
              <v:path arrowok="t"/>
            </v:shape>
            <v:shape id="_x0000_s1666" style="position:absolute;left:5825;top:8302;width:965;height:293" coordorigin="5825,8302" coordsize="965,293" path="m5825,8595l6790,8595,6790,8302,5825,8302,5825,8595xe" fillcolor="black" stroked="f">
              <v:path arrowok="t"/>
            </v:shape>
            <v:shape id="_x0000_s1665" style="position:absolute;left:5825;top:8595;width:965;height:293" coordorigin="5825,8595" coordsize="965,293" path="m5825,8888l6790,8888,6790,8595,5825,8595,5825,8888xe" fillcolor="black" stroked="f">
              <v:path arrowok="t"/>
            </v:shape>
            <v:shape id="_x0000_s1664" style="position:absolute;left:6896;top:8258;width:1258;height:629" coordorigin="6896,8258" coordsize="1258,629" path="m6896,8888l8154,8888,8154,8258,6896,8258,6896,8888xe" fillcolor="black" stroked="f">
              <v:path arrowok="t"/>
            </v:shape>
            <v:shape id="_x0000_s1663" style="position:absolute;left:7006;top:8302;width:1042;height:293" coordorigin="7006,8302" coordsize="1042,293" path="m7006,8595l8048,8595,8048,8302,7006,8302,7006,8595xe" fillcolor="black" stroked="f">
              <v:path arrowok="t"/>
            </v:shape>
            <v:shape id="_x0000_s1662" style="position:absolute;left:7006;top:8595;width:1042;height:293" coordorigin="7006,8595" coordsize="1042,293" path="m7006,8888l8048,8888,8048,8595,7006,8595,7006,8888xe" fillcolor="black" stroked="f">
              <v:path arrowok="t"/>
            </v:shape>
            <v:shape id="_x0000_s1661" style="position:absolute;left:8159;top:8258;width:1344;height:629" coordorigin="8159,8258" coordsize="1344,629" path="m8159,8888l9503,8888,9503,8258,8159,8258,8159,8888xe" fillcolor="black" stroked="f">
              <v:path arrowok="t"/>
            </v:shape>
            <v:shape id="_x0000_s1660" style="position:absolute;left:8264;top:8595;width:1133;height:293" coordorigin="8264,8595" coordsize="1133,293" path="m8264,8888l9397,8888,9397,8595,8264,8595,8264,8888xe" fillcolor="black" stroked="f">
              <v:path arrowok="t"/>
            </v:shape>
            <v:shape id="_x0000_s1659" style="position:absolute;left:9508;top:8258;width:1436;height:629" coordorigin="9508,8258" coordsize="1436,629" path="m9508,8888l10943,8888,10943,8258,9508,8258,9508,8888xe" fillcolor="black" stroked="f">
              <v:path arrowok="t"/>
            </v:shape>
            <v:shape id="_x0000_s1658" style="position:absolute;left:9613;top:8595;width:1224;height:293" coordorigin="9613,8595" coordsize="1224,293" path="m9613,8888l10838,8888,10838,8595,9613,8595,9613,8888xe" fillcolor="black" stroked="f">
              <v:path arrowok="t"/>
            </v:shape>
            <v:polyline id="_x0000_s1657" style="position:absolute" points="2602,16508,4864,16508" coordorigin="1301,8254" coordsize="2262,0" filled="f" strokeweight=".58pt">
              <v:path arrowok="t"/>
            </v:polyline>
            <v:polyline id="_x0000_s1656" style="position:absolute" points="7146,16508,9287,16508" coordorigin="3573,8254" coordsize="2142,0" filled="f" strokeweight=".58pt">
              <v:path arrowok="t"/>
            </v:polyline>
            <v:polyline id="_x0000_s1655" style="position:absolute" points="11448,16508,12615,16508" coordorigin="5724,8254" coordsize="1167,0" filled="f" strokeweight=".58pt">
              <v:path arrowok="t"/>
            </v:polyline>
            <v:polyline id="_x0000_s1654" style="position:absolute" points="13800,16508,15054,16508" coordorigin="6900,8254" coordsize="1253,0" filled="f" strokeweight=".58pt">
              <v:path arrowok="t"/>
            </v:polyline>
            <v:polyline id="_x0000_s1653" style="position:absolute" points="16326,16508,17666,16508" coordorigin="8163,8254" coordsize="1340,0" filled="f" strokeweight=".58pt">
              <v:path arrowok="t"/>
            </v:polyline>
            <v:polyline id="_x0000_s1652" style="position:absolute" points="19026,16508,20456,16508" coordorigin="9513,8254" coordsize="1431,0" filled="f" strokeweight=".58pt">
              <v:path arrowok="t"/>
            </v:polyline>
            <v:polyline id="_x0000_s1651" style="position:absolute" points="2602,17784,4864,17784" coordorigin="1301,8892" coordsize="2262,0" filled="f" strokeweight=".58pt">
              <v:path arrowok="t"/>
            </v:polyline>
            <v:polyline id="_x0000_s1650" style="position:absolute" points="7146,17784,9287,17784" coordorigin="3573,8892" coordsize="2142,0" filled="f" strokeweight=".58pt">
              <v:path arrowok="t"/>
            </v:polyline>
            <v:polyline id="_x0000_s1649" style="position:absolute" points="11448,17784,12615,17784" coordorigin="5724,8892" coordsize="1167,0" filled="f" strokeweight=".58pt">
              <v:path arrowok="t"/>
            </v:polyline>
            <v:polyline id="_x0000_s1648" style="position:absolute" points="13800,17784,15054,17784" coordorigin="6900,8892" coordsize="1253,0" filled="f" strokeweight=".58pt">
              <v:path arrowok="t"/>
            </v:polyline>
            <v:polyline id="_x0000_s1647" style="position:absolute" points="16326,17784,17666,17784" coordorigin="8163,8892" coordsize="1340,0" filled="f" strokeweight=".58pt">
              <v:path arrowok="t"/>
            </v:polyline>
            <v:polyline id="_x0000_s1646" style="position:absolute" points="19026,17784,20456,17784" coordorigin="9513,8892" coordsize="1431,0" filled="f" strokeweight=".58pt">
              <v:path arrowok="t"/>
            </v:polyline>
            <v:shape id="_x0000_s1645" style="position:absolute;left:8159;top:9853;width:1344;height:1171" coordorigin="8159,9853" coordsize="1344,1171" path="m8159,11024l9503,11024,9503,9853,8159,9853,8159,11024xe" fillcolor="#bebebe" stroked="f">
              <v:path arrowok="t"/>
            </v:shape>
            <v:shape id="_x0000_s1644" style="position:absolute;left:8264;top:10731;width:1133;height:293" coordorigin="8264,10731" coordsize="1133,293" path="m8264,11024l9397,11024,9397,10731,8264,10731,8264,11024xe" fillcolor="#bebebe" stroked="f">
              <v:path arrowok="t"/>
            </v:shape>
            <v:polyline id="_x0000_s1643" style="position:absolute" points="2602,19696,4864,19696" coordorigin="1301,9848" coordsize="2262,0" filled="f" strokeweight=".58pt">
              <v:path arrowok="t"/>
            </v:polyline>
            <v:polyline id="_x0000_s1642" style="position:absolute" points="7146,19696,9287,19696" coordorigin="3573,9848" coordsize="2142,0" filled="f" strokeweight=".58pt">
              <v:path arrowok="t"/>
            </v:polyline>
            <v:polyline id="_x0000_s1641" style="position:absolute" points="11448,19696,12615,19696" coordorigin="5724,9848" coordsize="1167,0" filled="f" strokeweight=".58pt">
              <v:path arrowok="t"/>
            </v:polyline>
            <v:polyline id="_x0000_s1640" style="position:absolute" points="13800,19696,15054,19696" coordorigin="6900,9848" coordsize="1253,0" filled="f" strokeweight=".58pt">
              <v:path arrowok="t"/>
            </v:polyline>
            <v:polyline id="_x0000_s1639" style="position:absolute" points="16326,19696,17666,19696" coordorigin="8163,9848" coordsize="1340,0" filled="f" strokeweight=".58pt">
              <v:path arrowok="t"/>
            </v:polyline>
            <v:polyline id="_x0000_s1638" style="position:absolute" points="19026,19696,20456,19696" coordorigin="9513,9848" coordsize="1431,0" filled="f" strokeweight=".58pt">
              <v:path arrowok="t"/>
            </v:polyline>
            <v:shape id="_x0000_s1637" style="position:absolute;left:8159;top:11034;width:1344;height:1172" coordorigin="8159,11034" coordsize="1344,1172" path="m8159,12205l9503,12205,9503,11034,8159,11034,8159,12205xe" fillcolor="#bebebe" stroked="f">
              <v:path arrowok="t"/>
            </v:shape>
            <v:shape id="_x0000_s1636" style="position:absolute;left:8264;top:11913;width:1133;height:293" coordorigin="8264,11913" coordsize="1133,293" path="m9397,12205l9397,11913,8264,11913,8264,12205,9397,12205xe" fillcolor="#bebebe" stroked="f">
              <v:path arrowok="t"/>
            </v:shape>
            <v:shape id="_x0000_s1635" style="position:absolute;left:9508;top:11034;width:1436;height:1172" coordorigin="9508,11034" coordsize="1436,1172" path="m9508,12205l10943,12205,10943,11034,9508,11034,9508,12205xe" fillcolor="#bebebe" stroked="f">
              <v:path arrowok="t"/>
            </v:shape>
            <v:shape id="_x0000_s1634" style="position:absolute;left:9613;top:11913;width:1224;height:293" coordorigin="9613,11913" coordsize="1224,293" path="m10838,12205l10838,11913,9613,11913,9613,12205,10838,12205xe" fillcolor="#bebebe" stroked="f">
              <v:path arrowok="t"/>
            </v:shape>
            <v:polyline id="_x0000_s1633" style="position:absolute" points="2602,22058,4864,22058" coordorigin="1301,11029" coordsize="2262,0" filled="f" strokeweight="7365emu">
              <v:path arrowok="t"/>
            </v:polyline>
            <v:polyline id="_x0000_s1632" style="position:absolute" points="7146,22058,9287,22058" coordorigin="3573,11029" coordsize="2142,0" filled="f" strokeweight="7365emu">
              <v:path arrowok="t"/>
            </v:polyline>
            <v:polyline id="_x0000_s1631" style="position:absolute" points="11448,22058,12615,22058" coordorigin="5724,11029" coordsize="1167,0" filled="f" strokeweight="7365emu">
              <v:path arrowok="t"/>
            </v:polyline>
            <v:polyline id="_x0000_s1630" style="position:absolute" points="13800,22058,15054,22058" coordorigin="6900,11029" coordsize="1253,0" filled="f" strokeweight="7365emu">
              <v:path arrowok="t"/>
            </v:polyline>
            <v:polyline id="_x0000_s1629" style="position:absolute" points="16326,22058,17666,22058" coordorigin="8163,11029" coordsize="1340,0" filled="f" strokeweight="7365emu">
              <v:path arrowok="t"/>
            </v:polyline>
            <v:polyline id="_x0000_s1628" style="position:absolute" points="19026,22058,20456,22058" coordorigin="9513,11029" coordsize="1431,0" filled="f" strokeweight="7365emu">
              <v:path arrowok="t"/>
            </v:polyline>
            <v:shape id="_x0000_s1627" style="position:absolute;left:8159;top:12215;width:1344;height:946" coordorigin="8159,12215" coordsize="1344,946" path="m8159,13161l9503,13161,9503,12215,8159,12215,8159,13161xe" fillcolor="#bebebe" stroked="f">
              <v:path arrowok="t"/>
            </v:shape>
            <v:shape id="_x0000_s1626" style="position:absolute;left:8264;top:12868;width:1133;height:293" coordorigin="8264,12868" coordsize="1133,293" path="m9397,13161l9397,12868,8264,12868,8264,13161,9397,13161xe" fillcolor="#bebebe" stroked="f">
              <v:path arrowok="t"/>
            </v:shape>
            <v:polyline id="_x0000_s1625" style="position:absolute" points="2602,24420,4864,24420" coordorigin="1301,12210" coordsize="2262,0" filled="f" strokeweight="7365emu">
              <v:path arrowok="t"/>
            </v:polyline>
            <v:polyline id="_x0000_s1624" style="position:absolute" points="7146,24420,9287,24420" coordorigin="3573,12210" coordsize="2142,0" filled="f" strokeweight="7365emu">
              <v:path arrowok="t"/>
            </v:polyline>
            <v:polyline id="_x0000_s1623" style="position:absolute" points="11448,24420,12615,24420" coordorigin="5724,12210" coordsize="1167,0" filled="f" strokeweight="7365emu">
              <v:path arrowok="t"/>
            </v:polyline>
            <v:polyline id="_x0000_s1622" style="position:absolute" points="13800,24420,15054,24420" coordorigin="6900,12210" coordsize="1253,0" filled="f" strokeweight="7365emu">
              <v:path arrowok="t"/>
            </v:polyline>
            <v:polyline id="_x0000_s1621" style="position:absolute" points="16326,24420,17666,24420" coordorigin="8163,12210" coordsize="1340,0" filled="f" strokeweight="7365emu">
              <v:path arrowok="t"/>
            </v:polyline>
            <v:polyline id="_x0000_s1620" style="position:absolute" points="19026,24420,20456,24420" coordorigin="9513,12210" coordsize="1431,0" filled="f" strokeweight="7365emu">
              <v:path arrowok="t"/>
            </v:polyline>
            <v:polyline id="_x0000_s1619" style="position:absolute" points="2592,16498,2592,21420" coordorigin="1296,8249" coordsize="0,4922" filled="f" strokeweight=".58pt">
              <v:path arrowok="t"/>
            </v:polyline>
            <v:polyline id="_x0000_s1618" style="position:absolute" points="2602,26332,4864,26332" coordorigin="1301,13166" coordsize="2262,0" filled="f" strokeweight="7365emu">
              <v:path arrowok="t"/>
            </v:polyline>
            <v:polyline id="_x0000_s1617" style="position:absolute" points="7136,16498,7136,21420" coordorigin="3568,8249" coordsize="0,4922" filled="f" strokeweight=".58pt">
              <v:path arrowok="t"/>
            </v:polyline>
            <v:polyline id="_x0000_s1616" style="position:absolute" points="7146,26332,9287,26332" coordorigin="3573,13166" coordsize="2142,0" filled="f" strokeweight="7365emu">
              <v:path arrowok="t"/>
            </v:polyline>
            <v:polyline id="_x0000_s1615" style="position:absolute" points="11438,16498,11438,21420" coordorigin="5719,8249" coordsize="0,4922" filled="f" strokeweight=".58pt">
              <v:path arrowok="t"/>
            </v:polyline>
            <v:polyline id="_x0000_s1614" style="position:absolute" points="11448,26332,12615,26332" coordorigin="5724,13166" coordsize="1167,0" filled="f" strokeweight="7365emu">
              <v:path arrowok="t"/>
            </v:polyline>
            <v:polyline id="_x0000_s1613" style="position:absolute" points="13792,16498,13792,21420" coordorigin="6896,8249" coordsize="0,4922" filled="f" strokeweight=".58pt">
              <v:path arrowok="t"/>
            </v:polyline>
            <v:polyline id="_x0000_s1612" style="position:absolute" points="13800,26332,15054,26332" coordorigin="6900,13166" coordsize="1253,0" filled="f" strokeweight="7365emu">
              <v:path arrowok="t"/>
            </v:polyline>
            <v:polyline id="_x0000_s1611" style="position:absolute" points="16318,16498,16318,21420" coordorigin="8159,8249" coordsize="0,4922" filled="f" strokeweight="7365emu">
              <v:path arrowok="t"/>
            </v:polyline>
            <v:polyline id="_x0000_s1610" style="position:absolute" points="16326,26332,17666,26332" coordorigin="8163,13166" coordsize="1340,0" filled="f" strokeweight="7365emu">
              <v:path arrowok="t"/>
            </v:polyline>
            <v:polyline id="_x0000_s1609" style="position:absolute" points="19016,16498,19016,21420" coordorigin="9508,8249" coordsize="0,4922" filled="f" strokeweight=".58pt">
              <v:path arrowok="t"/>
            </v:polyline>
            <v:polyline id="_x0000_s1608" style="position:absolute" points="19026,26332,20456,26332" coordorigin="9513,13166" coordsize="1431,0" filled="f" strokeweight="7365emu">
              <v:path arrowok="t"/>
            </v:polyline>
            <v:polyline id="_x0000_s1607" style="position:absolute" points="21896,16498,21896,21420" coordorigin="10948,8249" coordsize="0,4922" filled="f" strokeweight="7365emu">
              <v:path arrowok="t"/>
            </v:polyline>
            <w10:wrap anchorx="page" anchory="page"/>
          </v:group>
        </w:pict>
      </w:r>
      <w:r>
        <w:rPr>
          <w:rFonts w:ascii="Calibri" w:eastAsia="Calibri" w:hAnsi="Calibri" w:cs="Calibri"/>
          <w:b/>
          <w:color w:val="FFFFFF"/>
          <w:sz w:val="24"/>
          <w:szCs w:val="24"/>
        </w:rPr>
        <w:t>Machines</w:t>
      </w:r>
    </w:p>
    <w:p w14:paraId="21EF4C97" w14:textId="77777777" w:rsidR="00D722BE" w:rsidRDefault="00AF135C">
      <w:pPr>
        <w:spacing w:before="7"/>
        <w:rPr>
          <w:rFonts w:ascii="Calibri" w:eastAsia="Calibri" w:hAnsi="Calibri" w:cs="Calibri"/>
          <w:sz w:val="24"/>
          <w:szCs w:val="24"/>
        </w:rPr>
      </w:pPr>
      <w:r>
        <w:br w:type="column"/>
      </w:r>
      <w:r>
        <w:rPr>
          <w:rFonts w:ascii="Calibri" w:eastAsia="Calibri" w:hAnsi="Calibri" w:cs="Calibri"/>
          <w:b/>
          <w:color w:val="FFFFFF"/>
          <w:sz w:val="24"/>
          <w:szCs w:val="24"/>
        </w:rPr>
        <w:lastRenderedPageBreak/>
        <w:t>Cardio</w:t>
      </w:r>
    </w:p>
    <w:p w14:paraId="7459F3A0" w14:textId="77777777" w:rsidR="00D722BE" w:rsidRDefault="00AF135C">
      <w:pPr>
        <w:rPr>
          <w:rFonts w:ascii="Calibri" w:eastAsia="Calibri" w:hAnsi="Calibri" w:cs="Calibri"/>
          <w:sz w:val="24"/>
          <w:szCs w:val="24"/>
        </w:rPr>
        <w:sectPr w:rsidR="00D722BE">
          <w:type w:val="continuous"/>
          <w:pgSz w:w="12240" w:h="15840"/>
          <w:pgMar w:top="1480" w:right="900" w:bottom="280" w:left="900" w:header="720" w:footer="720" w:gutter="0"/>
          <w:cols w:num="3" w:space="720" w:equalWidth="0">
            <w:col w:w="3622" w:space="1303"/>
            <w:col w:w="964" w:space="217"/>
            <w:col w:w="4334"/>
          </w:cols>
        </w:sectPr>
      </w:pPr>
      <w:r>
        <w:rPr>
          <w:rFonts w:ascii="Calibri" w:eastAsia="Calibri" w:hAnsi="Calibri" w:cs="Calibri"/>
          <w:b/>
          <w:color w:val="FFFFFF"/>
          <w:sz w:val="24"/>
          <w:szCs w:val="24"/>
        </w:rPr>
        <w:t>Machines     Pool                 Classes</w:t>
      </w:r>
    </w:p>
    <w:p w14:paraId="39E438DC" w14:textId="77777777" w:rsidR="00D722BE" w:rsidRDefault="00AF135C">
      <w:pPr>
        <w:ind w:left="502"/>
        <w:rPr>
          <w:rFonts w:ascii="Calibri" w:eastAsia="Calibri" w:hAnsi="Calibri" w:cs="Calibri"/>
          <w:sz w:val="24"/>
          <w:szCs w:val="24"/>
        </w:rPr>
      </w:pPr>
      <w:r>
        <w:rPr>
          <w:rFonts w:ascii="Calibri" w:eastAsia="Calibri" w:hAnsi="Calibri" w:cs="Calibri"/>
          <w:sz w:val="24"/>
          <w:szCs w:val="24"/>
        </w:rPr>
        <w:lastRenderedPageBreak/>
        <w:t xml:space="preserve">412-362-4806                 East Liberty                   </w:t>
      </w:r>
      <w:r>
        <w:rPr>
          <w:rFonts w:ascii="Calibri" w:eastAsia="Calibri" w:hAnsi="Calibri" w:cs="Calibri"/>
          <w:b/>
          <w:sz w:val="24"/>
          <w:szCs w:val="24"/>
        </w:rPr>
        <w:t>Yes               Yes                 Yes                   Yes</w:t>
      </w:r>
    </w:p>
    <w:p w14:paraId="036633F5" w14:textId="77777777" w:rsidR="00D722BE" w:rsidRDefault="00AF135C">
      <w:pPr>
        <w:spacing w:before="10"/>
        <w:ind w:left="502"/>
        <w:rPr>
          <w:rFonts w:ascii="Calibri" w:eastAsia="Calibri" w:hAnsi="Calibri" w:cs="Calibri"/>
          <w:sz w:val="24"/>
          <w:szCs w:val="24"/>
        </w:rPr>
      </w:pPr>
      <w:hyperlink r:id="rId52">
        <w:r>
          <w:rPr>
            <w:rFonts w:ascii="Calibri" w:eastAsia="Calibri" w:hAnsi="Calibri" w:cs="Calibri"/>
            <w:b/>
            <w:color w:val="0000FF"/>
            <w:sz w:val="24"/>
            <w:szCs w:val="24"/>
            <w:u w:val="thick" w:color="0000FF"/>
          </w:rPr>
          <w:t>Crunch</w:t>
        </w:r>
      </w:hyperlink>
    </w:p>
    <w:p w14:paraId="02E3DDED" w14:textId="77777777" w:rsidR="00D722BE" w:rsidRDefault="00AF135C">
      <w:pPr>
        <w:ind w:left="502"/>
        <w:rPr>
          <w:rFonts w:ascii="Calibri" w:eastAsia="Calibri" w:hAnsi="Calibri" w:cs="Calibri"/>
          <w:sz w:val="24"/>
          <w:szCs w:val="24"/>
        </w:rPr>
      </w:pPr>
      <w:r>
        <w:rPr>
          <w:rFonts w:ascii="Calibri" w:eastAsia="Calibri" w:hAnsi="Calibri" w:cs="Calibri"/>
          <w:sz w:val="24"/>
          <w:szCs w:val="24"/>
        </w:rPr>
        <w:t>340 East Waterfront</w:t>
      </w:r>
    </w:p>
    <w:p w14:paraId="7AC58F1B" w14:textId="77777777" w:rsidR="00D722BE" w:rsidRDefault="00AF135C">
      <w:pPr>
        <w:ind w:left="502"/>
        <w:rPr>
          <w:rFonts w:ascii="Calibri" w:eastAsia="Calibri" w:hAnsi="Calibri" w:cs="Calibri"/>
          <w:sz w:val="24"/>
          <w:szCs w:val="24"/>
        </w:rPr>
      </w:pPr>
      <w:r>
        <w:rPr>
          <w:rFonts w:ascii="Calibri" w:eastAsia="Calibri" w:hAnsi="Calibri" w:cs="Calibri"/>
          <w:sz w:val="24"/>
          <w:szCs w:val="24"/>
        </w:rPr>
        <w:t>Drive</w:t>
      </w:r>
    </w:p>
    <w:p w14:paraId="080FFFFE" w14:textId="77777777" w:rsidR="00D722BE" w:rsidRDefault="00AF135C">
      <w:pPr>
        <w:ind w:left="502"/>
        <w:rPr>
          <w:rFonts w:ascii="Calibri" w:eastAsia="Calibri" w:hAnsi="Calibri" w:cs="Calibri"/>
          <w:sz w:val="24"/>
          <w:szCs w:val="24"/>
        </w:rPr>
      </w:pPr>
      <w:r>
        <w:rPr>
          <w:rFonts w:ascii="Calibri" w:eastAsia="Calibri" w:hAnsi="Calibri" w:cs="Calibri"/>
          <w:sz w:val="24"/>
          <w:szCs w:val="24"/>
        </w:rPr>
        <w:t xml:space="preserve">412-461-2759                 Homestead                   </w:t>
      </w:r>
      <w:r>
        <w:rPr>
          <w:rFonts w:ascii="Calibri" w:eastAsia="Calibri" w:hAnsi="Calibri" w:cs="Calibri"/>
          <w:b/>
          <w:sz w:val="24"/>
          <w:szCs w:val="24"/>
        </w:rPr>
        <w:t xml:space="preserve">Yes               Yes                 </w:t>
      </w:r>
      <w:r>
        <w:rPr>
          <w:rFonts w:ascii="Calibri" w:eastAsia="Calibri" w:hAnsi="Calibri" w:cs="Calibri"/>
          <w:sz w:val="24"/>
          <w:szCs w:val="24"/>
        </w:rPr>
        <w:t xml:space="preserve">No                    </w:t>
      </w:r>
      <w:r>
        <w:rPr>
          <w:rFonts w:ascii="Calibri" w:eastAsia="Calibri" w:hAnsi="Calibri" w:cs="Calibri"/>
          <w:b/>
          <w:sz w:val="24"/>
          <w:szCs w:val="24"/>
        </w:rPr>
        <w:t>Yes</w:t>
      </w:r>
    </w:p>
    <w:p w14:paraId="68DC5D28" w14:textId="77777777" w:rsidR="00D722BE" w:rsidRDefault="00AF135C">
      <w:pPr>
        <w:spacing w:before="9"/>
        <w:ind w:left="502"/>
        <w:rPr>
          <w:rFonts w:ascii="Calibri" w:eastAsia="Calibri" w:hAnsi="Calibri" w:cs="Calibri"/>
          <w:sz w:val="24"/>
          <w:szCs w:val="24"/>
        </w:rPr>
      </w:pPr>
      <w:hyperlink r:id="rId53">
        <w:r>
          <w:rPr>
            <w:rFonts w:ascii="Calibri" w:eastAsia="Calibri" w:hAnsi="Calibri" w:cs="Calibri"/>
            <w:b/>
            <w:color w:val="0000FF"/>
            <w:sz w:val="24"/>
            <w:szCs w:val="24"/>
            <w:u w:val="thick" w:color="0000FF"/>
          </w:rPr>
          <w:t>Fitness Factory</w:t>
        </w:r>
      </w:hyperlink>
    </w:p>
    <w:p w14:paraId="68EEB5F9" w14:textId="77777777" w:rsidR="00D722BE" w:rsidRDefault="00AF135C">
      <w:pPr>
        <w:ind w:left="502"/>
        <w:rPr>
          <w:rFonts w:ascii="Calibri" w:eastAsia="Calibri" w:hAnsi="Calibri" w:cs="Calibri"/>
          <w:sz w:val="24"/>
          <w:szCs w:val="24"/>
        </w:rPr>
      </w:pPr>
      <w:r>
        <w:rPr>
          <w:rFonts w:ascii="Calibri" w:eastAsia="Calibri" w:hAnsi="Calibri" w:cs="Calibri"/>
          <w:sz w:val="24"/>
          <w:szCs w:val="24"/>
        </w:rPr>
        <w:t>212 Highland</w:t>
      </w:r>
    </w:p>
    <w:p w14:paraId="28C8079F" w14:textId="77777777" w:rsidR="00D722BE" w:rsidRDefault="00AF135C">
      <w:pPr>
        <w:ind w:left="502"/>
        <w:rPr>
          <w:rFonts w:ascii="Calibri" w:eastAsia="Calibri" w:hAnsi="Calibri" w:cs="Calibri"/>
          <w:sz w:val="24"/>
          <w:szCs w:val="24"/>
        </w:rPr>
      </w:pPr>
      <w:r>
        <w:rPr>
          <w:rFonts w:ascii="Calibri" w:eastAsia="Calibri" w:hAnsi="Calibri" w:cs="Calibri"/>
          <w:sz w:val="24"/>
          <w:szCs w:val="24"/>
        </w:rPr>
        <w:t>Avenue</w:t>
      </w:r>
    </w:p>
    <w:p w14:paraId="1CD92366" w14:textId="77777777" w:rsidR="00D722BE" w:rsidRDefault="00AF135C">
      <w:pPr>
        <w:ind w:left="502"/>
        <w:rPr>
          <w:rFonts w:ascii="Calibri" w:eastAsia="Calibri" w:hAnsi="Calibri" w:cs="Calibri"/>
          <w:sz w:val="24"/>
          <w:szCs w:val="24"/>
        </w:rPr>
      </w:pPr>
      <w:r>
        <w:rPr>
          <w:rFonts w:ascii="Calibri" w:eastAsia="Calibri" w:hAnsi="Calibri" w:cs="Calibri"/>
          <w:sz w:val="24"/>
          <w:szCs w:val="24"/>
        </w:rPr>
        <w:t xml:space="preserve">412-362-6303                 Shadyside                      </w:t>
      </w:r>
      <w:r>
        <w:rPr>
          <w:rFonts w:ascii="Calibri" w:eastAsia="Calibri" w:hAnsi="Calibri" w:cs="Calibri"/>
          <w:b/>
          <w:sz w:val="24"/>
          <w:szCs w:val="24"/>
        </w:rPr>
        <w:t xml:space="preserve">Yes               Yes                 </w:t>
      </w:r>
      <w:r>
        <w:rPr>
          <w:rFonts w:ascii="Calibri" w:eastAsia="Calibri" w:hAnsi="Calibri" w:cs="Calibri"/>
          <w:sz w:val="24"/>
          <w:szCs w:val="24"/>
        </w:rPr>
        <w:t>No                    No</w:t>
      </w:r>
    </w:p>
    <w:p w14:paraId="512FC237" w14:textId="77777777" w:rsidR="00D722BE" w:rsidRDefault="00AF135C">
      <w:pPr>
        <w:spacing w:before="76"/>
        <w:ind w:left="502"/>
        <w:rPr>
          <w:rFonts w:ascii="Calibri" w:eastAsia="Calibri" w:hAnsi="Calibri" w:cs="Calibri"/>
          <w:sz w:val="24"/>
          <w:szCs w:val="24"/>
        </w:rPr>
      </w:pPr>
      <w:hyperlink r:id="rId54">
        <w:r>
          <w:rPr>
            <w:rFonts w:ascii="Calibri" w:eastAsia="Calibri" w:hAnsi="Calibri" w:cs="Calibri"/>
            <w:b/>
            <w:color w:val="0000FF"/>
            <w:sz w:val="24"/>
            <w:szCs w:val="24"/>
            <w:u w:val="thick" w:color="0000FF"/>
          </w:rPr>
          <w:t>Gold's Gym</w:t>
        </w:r>
      </w:hyperlink>
    </w:p>
    <w:p w14:paraId="303AA0BB" w14:textId="77777777" w:rsidR="00D722BE" w:rsidRDefault="00AF135C">
      <w:pPr>
        <w:ind w:left="502"/>
        <w:rPr>
          <w:rFonts w:ascii="Calibri" w:eastAsia="Calibri" w:hAnsi="Calibri" w:cs="Calibri"/>
          <w:sz w:val="24"/>
          <w:szCs w:val="24"/>
        </w:rPr>
      </w:pPr>
      <w:r>
        <w:rPr>
          <w:rFonts w:ascii="Calibri" w:eastAsia="Calibri" w:hAnsi="Calibri" w:cs="Calibri"/>
          <w:sz w:val="24"/>
          <w:szCs w:val="24"/>
        </w:rPr>
        <w:t>100 Forbes Ave</w:t>
      </w:r>
    </w:p>
    <w:p w14:paraId="5434FD39" w14:textId="77777777" w:rsidR="00D722BE" w:rsidRDefault="00AF135C">
      <w:pPr>
        <w:ind w:left="502"/>
        <w:rPr>
          <w:rFonts w:ascii="Calibri" w:eastAsia="Calibri" w:hAnsi="Calibri" w:cs="Calibri"/>
          <w:sz w:val="24"/>
          <w:szCs w:val="24"/>
        </w:rPr>
        <w:sectPr w:rsidR="00D722BE">
          <w:type w:val="continuous"/>
          <w:pgSz w:w="12240" w:h="15840"/>
          <w:pgMar w:top="1480" w:right="900" w:bottom="280" w:left="900" w:header="720" w:footer="720" w:gutter="0"/>
          <w:cols w:space="720"/>
        </w:sectPr>
      </w:pPr>
      <w:r>
        <w:rPr>
          <w:rFonts w:ascii="Calibri" w:eastAsia="Calibri" w:hAnsi="Calibri" w:cs="Calibri"/>
          <w:sz w:val="24"/>
          <w:szCs w:val="24"/>
        </w:rPr>
        <w:t xml:space="preserve">412-201-4653                 Downtown                    </w:t>
      </w:r>
      <w:r>
        <w:rPr>
          <w:rFonts w:ascii="Calibri" w:eastAsia="Calibri" w:hAnsi="Calibri" w:cs="Calibri"/>
          <w:b/>
          <w:sz w:val="24"/>
          <w:szCs w:val="24"/>
        </w:rPr>
        <w:t xml:space="preserve">Yes               Yes                 </w:t>
      </w:r>
      <w:r>
        <w:rPr>
          <w:rFonts w:ascii="Calibri" w:eastAsia="Calibri" w:hAnsi="Calibri" w:cs="Calibri"/>
          <w:sz w:val="24"/>
          <w:szCs w:val="24"/>
        </w:rPr>
        <w:t xml:space="preserve">No                    </w:t>
      </w:r>
      <w:r>
        <w:rPr>
          <w:rFonts w:ascii="Calibri" w:eastAsia="Calibri" w:hAnsi="Calibri" w:cs="Calibri"/>
          <w:b/>
          <w:sz w:val="24"/>
          <w:szCs w:val="24"/>
        </w:rPr>
        <w:t>Yes</w:t>
      </w:r>
    </w:p>
    <w:p w14:paraId="0FE36500" w14:textId="77777777" w:rsidR="00D722BE" w:rsidRDefault="00D722BE">
      <w:pPr>
        <w:spacing w:before="3" w:line="140" w:lineRule="exact"/>
        <w:rPr>
          <w:sz w:val="14"/>
          <w:szCs w:val="14"/>
        </w:rPr>
      </w:pPr>
    </w:p>
    <w:p w14:paraId="21A67D0E" w14:textId="77777777" w:rsidR="00D722BE" w:rsidRDefault="00D722BE">
      <w:pPr>
        <w:spacing w:line="200" w:lineRule="exact"/>
      </w:pPr>
    </w:p>
    <w:p w14:paraId="0B184394" w14:textId="77777777" w:rsidR="00D722BE" w:rsidRDefault="00AF135C">
      <w:pPr>
        <w:ind w:left="502" w:right="-64"/>
        <w:rPr>
          <w:rFonts w:ascii="Calibri" w:eastAsia="Calibri" w:hAnsi="Calibri" w:cs="Calibri"/>
          <w:sz w:val="24"/>
          <w:szCs w:val="24"/>
        </w:rPr>
      </w:pPr>
      <w:r>
        <w:rPr>
          <w:rFonts w:ascii="Calibri" w:eastAsia="Calibri" w:hAnsi="Calibri" w:cs="Calibri"/>
          <w:b/>
          <w:color w:val="FFFFFF"/>
          <w:sz w:val="24"/>
          <w:szCs w:val="24"/>
        </w:rPr>
        <w:t>Gym                                 Location</w:t>
      </w:r>
    </w:p>
    <w:p w14:paraId="3CE52ECD" w14:textId="77777777" w:rsidR="00D722BE" w:rsidRDefault="00AF135C">
      <w:pPr>
        <w:spacing w:before="9"/>
        <w:ind w:left="502"/>
        <w:rPr>
          <w:rFonts w:ascii="Calibri" w:eastAsia="Calibri" w:hAnsi="Calibri" w:cs="Calibri"/>
          <w:sz w:val="24"/>
          <w:szCs w:val="24"/>
        </w:rPr>
      </w:pPr>
      <w:hyperlink r:id="rId55">
        <w:r>
          <w:rPr>
            <w:rFonts w:ascii="Calibri" w:eastAsia="Calibri" w:hAnsi="Calibri" w:cs="Calibri"/>
            <w:b/>
            <w:color w:val="0000FF"/>
            <w:sz w:val="24"/>
            <w:szCs w:val="24"/>
            <w:u w:val="thick" w:color="0000FF"/>
          </w:rPr>
          <w:t>Jewish Community</w:t>
        </w:r>
      </w:hyperlink>
    </w:p>
    <w:p w14:paraId="3F41447E" w14:textId="77777777" w:rsidR="00D722BE" w:rsidRDefault="00AF135C">
      <w:pPr>
        <w:ind w:left="502"/>
        <w:rPr>
          <w:rFonts w:ascii="Calibri" w:eastAsia="Calibri" w:hAnsi="Calibri" w:cs="Calibri"/>
          <w:sz w:val="24"/>
          <w:szCs w:val="24"/>
        </w:rPr>
      </w:pPr>
      <w:hyperlink r:id="rId56">
        <w:r>
          <w:rPr>
            <w:rFonts w:ascii="Calibri" w:eastAsia="Calibri" w:hAnsi="Calibri" w:cs="Calibri"/>
            <w:b/>
            <w:color w:val="0000FF"/>
            <w:sz w:val="24"/>
            <w:szCs w:val="24"/>
            <w:u w:val="thick" w:color="0000FF"/>
          </w:rPr>
          <w:t>Center</w:t>
        </w:r>
      </w:hyperlink>
    </w:p>
    <w:p w14:paraId="45ED5D54" w14:textId="77777777" w:rsidR="00D722BE" w:rsidRDefault="00AF135C">
      <w:pPr>
        <w:ind w:left="502"/>
        <w:rPr>
          <w:rFonts w:ascii="Calibri" w:eastAsia="Calibri" w:hAnsi="Calibri" w:cs="Calibri"/>
          <w:sz w:val="24"/>
          <w:szCs w:val="24"/>
        </w:rPr>
      </w:pPr>
      <w:r>
        <w:rPr>
          <w:rFonts w:ascii="Calibri" w:eastAsia="Calibri" w:hAnsi="Calibri" w:cs="Calibri"/>
          <w:sz w:val="24"/>
          <w:szCs w:val="24"/>
        </w:rPr>
        <w:t>5738 Forbes Avenue</w:t>
      </w:r>
    </w:p>
    <w:p w14:paraId="3E224B43" w14:textId="77777777" w:rsidR="00D722BE" w:rsidRDefault="00AF135C">
      <w:pPr>
        <w:spacing w:before="50"/>
        <w:rPr>
          <w:rFonts w:ascii="Calibri" w:eastAsia="Calibri" w:hAnsi="Calibri" w:cs="Calibri"/>
          <w:sz w:val="24"/>
          <w:szCs w:val="24"/>
        </w:rPr>
      </w:pPr>
      <w:r>
        <w:br w:type="column"/>
      </w:r>
      <w:r>
        <w:rPr>
          <w:rFonts w:ascii="Calibri" w:eastAsia="Calibri" w:hAnsi="Calibri" w:cs="Calibri"/>
          <w:b/>
          <w:color w:val="FFFFFF"/>
          <w:sz w:val="24"/>
          <w:szCs w:val="24"/>
        </w:rPr>
        <w:lastRenderedPageBreak/>
        <w:t>Weight</w:t>
      </w:r>
    </w:p>
    <w:p w14:paraId="44AE2AD2" w14:textId="77777777" w:rsidR="00D722BE" w:rsidRDefault="00AF135C">
      <w:pPr>
        <w:ind w:right="-56"/>
        <w:rPr>
          <w:rFonts w:ascii="Calibri" w:eastAsia="Calibri" w:hAnsi="Calibri" w:cs="Calibri"/>
          <w:sz w:val="24"/>
          <w:szCs w:val="24"/>
        </w:rPr>
      </w:pPr>
      <w:r>
        <w:rPr>
          <w:rFonts w:ascii="Calibri" w:eastAsia="Calibri" w:hAnsi="Calibri" w:cs="Calibri"/>
          <w:b/>
          <w:color w:val="FFFFFF"/>
          <w:sz w:val="24"/>
          <w:szCs w:val="24"/>
        </w:rPr>
        <w:t>Machines</w:t>
      </w:r>
    </w:p>
    <w:p w14:paraId="68ADA030" w14:textId="77777777" w:rsidR="00D722BE" w:rsidRDefault="00AF135C">
      <w:pPr>
        <w:spacing w:before="50"/>
        <w:rPr>
          <w:rFonts w:ascii="Calibri" w:eastAsia="Calibri" w:hAnsi="Calibri" w:cs="Calibri"/>
          <w:sz w:val="24"/>
          <w:szCs w:val="24"/>
        </w:rPr>
      </w:pPr>
      <w:r>
        <w:br w:type="column"/>
      </w:r>
      <w:r>
        <w:rPr>
          <w:rFonts w:ascii="Calibri" w:eastAsia="Calibri" w:hAnsi="Calibri" w:cs="Calibri"/>
          <w:b/>
          <w:color w:val="FFFFFF"/>
          <w:sz w:val="24"/>
          <w:szCs w:val="24"/>
        </w:rPr>
        <w:lastRenderedPageBreak/>
        <w:t>Cardio</w:t>
      </w:r>
    </w:p>
    <w:p w14:paraId="67E752D6" w14:textId="77777777" w:rsidR="00D722BE" w:rsidRDefault="00AF135C">
      <w:pPr>
        <w:rPr>
          <w:rFonts w:ascii="Calibri" w:eastAsia="Calibri" w:hAnsi="Calibri" w:cs="Calibri"/>
          <w:sz w:val="24"/>
          <w:szCs w:val="24"/>
        </w:rPr>
      </w:pPr>
      <w:r>
        <w:rPr>
          <w:rFonts w:ascii="Calibri" w:eastAsia="Calibri" w:hAnsi="Calibri" w:cs="Calibri"/>
          <w:b/>
          <w:color w:val="FFFFFF"/>
          <w:sz w:val="24"/>
          <w:szCs w:val="24"/>
        </w:rPr>
        <w:t>Machines     Pool                 Classes</w:t>
      </w:r>
    </w:p>
    <w:p w14:paraId="3061D02F" w14:textId="77777777" w:rsidR="00D722BE" w:rsidRDefault="00D722BE">
      <w:pPr>
        <w:spacing w:before="5" w:line="180" w:lineRule="exact"/>
        <w:rPr>
          <w:sz w:val="19"/>
          <w:szCs w:val="19"/>
        </w:rPr>
      </w:pPr>
    </w:p>
    <w:p w14:paraId="337C58E4" w14:textId="77777777" w:rsidR="00D722BE" w:rsidRDefault="00D722BE">
      <w:pPr>
        <w:spacing w:line="200" w:lineRule="exact"/>
      </w:pPr>
    </w:p>
    <w:p w14:paraId="446AF70C" w14:textId="77777777" w:rsidR="00D722BE" w:rsidRDefault="00D722BE">
      <w:pPr>
        <w:spacing w:line="200" w:lineRule="exact"/>
      </w:pPr>
    </w:p>
    <w:p w14:paraId="5694677E" w14:textId="77777777" w:rsidR="00D722BE" w:rsidRDefault="00AF135C">
      <w:pPr>
        <w:ind w:left="2607"/>
        <w:rPr>
          <w:rFonts w:ascii="Calibri" w:eastAsia="Calibri" w:hAnsi="Calibri" w:cs="Calibri"/>
          <w:sz w:val="24"/>
          <w:szCs w:val="24"/>
        </w:rPr>
        <w:sectPr w:rsidR="00D722BE">
          <w:pgSz w:w="12240" w:h="15840"/>
          <w:pgMar w:top="720" w:right="900" w:bottom="280" w:left="900" w:header="0" w:footer="865" w:gutter="0"/>
          <w:cols w:num="3" w:space="720" w:equalWidth="0">
            <w:col w:w="3622" w:space="1303"/>
            <w:col w:w="964" w:space="217"/>
            <w:col w:w="4334"/>
          </w:cols>
        </w:sectPr>
      </w:pPr>
      <w:r>
        <w:rPr>
          <w:rFonts w:ascii="Calibri" w:eastAsia="Calibri" w:hAnsi="Calibri" w:cs="Calibri"/>
          <w:b/>
          <w:sz w:val="24"/>
          <w:szCs w:val="24"/>
        </w:rPr>
        <w:t>Yes</w:t>
      </w:r>
    </w:p>
    <w:p w14:paraId="16532857" w14:textId="77777777" w:rsidR="00D722BE" w:rsidRDefault="00AF135C">
      <w:pPr>
        <w:spacing w:before="5"/>
        <w:ind w:left="502" w:right="-64"/>
        <w:rPr>
          <w:rFonts w:ascii="Calibri" w:eastAsia="Calibri" w:hAnsi="Calibri" w:cs="Calibri"/>
          <w:sz w:val="24"/>
          <w:szCs w:val="24"/>
        </w:rPr>
      </w:pPr>
      <w:r>
        <w:rPr>
          <w:rFonts w:ascii="Calibri" w:eastAsia="Calibri" w:hAnsi="Calibri" w:cs="Calibri"/>
          <w:sz w:val="24"/>
          <w:szCs w:val="24"/>
        </w:rPr>
        <w:lastRenderedPageBreak/>
        <w:t xml:space="preserve">412-521-8010                 Squirrel Hill                   </w:t>
      </w:r>
      <w:r>
        <w:rPr>
          <w:rFonts w:ascii="Calibri" w:eastAsia="Calibri" w:hAnsi="Calibri" w:cs="Calibri"/>
          <w:b/>
          <w:sz w:val="24"/>
          <w:szCs w:val="24"/>
        </w:rPr>
        <w:t>Yes               Yes                 Yes</w:t>
      </w:r>
    </w:p>
    <w:p w14:paraId="0F3F43BC" w14:textId="77777777" w:rsidR="00D722BE" w:rsidRDefault="00AF135C">
      <w:pPr>
        <w:spacing w:before="72"/>
        <w:ind w:left="502"/>
        <w:rPr>
          <w:rFonts w:ascii="Calibri" w:eastAsia="Calibri" w:hAnsi="Calibri" w:cs="Calibri"/>
          <w:sz w:val="24"/>
          <w:szCs w:val="24"/>
        </w:rPr>
      </w:pPr>
      <w:hyperlink r:id="rId57">
        <w:r>
          <w:rPr>
            <w:rFonts w:ascii="Calibri" w:eastAsia="Calibri" w:hAnsi="Calibri" w:cs="Calibri"/>
            <w:b/>
            <w:color w:val="0000FF"/>
            <w:sz w:val="24"/>
            <w:szCs w:val="24"/>
            <w:u w:val="thick" w:color="0000FF"/>
          </w:rPr>
          <w:t>LA Fitness</w:t>
        </w:r>
      </w:hyperlink>
    </w:p>
    <w:p w14:paraId="09164AA2" w14:textId="77777777" w:rsidR="00D722BE" w:rsidRDefault="00AF135C">
      <w:pPr>
        <w:ind w:left="502"/>
        <w:rPr>
          <w:rFonts w:ascii="Calibri" w:eastAsia="Calibri" w:hAnsi="Calibri" w:cs="Calibri"/>
          <w:sz w:val="24"/>
          <w:szCs w:val="24"/>
        </w:rPr>
      </w:pPr>
      <w:r>
        <w:rPr>
          <w:rFonts w:ascii="Calibri" w:eastAsia="Calibri" w:hAnsi="Calibri" w:cs="Calibri"/>
          <w:sz w:val="24"/>
          <w:szCs w:val="24"/>
        </w:rPr>
        <w:t>6425 Penn Avenue</w:t>
      </w:r>
    </w:p>
    <w:p w14:paraId="3739D955" w14:textId="77777777" w:rsidR="00D722BE" w:rsidRDefault="00AF135C">
      <w:pPr>
        <w:spacing w:before="5"/>
        <w:rPr>
          <w:rFonts w:ascii="Calibri" w:eastAsia="Calibri" w:hAnsi="Calibri" w:cs="Calibri"/>
          <w:sz w:val="24"/>
          <w:szCs w:val="24"/>
        </w:rPr>
        <w:sectPr w:rsidR="00D722BE">
          <w:type w:val="continuous"/>
          <w:pgSz w:w="12240" w:h="15840"/>
          <w:pgMar w:top="1480" w:right="900" w:bottom="280" w:left="900" w:header="720" w:footer="720" w:gutter="0"/>
          <w:cols w:num="2" w:space="720" w:equalWidth="0">
            <w:col w:w="7705" w:space="1008"/>
            <w:col w:w="1727"/>
          </w:cols>
        </w:sectPr>
      </w:pPr>
      <w:r>
        <w:br w:type="column"/>
      </w:r>
      <w:r>
        <w:rPr>
          <w:rFonts w:ascii="Calibri" w:eastAsia="Calibri" w:hAnsi="Calibri" w:cs="Calibri"/>
          <w:sz w:val="24"/>
          <w:szCs w:val="24"/>
        </w:rPr>
        <w:lastRenderedPageBreak/>
        <w:t>(Extra $)</w:t>
      </w:r>
    </w:p>
    <w:p w14:paraId="4153595C" w14:textId="77777777" w:rsidR="00D722BE" w:rsidRDefault="00AF135C">
      <w:pPr>
        <w:ind w:left="502"/>
        <w:rPr>
          <w:rFonts w:ascii="Calibri" w:eastAsia="Calibri" w:hAnsi="Calibri" w:cs="Calibri"/>
          <w:sz w:val="24"/>
          <w:szCs w:val="24"/>
        </w:rPr>
      </w:pPr>
      <w:r>
        <w:lastRenderedPageBreak/>
        <w:pict w14:anchorId="6BEA8FEF">
          <v:group id="_x0000_s1546" style="position:absolute;left:0;text-align:left;margin-left:64.5pt;margin-top:35.7pt;width:483.15pt;height:235.6pt;z-index:-2813;mso-position-horizontal-relative:page;mso-position-vertical-relative:page" coordorigin="1291,714" coordsize="9664,4713">
            <v:shape id="_x0000_s1605" style="position:absolute;left:1301;top:730;width:2257;height:629" coordorigin="1301,730" coordsize="2257,629" path="m1301,1359l3558,1359,3558,730,1301,730,1301,1359xe" fillcolor="black" stroked="f">
              <v:path arrowok="t"/>
            </v:shape>
            <v:shape id="_x0000_s1604" style="position:absolute;left:1402;top:1066;width:2055;height:293" coordorigin="1402,1066" coordsize="2055,293" path="m1402,1359l3457,1359,3457,1066,1402,1066,1402,1359xe" fillcolor="black" stroked="f">
              <v:path arrowok="t"/>
            </v:shape>
            <v:shape id="_x0000_s1603" style="position:absolute;left:3563;top:730;width:2151;height:629" coordorigin="3563,730" coordsize="2151,629" path="m3563,1359l5714,1359,5714,730,3563,730,3563,1359xe" fillcolor="black" stroked="f">
              <v:path arrowok="t"/>
            </v:shape>
            <v:shape id="_x0000_s1602" style="position:absolute;left:3673;top:1066;width:1935;height:293" coordorigin="3673,1066" coordsize="1935,293" path="m3673,1359l5609,1359,5609,1066,3673,1066,3673,1359xe" fillcolor="black" stroked="f">
              <v:path arrowok="t"/>
            </v:shape>
            <v:shape id="_x0000_s1601" style="position:absolute;left:5719;top:730;width:1172;height:629" coordorigin="5719,730" coordsize="1172,629" path="m5719,1359l6891,1359,6891,730,5719,730,5719,1359xe" fillcolor="black" stroked="f">
              <v:path arrowok="t"/>
            </v:shape>
            <v:shape id="_x0000_s1600" style="position:absolute;left:5825;top:773;width:965;height:293" coordorigin="5825,773" coordsize="965,293" path="m5825,1066l6790,1066,6790,773,5825,773,5825,1066xe" fillcolor="black" stroked="f">
              <v:path arrowok="t"/>
            </v:shape>
            <v:shape id="_x0000_s1599" style="position:absolute;left:5825;top:1066;width:965;height:293" coordorigin="5825,1066" coordsize="965,293" path="m5825,1359l6790,1359,6790,1066,5825,1066,5825,1359xe" fillcolor="black" stroked="f">
              <v:path arrowok="t"/>
            </v:shape>
            <v:shape id="_x0000_s1598" style="position:absolute;left:6896;top:730;width:1258;height:629" coordorigin="6896,730" coordsize="1258,629" path="m6896,1359l8154,1359,8154,730,6896,730,6896,1359xe" fillcolor="black" stroked="f">
              <v:path arrowok="t"/>
            </v:shape>
            <v:shape id="_x0000_s1597" style="position:absolute;left:7006;top:773;width:1042;height:293" coordorigin="7006,773" coordsize="1042,293" path="m7006,1066l8048,1066,8048,773,7006,773,7006,1066xe" fillcolor="black" stroked="f">
              <v:path arrowok="t"/>
            </v:shape>
            <v:shape id="_x0000_s1596" style="position:absolute;left:7006;top:1066;width:1042;height:293" coordorigin="7006,1066" coordsize="1042,293" path="m7006,1359l8048,1359,8048,1066,7006,1066,7006,1359xe" fillcolor="black" stroked="f">
              <v:path arrowok="t"/>
            </v:shape>
            <v:shape id="_x0000_s1595" style="position:absolute;left:8159;top:730;width:1344;height:629" coordorigin="8159,730" coordsize="1344,629" path="m8159,1359l9503,1359,9503,730,8159,730,8159,1359xe" fillcolor="black" stroked="f">
              <v:path arrowok="t"/>
            </v:shape>
            <v:shape id="_x0000_s1594" style="position:absolute;left:8264;top:1066;width:1133;height:293" coordorigin="8264,1066" coordsize="1133,293" path="m8264,1359l9397,1359,9397,1066,8264,1066,8264,1359xe" fillcolor="black" stroked="f">
              <v:path arrowok="t"/>
            </v:shape>
            <v:shape id="_x0000_s1593" style="position:absolute;left:9508;top:730;width:1436;height:629" coordorigin="9508,730" coordsize="1436,629" path="m9508,1359l10943,1359,10943,730,9508,730,9508,1359xe" fillcolor="black" stroked="f">
              <v:path arrowok="t"/>
            </v:shape>
            <v:shape id="_x0000_s1592" style="position:absolute;left:9613;top:1066;width:1224;height:293" coordorigin="9613,1066" coordsize="1224,293" path="m9613,1359l10838,1359,10838,1066,9613,1066,9613,1359xe" fillcolor="black" stroked="f">
              <v:path arrowok="t"/>
            </v:shape>
            <v:polyline id="_x0000_s1591" style="position:absolute" points="2602,1450,4864,1450" coordorigin="1301,725" coordsize="2262,0" filled="f" strokeweight=".58pt">
              <v:path arrowok="t"/>
            </v:polyline>
            <v:polyline id="_x0000_s1590" style="position:absolute" points="7146,1450,9287,1450" coordorigin="3573,725" coordsize="2142,0" filled="f" strokeweight=".58pt">
              <v:path arrowok="t"/>
            </v:polyline>
            <v:polyline id="_x0000_s1589" style="position:absolute" points="11448,1450,12615,1450" coordorigin="5724,725" coordsize="1167,0" filled="f" strokeweight=".58pt">
              <v:path arrowok="t"/>
            </v:polyline>
            <v:polyline id="_x0000_s1588" style="position:absolute" points="13800,1450,15054,1450" coordorigin="6900,725" coordsize="1253,0" filled="f" strokeweight=".58pt">
              <v:path arrowok="t"/>
            </v:polyline>
            <v:polyline id="_x0000_s1587" style="position:absolute" points="16326,1450,17666,1450" coordorigin="8163,725" coordsize="1340,0" filled="f" strokeweight=".58pt">
              <v:path arrowok="t"/>
            </v:polyline>
            <v:polyline id="_x0000_s1586" style="position:absolute" points="19026,1450,20456,1450" coordorigin="9513,725" coordsize="1431,0" filled="f" strokeweight=".58pt">
              <v:path arrowok="t"/>
            </v:polyline>
            <v:polyline id="_x0000_s1585" style="position:absolute" points="2602,2728,4864,2728" coordorigin="1301,1364" coordsize="2262,0" filled="f" strokeweight=".58pt">
              <v:path arrowok="t"/>
            </v:polyline>
            <v:polyline id="_x0000_s1584" style="position:absolute" points="7146,2728,9287,2728" coordorigin="3573,1364" coordsize="2142,0" filled="f" strokeweight=".58pt">
              <v:path arrowok="t"/>
            </v:polyline>
            <v:polyline id="_x0000_s1583" style="position:absolute" points="11448,2728,12615,2728" coordorigin="5724,1364" coordsize="1167,0" filled="f" strokeweight=".58pt">
              <v:path arrowok="t"/>
            </v:polyline>
            <v:polyline id="_x0000_s1582" style="position:absolute" points="13800,2728,15054,2728" coordorigin="6900,1364" coordsize="1253,0" filled="f" strokeweight=".58pt">
              <v:path arrowok="t"/>
            </v:polyline>
            <v:polyline id="_x0000_s1581" style="position:absolute" points="16326,2728,17666,2728" coordorigin="8163,1364" coordsize="1340,0" filled="f" strokeweight=".58pt">
              <v:path arrowok="t"/>
            </v:polyline>
            <v:polyline id="_x0000_s1580" style="position:absolute" points="19026,2728,20456,2728" coordorigin="9513,1364" coordsize="1431,0" filled="f" strokeweight=".58pt">
              <v:path arrowok="t"/>
            </v:polyline>
            <v:polyline id="_x0000_s1579" style="position:absolute" points="2602,5100,4864,5100" coordorigin="1301,2550" coordsize="2262,0" filled="f" strokeweight=".58pt">
              <v:path arrowok="t"/>
            </v:polyline>
            <v:polyline id="_x0000_s1578" style="position:absolute" points="7146,5100,9287,5100" coordorigin="3573,2550" coordsize="2142,0" filled="f" strokeweight=".58pt">
              <v:path arrowok="t"/>
            </v:polyline>
            <v:polyline id="_x0000_s1577" style="position:absolute" points="11448,5100,12615,5100" coordorigin="5724,2550" coordsize="1167,0" filled="f" strokeweight=".58pt">
              <v:path arrowok="t"/>
            </v:polyline>
            <v:polyline id="_x0000_s1576" style="position:absolute" points="13800,5100,15054,5100" coordorigin="6900,2550" coordsize="1253,0" filled="f" strokeweight=".58pt">
              <v:path arrowok="t"/>
            </v:polyline>
            <v:polyline id="_x0000_s1575" style="position:absolute" points="16326,5100,17666,5100" coordorigin="8163,2550" coordsize="1340,0" filled="f" strokeweight=".58pt">
              <v:path arrowok="t"/>
            </v:polyline>
            <v:polyline id="_x0000_s1574" style="position:absolute" points="19026,5100,20456,5100" coordorigin="9513,2550" coordsize="1431,0" filled="f" strokeweight=".58pt">
              <v:path arrowok="t"/>
            </v:polyline>
            <v:shape id="_x0000_s1573" style="position:absolute;left:8159;top:3510;width:1344;height:941" coordorigin="8159,3510" coordsize="1344,941" path="m8159,4451l9503,4451,9503,3510,8159,3510,8159,4451xe" fillcolor="#bebebe" stroked="f">
              <v:path arrowok="t"/>
            </v:shape>
            <v:shape id="_x0000_s1572" style="position:absolute;left:8264;top:4158;width:1133;height:293" coordorigin="8264,4158" coordsize="1133,293" path="m9397,4451l9397,4158,8264,4158,8264,4451,9397,4451xe" fillcolor="#bebebe" stroked="f">
              <v:path arrowok="t"/>
            </v:shape>
            <v:polyline id="_x0000_s1571" style="position:absolute" points="2602,7010,4864,7010" coordorigin="1301,3505" coordsize="2262,0" filled="f" strokeweight=".58pt">
              <v:path arrowok="t"/>
            </v:polyline>
            <v:polyline id="_x0000_s1570" style="position:absolute" points="7146,7010,9287,7010" coordorigin="3573,3505" coordsize="2142,0" filled="f" strokeweight=".58pt">
              <v:path arrowok="t"/>
            </v:polyline>
            <v:polyline id="_x0000_s1569" style="position:absolute" points="11448,7010,12615,7010" coordorigin="5724,3505" coordsize="1167,0" filled="f" strokeweight=".58pt">
              <v:path arrowok="t"/>
            </v:polyline>
            <v:polyline id="_x0000_s1568" style="position:absolute" points="13800,7010,15054,7010" coordorigin="6900,3505" coordsize="1253,0" filled="f" strokeweight=".58pt">
              <v:path arrowok="t"/>
            </v:polyline>
            <v:polyline id="_x0000_s1567" style="position:absolute" points="16326,7010,17666,7010" coordorigin="8163,3505" coordsize="1340,0" filled="f" strokeweight=".58pt">
              <v:path arrowok="t"/>
            </v:polyline>
            <v:polyline id="_x0000_s1566" style="position:absolute" points="19026,7010,20456,7010" coordorigin="9513,3505" coordsize="1431,0" filled="f" strokeweight=".58pt">
              <v:path arrowok="t"/>
            </v:polyline>
            <v:polyline id="_x0000_s1565" style="position:absolute" points="2602,8912,4864,8912" coordorigin="1301,4456" coordsize="2262,0" filled="f" strokeweight=".58pt">
              <v:path arrowok="t"/>
            </v:polyline>
            <v:polyline id="_x0000_s1564" style="position:absolute" points="7146,8912,9287,8912" coordorigin="3573,4456" coordsize="2142,0" filled="f" strokeweight=".58pt">
              <v:path arrowok="t"/>
            </v:polyline>
            <v:polyline id="_x0000_s1563" style="position:absolute" points="11448,8912,12615,8912" coordorigin="5724,4456" coordsize="1167,0" filled="f" strokeweight=".58pt">
              <v:path arrowok="t"/>
            </v:polyline>
            <v:polyline id="_x0000_s1562" style="position:absolute" points="13800,8912,15054,8912" coordorigin="6900,4456" coordsize="1253,0" filled="f" strokeweight=".58pt">
              <v:path arrowok="t"/>
            </v:polyline>
            <v:polyline id="_x0000_s1561" style="position:absolute" points="16326,8912,17666,8912" coordorigin="8163,4456" coordsize="1340,0" filled="f" strokeweight=".58pt">
              <v:path arrowok="t"/>
            </v:polyline>
            <v:polyline id="_x0000_s1560" style="position:absolute" points="19026,8912,20456,8912" coordorigin="9513,4456" coordsize="1431,0" filled="f" strokeweight=".58pt">
              <v:path arrowok="t"/>
            </v:polyline>
            <v:polyline id="_x0000_s1559" style="position:absolute" points="2592,1440,2592,6141" coordorigin="1296,720" coordsize="0,4701" filled="f" strokeweight=".58pt">
              <v:path arrowok="t"/>
            </v:polyline>
            <v:polyline id="_x0000_s1558" style="position:absolute" points="2602,10832,4864,10832" coordorigin="1301,5416" coordsize="2262,0" filled="f" strokeweight=".58pt">
              <v:path arrowok="t"/>
            </v:polyline>
            <v:polyline id="_x0000_s1557" style="position:absolute" points="7136,1440,7136,6141" coordorigin="3568,720" coordsize="0,4701" filled="f" strokeweight=".58pt">
              <v:path arrowok="t"/>
            </v:polyline>
            <v:polyline id="_x0000_s1556" style="position:absolute" points="7146,10832,9287,10832" coordorigin="3573,5416" coordsize="2142,0" filled="f" strokeweight=".58pt">
              <v:path arrowok="t"/>
            </v:polyline>
            <v:polyline id="_x0000_s1555" style="position:absolute" points="11438,1440,11438,6141" coordorigin="5719,720" coordsize="0,4701" filled="f" strokeweight=".58pt">
              <v:path arrowok="t"/>
            </v:polyline>
            <v:polyline id="_x0000_s1554" style="position:absolute" points="11448,10832,12615,10832" coordorigin="5724,5416" coordsize="1167,0" filled="f" strokeweight=".58pt">
              <v:path arrowok="t"/>
            </v:polyline>
            <v:polyline id="_x0000_s1553" style="position:absolute" points="13792,1440,13792,6141" coordorigin="6896,720" coordsize="0,4701" filled="f" strokeweight=".58pt">
              <v:path arrowok="t"/>
            </v:polyline>
            <v:polyline id="_x0000_s1552" style="position:absolute" points="13800,10832,15054,10832" coordorigin="6900,5416" coordsize="1253,0" filled="f" strokeweight=".58pt">
              <v:path arrowok="t"/>
            </v:polyline>
            <v:polyline id="_x0000_s1551" style="position:absolute" points="16318,1440,16318,6141" coordorigin="8159,720" coordsize="0,4701" filled="f" strokeweight="7365emu">
              <v:path arrowok="t"/>
            </v:polyline>
            <v:polyline id="_x0000_s1550" style="position:absolute" points="16326,10832,17666,10832" coordorigin="8163,5416" coordsize="1340,0" filled="f" strokeweight=".58pt">
              <v:path arrowok="t"/>
            </v:polyline>
            <v:polyline id="_x0000_s1549" style="position:absolute" points="19016,1440,19016,6141" coordorigin="9508,720" coordsize="0,4701" filled="f" strokeweight=".58pt">
              <v:path arrowok="t"/>
            </v:polyline>
            <v:polyline id="_x0000_s1548" style="position:absolute" points="19026,10832,20456,10832" coordorigin="9513,5416" coordsize="1431,0" filled="f" strokeweight=".58pt">
              <v:path arrowok="t"/>
            </v:polyline>
            <v:polyline id="_x0000_s1547" style="position:absolute" points="21896,1440,21896,6141" coordorigin="10948,720" coordsize="0,4701" filled="f" strokeweight="7365emu">
              <v:path arrowok="t"/>
            </v:polyline>
            <w10:wrap anchorx="page" anchory="page"/>
          </v:group>
        </w:pict>
      </w:r>
      <w:r>
        <w:rPr>
          <w:rFonts w:ascii="Calibri" w:eastAsia="Calibri" w:hAnsi="Calibri" w:cs="Calibri"/>
          <w:sz w:val="24"/>
          <w:szCs w:val="24"/>
        </w:rPr>
        <w:t xml:space="preserve">412-204-0055                 Bakery Square              </w:t>
      </w:r>
      <w:r>
        <w:rPr>
          <w:rFonts w:ascii="Calibri" w:eastAsia="Calibri" w:hAnsi="Calibri" w:cs="Calibri"/>
          <w:b/>
          <w:sz w:val="24"/>
          <w:szCs w:val="24"/>
        </w:rPr>
        <w:t>Yes               Yes                 Yes                   Yes</w:t>
      </w:r>
    </w:p>
    <w:p w14:paraId="35980334" w14:textId="77777777" w:rsidR="00D722BE" w:rsidRDefault="00AF135C">
      <w:pPr>
        <w:spacing w:before="77"/>
        <w:ind w:left="502"/>
        <w:rPr>
          <w:rFonts w:ascii="Calibri" w:eastAsia="Calibri" w:hAnsi="Calibri" w:cs="Calibri"/>
          <w:sz w:val="24"/>
          <w:szCs w:val="24"/>
        </w:rPr>
      </w:pPr>
      <w:hyperlink r:id="rId58">
        <w:r>
          <w:rPr>
            <w:rFonts w:ascii="Calibri" w:eastAsia="Calibri" w:hAnsi="Calibri" w:cs="Calibri"/>
            <w:b/>
            <w:color w:val="0000FF"/>
            <w:sz w:val="24"/>
            <w:szCs w:val="24"/>
            <w:u w:val="thick" w:color="0000FF"/>
          </w:rPr>
          <w:t>Shadyside-X</w:t>
        </w:r>
      </w:hyperlink>
    </w:p>
    <w:p w14:paraId="23BFA122" w14:textId="77777777" w:rsidR="00D722BE" w:rsidRDefault="00AF135C">
      <w:pPr>
        <w:ind w:left="502"/>
        <w:rPr>
          <w:rFonts w:ascii="Calibri" w:eastAsia="Calibri" w:hAnsi="Calibri" w:cs="Calibri"/>
          <w:sz w:val="24"/>
          <w:szCs w:val="24"/>
        </w:rPr>
      </w:pPr>
      <w:r>
        <w:rPr>
          <w:rFonts w:ascii="Calibri" w:eastAsia="Calibri" w:hAnsi="Calibri" w:cs="Calibri"/>
          <w:sz w:val="24"/>
          <w:szCs w:val="24"/>
        </w:rPr>
        <w:t>5608 Walnut St.</w:t>
      </w:r>
    </w:p>
    <w:p w14:paraId="09955485" w14:textId="77777777" w:rsidR="00D722BE" w:rsidRDefault="00AF135C">
      <w:pPr>
        <w:ind w:left="502"/>
        <w:rPr>
          <w:rFonts w:ascii="Calibri" w:eastAsia="Calibri" w:hAnsi="Calibri" w:cs="Calibri"/>
          <w:sz w:val="24"/>
          <w:szCs w:val="24"/>
        </w:rPr>
      </w:pPr>
      <w:r>
        <w:rPr>
          <w:rFonts w:ascii="Calibri" w:eastAsia="Calibri" w:hAnsi="Calibri" w:cs="Calibri"/>
          <w:sz w:val="24"/>
          <w:szCs w:val="24"/>
        </w:rPr>
        <w:t xml:space="preserve">412-363-9999                 Shadyside                      </w:t>
      </w:r>
      <w:r>
        <w:rPr>
          <w:rFonts w:ascii="Calibri" w:eastAsia="Calibri" w:hAnsi="Calibri" w:cs="Calibri"/>
          <w:b/>
          <w:sz w:val="24"/>
          <w:szCs w:val="24"/>
        </w:rPr>
        <w:t xml:space="preserve">Yes               Yes                 </w:t>
      </w:r>
      <w:r>
        <w:rPr>
          <w:rFonts w:ascii="Calibri" w:eastAsia="Calibri" w:hAnsi="Calibri" w:cs="Calibri"/>
          <w:sz w:val="24"/>
          <w:szCs w:val="24"/>
        </w:rPr>
        <w:t xml:space="preserve">No                    </w:t>
      </w:r>
      <w:r>
        <w:rPr>
          <w:rFonts w:ascii="Calibri" w:eastAsia="Calibri" w:hAnsi="Calibri" w:cs="Calibri"/>
          <w:b/>
          <w:sz w:val="24"/>
          <w:szCs w:val="24"/>
        </w:rPr>
        <w:t>Yes</w:t>
      </w:r>
    </w:p>
    <w:p w14:paraId="40D82A83" w14:textId="77777777" w:rsidR="00D722BE" w:rsidRDefault="00AF135C">
      <w:pPr>
        <w:spacing w:before="76"/>
        <w:ind w:left="502"/>
        <w:rPr>
          <w:rFonts w:ascii="Calibri" w:eastAsia="Calibri" w:hAnsi="Calibri" w:cs="Calibri"/>
          <w:sz w:val="24"/>
          <w:szCs w:val="24"/>
        </w:rPr>
      </w:pPr>
      <w:hyperlink r:id="rId59">
        <w:r>
          <w:rPr>
            <w:rFonts w:ascii="Calibri" w:eastAsia="Calibri" w:hAnsi="Calibri" w:cs="Calibri"/>
            <w:b/>
            <w:color w:val="0000FF"/>
            <w:sz w:val="24"/>
            <w:szCs w:val="24"/>
            <w:u w:val="thick" w:color="0000FF"/>
          </w:rPr>
          <w:t xml:space="preserve">YMCA of </w:t>
        </w:r>
        <w:r>
          <w:rPr>
            <w:rFonts w:ascii="Calibri" w:eastAsia="Calibri" w:hAnsi="Calibri" w:cs="Calibri"/>
            <w:b/>
            <w:color w:val="0000FF"/>
            <w:sz w:val="24"/>
            <w:szCs w:val="24"/>
            <w:u w:val="thick" w:color="0000FF"/>
          </w:rPr>
          <w:t>Pittsburgh</w:t>
        </w:r>
      </w:hyperlink>
    </w:p>
    <w:p w14:paraId="3FE3C645" w14:textId="77777777" w:rsidR="00D722BE" w:rsidRDefault="00AF135C">
      <w:pPr>
        <w:ind w:left="502"/>
        <w:rPr>
          <w:rFonts w:ascii="Calibri" w:eastAsia="Calibri" w:hAnsi="Calibri" w:cs="Calibri"/>
          <w:sz w:val="24"/>
          <w:szCs w:val="24"/>
        </w:rPr>
      </w:pPr>
      <w:r>
        <w:rPr>
          <w:rFonts w:ascii="Calibri" w:eastAsia="Calibri" w:hAnsi="Calibri" w:cs="Calibri"/>
          <w:sz w:val="24"/>
          <w:szCs w:val="24"/>
        </w:rPr>
        <w:t>Multiple Locations</w:t>
      </w:r>
    </w:p>
    <w:p w14:paraId="203A2760" w14:textId="77777777" w:rsidR="00D722BE" w:rsidRDefault="00AF135C">
      <w:pPr>
        <w:ind w:left="502"/>
        <w:rPr>
          <w:rFonts w:ascii="Calibri" w:eastAsia="Calibri" w:hAnsi="Calibri" w:cs="Calibri"/>
          <w:sz w:val="24"/>
          <w:szCs w:val="24"/>
        </w:rPr>
      </w:pPr>
      <w:r>
        <w:rPr>
          <w:rFonts w:ascii="Calibri" w:eastAsia="Calibri" w:hAnsi="Calibri" w:cs="Calibri"/>
          <w:sz w:val="24"/>
          <w:szCs w:val="24"/>
        </w:rPr>
        <w:t xml:space="preserve">412-697-3509                 Multiple Locations       </w:t>
      </w:r>
      <w:r>
        <w:rPr>
          <w:rFonts w:ascii="Calibri" w:eastAsia="Calibri" w:hAnsi="Calibri" w:cs="Calibri"/>
          <w:b/>
          <w:sz w:val="24"/>
          <w:szCs w:val="24"/>
        </w:rPr>
        <w:t>Yes               Yes                 Yes                   Yes</w:t>
      </w:r>
    </w:p>
    <w:p w14:paraId="72054D56" w14:textId="77777777" w:rsidR="00D722BE" w:rsidRDefault="00D722BE">
      <w:pPr>
        <w:spacing w:line="200" w:lineRule="exact"/>
      </w:pPr>
    </w:p>
    <w:p w14:paraId="5074D6AD" w14:textId="77777777" w:rsidR="00D722BE" w:rsidRDefault="00D722BE">
      <w:pPr>
        <w:spacing w:before="12" w:line="280" w:lineRule="exact"/>
        <w:rPr>
          <w:sz w:val="28"/>
          <w:szCs w:val="28"/>
        </w:rPr>
      </w:pPr>
    </w:p>
    <w:p w14:paraId="2D5C7D32"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Yoga</w:t>
      </w:r>
    </w:p>
    <w:p w14:paraId="503BB28B" w14:textId="77777777" w:rsidR="00D722BE" w:rsidRDefault="00D722BE">
      <w:pPr>
        <w:spacing w:before="7" w:line="160" w:lineRule="exact"/>
        <w:rPr>
          <w:sz w:val="16"/>
          <w:szCs w:val="16"/>
        </w:rPr>
      </w:pPr>
    </w:p>
    <w:p w14:paraId="1D3D4DFF" w14:textId="77777777" w:rsidR="00D722BE" w:rsidRDefault="00D722BE">
      <w:pPr>
        <w:spacing w:line="200" w:lineRule="exact"/>
      </w:pPr>
    </w:p>
    <w:p w14:paraId="53E5FEC3" w14:textId="77777777" w:rsidR="00D722BE" w:rsidRDefault="00AF135C">
      <w:pPr>
        <w:spacing w:line="260" w:lineRule="exact"/>
        <w:ind w:left="108" w:right="477"/>
        <w:rPr>
          <w:rFonts w:ascii="Calibri" w:eastAsia="Calibri" w:hAnsi="Calibri" w:cs="Calibri"/>
          <w:sz w:val="22"/>
          <w:szCs w:val="22"/>
        </w:rPr>
      </w:pPr>
      <w:r>
        <w:rPr>
          <w:rFonts w:ascii="Calibri" w:eastAsia="Calibri" w:hAnsi="Calibri" w:cs="Calibri"/>
          <w:b/>
          <w:sz w:val="22"/>
          <w:szCs w:val="22"/>
        </w:rPr>
        <w:t>Yoga Flow (Shadyside)</w:t>
      </w:r>
      <w:r>
        <w:rPr>
          <w:rFonts w:ascii="Calibri" w:eastAsia="Calibri" w:hAnsi="Calibri" w:cs="Calibri"/>
          <w:sz w:val="22"/>
          <w:szCs w:val="22"/>
        </w:rPr>
        <w:t xml:space="preserve">: Features vinyasa (flow) based yoga classes in a heated room.  They have five locations around Pittsburgh, Shadyside being the closest to CMU.  </w:t>
      </w:r>
      <w:hyperlink r:id="rId60">
        <w:r>
          <w:rPr>
            <w:rFonts w:ascii="Calibri" w:eastAsia="Calibri" w:hAnsi="Calibri" w:cs="Calibri"/>
            <w:color w:val="0000FF"/>
            <w:sz w:val="22"/>
            <w:szCs w:val="22"/>
            <w:u w:val="single" w:color="0000FF"/>
          </w:rPr>
          <w:t>www.yogaflowpittsburgh.com</w:t>
        </w:r>
      </w:hyperlink>
    </w:p>
    <w:p w14:paraId="396B517D" w14:textId="77777777" w:rsidR="00D722BE" w:rsidRDefault="00D722BE">
      <w:pPr>
        <w:spacing w:before="7" w:line="100" w:lineRule="exact"/>
        <w:rPr>
          <w:sz w:val="10"/>
          <w:szCs w:val="10"/>
        </w:rPr>
      </w:pPr>
    </w:p>
    <w:p w14:paraId="6521E94C" w14:textId="77777777" w:rsidR="00D722BE" w:rsidRDefault="00D722BE">
      <w:pPr>
        <w:spacing w:line="200" w:lineRule="exact"/>
      </w:pPr>
    </w:p>
    <w:p w14:paraId="60FFEDFC" w14:textId="77777777" w:rsidR="00D722BE" w:rsidRDefault="00AF135C">
      <w:pPr>
        <w:spacing w:before="12"/>
        <w:ind w:left="108" w:right="74"/>
        <w:rPr>
          <w:rFonts w:ascii="Calibri" w:eastAsia="Calibri" w:hAnsi="Calibri" w:cs="Calibri"/>
          <w:sz w:val="22"/>
          <w:szCs w:val="22"/>
        </w:rPr>
      </w:pPr>
      <w:r>
        <w:rPr>
          <w:rFonts w:ascii="Calibri" w:eastAsia="Calibri" w:hAnsi="Calibri" w:cs="Calibri"/>
          <w:b/>
          <w:sz w:val="22"/>
          <w:szCs w:val="22"/>
        </w:rPr>
        <w:t xml:space="preserve">Schoolhouse Yoga (Squirrel Hill &amp; East Liberty): </w:t>
      </w:r>
      <w:r>
        <w:rPr>
          <w:rFonts w:ascii="Calibri" w:eastAsia="Calibri" w:hAnsi="Calibri" w:cs="Calibri"/>
          <w:sz w:val="22"/>
          <w:szCs w:val="22"/>
        </w:rPr>
        <w:t xml:space="preserve">Features a variety of classes from beginners to advanced in a comfortable temperature room. They have three locations around Pittsburgh, Squirrel Hill &amp; East Liberty being the closest to CMU.  </w:t>
      </w:r>
      <w:hyperlink r:id="rId61">
        <w:r>
          <w:rPr>
            <w:rFonts w:ascii="Calibri" w:eastAsia="Calibri" w:hAnsi="Calibri" w:cs="Calibri"/>
            <w:color w:val="0000FF"/>
            <w:sz w:val="22"/>
            <w:szCs w:val="22"/>
            <w:u w:val="single" w:color="0000FF"/>
          </w:rPr>
          <w:t>www.schoolhouseyoga.com</w:t>
        </w:r>
      </w:hyperlink>
    </w:p>
    <w:p w14:paraId="5559D388" w14:textId="77777777" w:rsidR="00D722BE" w:rsidRDefault="00D722BE">
      <w:pPr>
        <w:spacing w:before="5" w:line="100" w:lineRule="exact"/>
        <w:rPr>
          <w:sz w:val="10"/>
          <w:szCs w:val="10"/>
        </w:rPr>
      </w:pPr>
    </w:p>
    <w:p w14:paraId="7214F354" w14:textId="77777777" w:rsidR="00D722BE" w:rsidRDefault="00D722BE">
      <w:pPr>
        <w:spacing w:line="200" w:lineRule="exact"/>
      </w:pPr>
    </w:p>
    <w:p w14:paraId="28C7BF13" w14:textId="77777777" w:rsidR="00D722BE" w:rsidRDefault="00AF135C">
      <w:pPr>
        <w:spacing w:before="12"/>
        <w:ind w:left="108" w:right="139"/>
        <w:rPr>
          <w:rFonts w:ascii="Calibri" w:eastAsia="Calibri" w:hAnsi="Calibri" w:cs="Calibri"/>
          <w:sz w:val="22"/>
          <w:szCs w:val="22"/>
        </w:rPr>
      </w:pPr>
      <w:r>
        <w:rPr>
          <w:rFonts w:ascii="Calibri" w:eastAsia="Calibri" w:hAnsi="Calibri" w:cs="Calibri"/>
          <w:b/>
          <w:sz w:val="22"/>
          <w:szCs w:val="22"/>
        </w:rPr>
        <w:t xml:space="preserve">Amazing Yoga (Shadyside): </w:t>
      </w:r>
      <w:r>
        <w:rPr>
          <w:rFonts w:ascii="Calibri" w:eastAsia="Calibri" w:hAnsi="Calibri" w:cs="Calibri"/>
          <w:sz w:val="22"/>
          <w:szCs w:val="22"/>
        </w:rPr>
        <w:t xml:space="preserve">Power yoga in a heated room. There are three locations around Pittsburgh, Shadyside being the closest to CMU. They are now featuring Amazing Cafe near their Southside </w:t>
      </w:r>
      <w:r>
        <w:rPr>
          <w:rFonts w:ascii="Calibri" w:eastAsia="Calibri" w:hAnsi="Calibri" w:cs="Calibri"/>
          <w:sz w:val="22"/>
          <w:szCs w:val="22"/>
        </w:rPr>
        <w:t xml:space="preserve">location offering local organic food.  </w:t>
      </w:r>
      <w:hyperlink r:id="rId62">
        <w:r>
          <w:rPr>
            <w:rFonts w:ascii="Calibri" w:eastAsia="Calibri" w:hAnsi="Calibri" w:cs="Calibri"/>
            <w:color w:val="1154CC"/>
            <w:sz w:val="22"/>
            <w:szCs w:val="22"/>
            <w:u w:val="single" w:color="1154CC"/>
          </w:rPr>
          <w:t>http://www.amazingyoga.net</w:t>
        </w:r>
      </w:hyperlink>
    </w:p>
    <w:p w14:paraId="11FA0290" w14:textId="77777777" w:rsidR="00D722BE" w:rsidRDefault="00D722BE">
      <w:pPr>
        <w:spacing w:before="5" w:line="100" w:lineRule="exact"/>
        <w:rPr>
          <w:sz w:val="10"/>
          <w:szCs w:val="10"/>
        </w:rPr>
      </w:pPr>
    </w:p>
    <w:p w14:paraId="3F410CCE" w14:textId="77777777" w:rsidR="00D722BE" w:rsidRDefault="00D722BE">
      <w:pPr>
        <w:spacing w:line="200" w:lineRule="exact"/>
      </w:pPr>
    </w:p>
    <w:p w14:paraId="3D95010B" w14:textId="77777777" w:rsidR="00D722BE" w:rsidRDefault="00AF135C">
      <w:pPr>
        <w:spacing w:before="12"/>
        <w:ind w:left="108" w:right="76"/>
        <w:rPr>
          <w:rFonts w:ascii="Calibri" w:eastAsia="Calibri" w:hAnsi="Calibri" w:cs="Calibri"/>
          <w:sz w:val="22"/>
          <w:szCs w:val="22"/>
        </w:rPr>
      </w:pPr>
      <w:r>
        <w:rPr>
          <w:rFonts w:ascii="Calibri" w:eastAsia="Calibri" w:hAnsi="Calibri" w:cs="Calibri"/>
          <w:b/>
          <w:sz w:val="22"/>
          <w:szCs w:val="22"/>
        </w:rPr>
        <w:t xml:space="preserve">Yoga Hive (Garfield &amp; Strip District); </w:t>
      </w:r>
      <w:r>
        <w:rPr>
          <w:rFonts w:ascii="Calibri" w:eastAsia="Calibri" w:hAnsi="Calibri" w:cs="Calibri"/>
          <w:sz w:val="22"/>
          <w:szCs w:val="22"/>
        </w:rPr>
        <w:t xml:space="preserve">Offers a variety of vinyasa style classes in a warm room. The Garfield location is closest to CMU. </w:t>
      </w:r>
      <w:hyperlink r:id="rId63">
        <w:r>
          <w:rPr>
            <w:rFonts w:ascii="Calibri" w:eastAsia="Calibri" w:hAnsi="Calibri" w:cs="Calibri"/>
            <w:color w:val="1154CC"/>
            <w:sz w:val="22"/>
            <w:szCs w:val="22"/>
            <w:u w:val="single" w:color="1154CC"/>
          </w:rPr>
          <w:t>http://yogahivepgh.com/</w:t>
        </w:r>
      </w:hyperlink>
    </w:p>
    <w:p w14:paraId="1855E468" w14:textId="77777777" w:rsidR="00D722BE" w:rsidRDefault="00D722BE">
      <w:pPr>
        <w:spacing w:before="5" w:line="100" w:lineRule="exact"/>
        <w:rPr>
          <w:sz w:val="10"/>
          <w:szCs w:val="10"/>
        </w:rPr>
      </w:pPr>
    </w:p>
    <w:p w14:paraId="3228225A" w14:textId="77777777" w:rsidR="00D722BE" w:rsidRDefault="00D722BE">
      <w:pPr>
        <w:spacing w:line="200" w:lineRule="exact"/>
      </w:pPr>
    </w:p>
    <w:p w14:paraId="48BAB5DB"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t xml:space="preserve">Yoga Love (East Liberty); </w:t>
      </w:r>
      <w:r>
        <w:rPr>
          <w:rFonts w:ascii="Calibri" w:eastAsia="Calibri" w:hAnsi="Calibri" w:cs="Calibri"/>
          <w:sz w:val="22"/>
          <w:szCs w:val="22"/>
        </w:rPr>
        <w:t xml:space="preserve">Features vinyasa based classes in a warm room. </w:t>
      </w:r>
      <w:hyperlink r:id="rId64">
        <w:r>
          <w:rPr>
            <w:rFonts w:ascii="Calibri" w:eastAsia="Calibri" w:hAnsi="Calibri" w:cs="Calibri"/>
            <w:color w:val="1154CC"/>
            <w:sz w:val="22"/>
            <w:szCs w:val="22"/>
            <w:u w:val="single" w:color="1154CC"/>
          </w:rPr>
          <w:t>http://yogalovepgh.com/</w:t>
        </w:r>
      </w:hyperlink>
    </w:p>
    <w:p w14:paraId="3DDF6042" w14:textId="77777777" w:rsidR="00D722BE" w:rsidRDefault="00D722BE">
      <w:pPr>
        <w:spacing w:before="5" w:line="100" w:lineRule="exact"/>
        <w:rPr>
          <w:sz w:val="10"/>
          <w:szCs w:val="10"/>
        </w:rPr>
      </w:pPr>
    </w:p>
    <w:p w14:paraId="3D7CABAE" w14:textId="77777777" w:rsidR="00D722BE" w:rsidRDefault="00D722BE">
      <w:pPr>
        <w:spacing w:line="200" w:lineRule="exact"/>
      </w:pPr>
    </w:p>
    <w:p w14:paraId="72D2F4AB" w14:textId="77777777" w:rsidR="00D722BE" w:rsidRDefault="00AF135C">
      <w:pPr>
        <w:spacing w:before="12"/>
        <w:ind w:left="108" w:right="809"/>
        <w:rPr>
          <w:rFonts w:ascii="Calibri" w:eastAsia="Calibri" w:hAnsi="Calibri" w:cs="Calibri"/>
          <w:sz w:val="22"/>
          <w:szCs w:val="22"/>
        </w:rPr>
      </w:pPr>
      <w:r>
        <w:rPr>
          <w:rFonts w:ascii="Calibri" w:eastAsia="Calibri" w:hAnsi="Calibri" w:cs="Calibri"/>
          <w:b/>
          <w:sz w:val="22"/>
          <w:szCs w:val="22"/>
        </w:rPr>
        <w:t xml:space="preserve">Bikram Yoga (Squirrel Hill); </w:t>
      </w:r>
      <w:r>
        <w:rPr>
          <w:rFonts w:ascii="Calibri" w:eastAsia="Calibri" w:hAnsi="Calibri" w:cs="Calibri"/>
          <w:sz w:val="22"/>
          <w:szCs w:val="22"/>
        </w:rPr>
        <w:t>Heated 90 minute Ha</w:t>
      </w:r>
      <w:r>
        <w:rPr>
          <w:rFonts w:ascii="Calibri" w:eastAsia="Calibri" w:hAnsi="Calibri" w:cs="Calibri"/>
          <w:sz w:val="22"/>
          <w:szCs w:val="22"/>
        </w:rPr>
        <w:t xml:space="preserve">tha yoga (non-flow). Bikram yoga is a set sequence going through 26 postures twice.  </w:t>
      </w:r>
      <w:hyperlink r:id="rId65">
        <w:r>
          <w:rPr>
            <w:rFonts w:ascii="Calibri" w:eastAsia="Calibri" w:hAnsi="Calibri" w:cs="Calibri"/>
            <w:color w:val="1154CC"/>
            <w:sz w:val="22"/>
            <w:szCs w:val="22"/>
            <w:u w:val="single" w:color="1154CC"/>
          </w:rPr>
          <w:t>http://www.bypgh.com/</w:t>
        </w:r>
      </w:hyperlink>
    </w:p>
    <w:p w14:paraId="220148BF" w14:textId="77777777" w:rsidR="00D722BE" w:rsidRDefault="00D722BE">
      <w:pPr>
        <w:spacing w:line="200" w:lineRule="exact"/>
      </w:pPr>
    </w:p>
    <w:p w14:paraId="26508E59" w14:textId="77777777" w:rsidR="00D722BE" w:rsidRDefault="00D722BE">
      <w:pPr>
        <w:spacing w:before="12" w:line="280" w:lineRule="exact"/>
        <w:rPr>
          <w:sz w:val="28"/>
          <w:szCs w:val="28"/>
        </w:rPr>
      </w:pPr>
    </w:p>
    <w:p w14:paraId="7B71A054"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Barre/Pilates</w:t>
      </w:r>
    </w:p>
    <w:p w14:paraId="5120B8F7" w14:textId="77777777" w:rsidR="00D722BE" w:rsidRDefault="00D722BE">
      <w:pPr>
        <w:spacing w:line="160" w:lineRule="exact"/>
        <w:rPr>
          <w:sz w:val="16"/>
          <w:szCs w:val="16"/>
        </w:rPr>
      </w:pPr>
    </w:p>
    <w:p w14:paraId="6F64BEB5" w14:textId="77777777" w:rsidR="00D722BE" w:rsidRDefault="00D722BE">
      <w:pPr>
        <w:spacing w:line="200" w:lineRule="exact"/>
      </w:pPr>
    </w:p>
    <w:p w14:paraId="06F523F0"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Pure Barre (East Liberty): </w:t>
      </w:r>
      <w:r>
        <w:rPr>
          <w:rFonts w:ascii="Calibri" w:eastAsia="Calibri" w:hAnsi="Calibri" w:cs="Calibri"/>
          <w:sz w:val="22"/>
          <w:szCs w:val="22"/>
        </w:rPr>
        <w:t xml:space="preserve">A mix between yoga, pilates, and ballet. </w:t>
      </w:r>
      <w:hyperlink r:id="rId66">
        <w:r>
          <w:rPr>
            <w:rFonts w:ascii="Calibri" w:eastAsia="Calibri" w:hAnsi="Calibri" w:cs="Calibri"/>
            <w:color w:val="0000FF"/>
            <w:sz w:val="22"/>
            <w:szCs w:val="22"/>
            <w:u w:val="single" w:color="0000FF"/>
          </w:rPr>
          <w:t>http://purebarre.com/PA-pittsburgh/</w:t>
        </w:r>
      </w:hyperlink>
    </w:p>
    <w:p w14:paraId="05705D2C" w14:textId="77777777" w:rsidR="00D722BE" w:rsidRDefault="00D722BE">
      <w:pPr>
        <w:spacing w:before="5" w:line="100" w:lineRule="exact"/>
        <w:rPr>
          <w:sz w:val="10"/>
          <w:szCs w:val="10"/>
        </w:rPr>
      </w:pPr>
    </w:p>
    <w:p w14:paraId="42B31030" w14:textId="77777777" w:rsidR="00D722BE" w:rsidRDefault="00D722BE">
      <w:pPr>
        <w:spacing w:line="200" w:lineRule="exact"/>
      </w:pPr>
    </w:p>
    <w:p w14:paraId="6A80EBE9" w14:textId="77777777" w:rsidR="00D722BE" w:rsidRDefault="00AF135C">
      <w:pPr>
        <w:spacing w:before="12"/>
        <w:ind w:left="108" w:right="3128"/>
        <w:rPr>
          <w:rFonts w:ascii="Calibri" w:eastAsia="Calibri" w:hAnsi="Calibri" w:cs="Calibri"/>
          <w:sz w:val="22"/>
          <w:szCs w:val="22"/>
        </w:rPr>
      </w:pPr>
      <w:r>
        <w:rPr>
          <w:rFonts w:ascii="Calibri" w:eastAsia="Calibri" w:hAnsi="Calibri" w:cs="Calibri"/>
          <w:b/>
          <w:sz w:val="22"/>
          <w:szCs w:val="22"/>
        </w:rPr>
        <w:t xml:space="preserve">The Barre Code (Shadyside); </w:t>
      </w:r>
      <w:r>
        <w:rPr>
          <w:rFonts w:ascii="Calibri" w:eastAsia="Calibri" w:hAnsi="Calibri" w:cs="Calibri"/>
          <w:sz w:val="22"/>
          <w:szCs w:val="22"/>
        </w:rPr>
        <w:t xml:space="preserve">Offers a variety of classes from Barre to bootcamp. </w:t>
      </w:r>
      <w:hyperlink r:id="rId67">
        <w:r>
          <w:rPr>
            <w:rFonts w:ascii="Calibri" w:eastAsia="Calibri" w:hAnsi="Calibri" w:cs="Calibri"/>
            <w:color w:val="1154CC"/>
            <w:sz w:val="22"/>
            <w:szCs w:val="22"/>
            <w:u w:val="single" w:color="1154CC"/>
          </w:rPr>
          <w:t>http://www.thebarr</w:t>
        </w:r>
        <w:r>
          <w:rPr>
            <w:rFonts w:ascii="Calibri" w:eastAsia="Calibri" w:hAnsi="Calibri" w:cs="Calibri"/>
            <w:color w:val="1154CC"/>
            <w:sz w:val="22"/>
            <w:szCs w:val="22"/>
            <w:u w:val="single" w:color="1154CC"/>
          </w:rPr>
          <w:t>ecode.com/studios/pittsburgh/</w:t>
        </w:r>
      </w:hyperlink>
    </w:p>
    <w:p w14:paraId="6EE727C0" w14:textId="77777777" w:rsidR="00D722BE" w:rsidRDefault="00D722BE">
      <w:pPr>
        <w:spacing w:before="5" w:line="100" w:lineRule="exact"/>
        <w:rPr>
          <w:sz w:val="10"/>
          <w:szCs w:val="10"/>
        </w:rPr>
      </w:pPr>
    </w:p>
    <w:p w14:paraId="34ECF659" w14:textId="77777777" w:rsidR="00D722BE" w:rsidRDefault="00D722BE">
      <w:pPr>
        <w:spacing w:line="200" w:lineRule="exact"/>
      </w:pPr>
    </w:p>
    <w:p w14:paraId="01B38914" w14:textId="77777777" w:rsidR="00D722BE" w:rsidRDefault="00AF135C">
      <w:pPr>
        <w:spacing w:before="12"/>
        <w:ind w:left="108"/>
        <w:rPr>
          <w:rFonts w:ascii="Calibri" w:eastAsia="Calibri" w:hAnsi="Calibri" w:cs="Calibri"/>
          <w:sz w:val="22"/>
          <w:szCs w:val="22"/>
        </w:rPr>
        <w:sectPr w:rsidR="00D722BE">
          <w:type w:val="continuous"/>
          <w:pgSz w:w="12240" w:h="15840"/>
          <w:pgMar w:top="1480" w:right="900" w:bottom="280" w:left="900" w:header="720" w:footer="720" w:gutter="0"/>
          <w:cols w:space="720"/>
        </w:sectPr>
      </w:pPr>
      <w:r>
        <w:rPr>
          <w:rFonts w:ascii="Calibri" w:eastAsia="Calibri" w:hAnsi="Calibri" w:cs="Calibri"/>
          <w:b/>
          <w:sz w:val="22"/>
          <w:szCs w:val="22"/>
        </w:rPr>
        <w:lastRenderedPageBreak/>
        <w:t xml:space="preserve">Dragonfly Pilates (Shadyside); </w:t>
      </w:r>
      <w:r>
        <w:rPr>
          <w:rFonts w:ascii="Calibri" w:eastAsia="Calibri" w:hAnsi="Calibri" w:cs="Calibri"/>
          <w:sz w:val="22"/>
          <w:szCs w:val="22"/>
        </w:rPr>
        <w:t xml:space="preserve">Combination of mat &amp; equipment-based Pilates </w:t>
      </w:r>
      <w:hyperlink r:id="rId68">
        <w:r>
          <w:rPr>
            <w:rFonts w:ascii="Calibri" w:eastAsia="Calibri" w:hAnsi="Calibri" w:cs="Calibri"/>
            <w:color w:val="1154CC"/>
            <w:sz w:val="22"/>
            <w:szCs w:val="22"/>
            <w:u w:val="single" w:color="1154CC"/>
          </w:rPr>
          <w:t>http://www.dragonflypilates.com/</w:t>
        </w:r>
      </w:hyperlink>
    </w:p>
    <w:p w14:paraId="5F9E8873" w14:textId="77777777" w:rsidR="00D722BE" w:rsidRDefault="00AF135C">
      <w:pPr>
        <w:spacing w:before="28" w:line="340" w:lineRule="exact"/>
        <w:ind w:left="108"/>
        <w:rPr>
          <w:rFonts w:ascii="Calibri" w:eastAsia="Calibri" w:hAnsi="Calibri" w:cs="Calibri"/>
          <w:sz w:val="28"/>
          <w:szCs w:val="28"/>
        </w:rPr>
      </w:pPr>
      <w:r>
        <w:rPr>
          <w:rFonts w:ascii="Calibri" w:eastAsia="Calibri" w:hAnsi="Calibri" w:cs="Calibri"/>
          <w:b/>
          <w:i/>
          <w:w w:val="99"/>
          <w:sz w:val="28"/>
          <w:szCs w:val="28"/>
        </w:rPr>
        <w:lastRenderedPageBreak/>
        <w:t>Grocery</w:t>
      </w:r>
      <w:r>
        <w:rPr>
          <w:rFonts w:ascii="Calibri" w:eastAsia="Calibri" w:hAnsi="Calibri" w:cs="Calibri"/>
          <w:b/>
          <w:i/>
          <w:sz w:val="28"/>
          <w:szCs w:val="28"/>
        </w:rPr>
        <w:t xml:space="preserve"> </w:t>
      </w:r>
      <w:r>
        <w:rPr>
          <w:rFonts w:ascii="Calibri" w:eastAsia="Calibri" w:hAnsi="Calibri" w:cs="Calibri"/>
          <w:b/>
          <w:i/>
          <w:w w:val="99"/>
          <w:sz w:val="28"/>
          <w:szCs w:val="28"/>
        </w:rPr>
        <w:t>Stores</w:t>
      </w:r>
    </w:p>
    <w:p w14:paraId="5FE588DB" w14:textId="77777777" w:rsidR="00D722BE" w:rsidRDefault="00D722BE">
      <w:pPr>
        <w:spacing w:line="200" w:lineRule="exact"/>
      </w:pPr>
    </w:p>
    <w:p w14:paraId="03C02BAE" w14:textId="77777777" w:rsidR="00D722BE" w:rsidRDefault="00D722BE">
      <w:pPr>
        <w:spacing w:before="6" w:line="200" w:lineRule="exact"/>
        <w:sectPr w:rsidR="00D722BE">
          <w:pgSz w:w="12240" w:h="15840"/>
          <w:pgMar w:top="680" w:right="900" w:bottom="280" w:left="900" w:header="0" w:footer="865" w:gutter="0"/>
          <w:cols w:space="720"/>
        </w:sectPr>
      </w:pPr>
    </w:p>
    <w:p w14:paraId="7E5857D2" w14:textId="77777777" w:rsidR="00D722BE" w:rsidRDefault="00AF135C">
      <w:pPr>
        <w:spacing w:before="12"/>
        <w:ind w:left="593" w:right="-53"/>
        <w:rPr>
          <w:rFonts w:ascii="Calibri" w:eastAsia="Calibri" w:hAnsi="Calibri" w:cs="Calibri"/>
          <w:sz w:val="22"/>
          <w:szCs w:val="22"/>
        </w:rPr>
      </w:pPr>
      <w:r>
        <w:rPr>
          <w:rFonts w:ascii="Calibri" w:eastAsia="Calibri" w:hAnsi="Calibri" w:cs="Calibri"/>
          <w:b/>
          <w:sz w:val="22"/>
          <w:szCs w:val="22"/>
        </w:rPr>
        <w:lastRenderedPageBreak/>
        <w:t>Giant Eagle Market Dis</w:t>
      </w:r>
      <w:r>
        <w:rPr>
          <w:rFonts w:ascii="Calibri" w:eastAsia="Calibri" w:hAnsi="Calibri" w:cs="Calibri"/>
          <w:b/>
          <w:sz w:val="22"/>
          <w:szCs w:val="22"/>
        </w:rPr>
        <w:t>trict</w:t>
      </w:r>
    </w:p>
    <w:p w14:paraId="1E2E1A89" w14:textId="77777777" w:rsidR="00D722BE" w:rsidRDefault="00AF135C">
      <w:pPr>
        <w:ind w:left="593"/>
        <w:rPr>
          <w:rFonts w:ascii="Calibri" w:eastAsia="Calibri" w:hAnsi="Calibri" w:cs="Calibri"/>
          <w:sz w:val="22"/>
          <w:szCs w:val="22"/>
        </w:rPr>
      </w:pPr>
      <w:r>
        <w:rPr>
          <w:rFonts w:ascii="Calibri" w:eastAsia="Calibri" w:hAnsi="Calibri" w:cs="Calibri"/>
          <w:sz w:val="22"/>
          <w:szCs w:val="22"/>
        </w:rPr>
        <w:t>5550 Centre Ave.</w:t>
      </w:r>
    </w:p>
    <w:p w14:paraId="69BCCE5D" w14:textId="77777777" w:rsidR="00D722BE" w:rsidRDefault="00AF135C">
      <w:pPr>
        <w:ind w:left="593"/>
        <w:rPr>
          <w:rFonts w:ascii="Calibri" w:eastAsia="Calibri" w:hAnsi="Calibri" w:cs="Calibri"/>
          <w:sz w:val="22"/>
          <w:szCs w:val="22"/>
        </w:rPr>
      </w:pPr>
      <w:r>
        <w:rPr>
          <w:rFonts w:ascii="Calibri" w:eastAsia="Calibri" w:hAnsi="Calibri" w:cs="Calibri"/>
          <w:sz w:val="22"/>
          <w:szCs w:val="22"/>
        </w:rPr>
        <w:t>412-681-1500</w:t>
      </w:r>
    </w:p>
    <w:p w14:paraId="0B45A266" w14:textId="77777777" w:rsidR="00D722BE" w:rsidRDefault="00AF135C">
      <w:pPr>
        <w:spacing w:before="41"/>
        <w:ind w:right="696"/>
        <w:rPr>
          <w:rFonts w:ascii="Calibri" w:eastAsia="Calibri" w:hAnsi="Calibri" w:cs="Calibri"/>
          <w:sz w:val="22"/>
          <w:szCs w:val="22"/>
        </w:rPr>
      </w:pPr>
      <w:r>
        <w:br w:type="column"/>
      </w:r>
      <w:r>
        <w:rPr>
          <w:rFonts w:ascii="Calibri" w:eastAsia="Calibri" w:hAnsi="Calibri" w:cs="Calibri"/>
          <w:sz w:val="22"/>
          <w:szCs w:val="22"/>
        </w:rPr>
        <w:lastRenderedPageBreak/>
        <w:t>Large grocery chain in Pittsburgh.  Multiple locations all over the city. However, if you have a car and the time, it‘s worth the effort to drive to Giant Eagle at the Waterfront. Waterworks, and Robinson</w:t>
      </w:r>
      <w:r>
        <w:rPr>
          <w:rFonts w:ascii="Calibri" w:eastAsia="Calibri" w:hAnsi="Calibri" w:cs="Calibri"/>
          <w:sz w:val="22"/>
          <w:szCs w:val="22"/>
        </w:rPr>
        <w:t xml:space="preserve"> Township are large locations with large selections!</w:t>
      </w:r>
    </w:p>
    <w:p w14:paraId="0973EA04" w14:textId="77777777" w:rsidR="00D722BE" w:rsidRDefault="00D722BE">
      <w:pPr>
        <w:spacing w:before="7" w:line="120" w:lineRule="exact"/>
        <w:rPr>
          <w:sz w:val="12"/>
          <w:szCs w:val="12"/>
        </w:rPr>
      </w:pPr>
    </w:p>
    <w:p w14:paraId="3EE54F74" w14:textId="77777777" w:rsidR="00D722BE" w:rsidRDefault="00D722BE">
      <w:pPr>
        <w:spacing w:line="200" w:lineRule="exact"/>
      </w:pPr>
    </w:p>
    <w:p w14:paraId="7E25F139" w14:textId="77777777" w:rsidR="00D722BE" w:rsidRDefault="00AF135C">
      <w:pPr>
        <w:ind w:right="861"/>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3049" w:space="488"/>
            <w:col w:w="6903"/>
          </w:cols>
        </w:sectPr>
      </w:pPr>
      <w:r>
        <w:rPr>
          <w:rFonts w:ascii="Calibri" w:eastAsia="Calibri" w:hAnsi="Calibri" w:cs="Calibri"/>
          <w:sz w:val="22"/>
          <w:szCs w:val="22"/>
        </w:rPr>
        <w:t>The Centre Ave. location is a large location with a café, Kosher Deli, and a large array of organic and international foods. Two-level underground parking garage with entrances on</w:t>
      </w:r>
      <w:r>
        <w:rPr>
          <w:rFonts w:ascii="Calibri" w:eastAsia="Calibri" w:hAnsi="Calibri" w:cs="Calibri"/>
          <w:sz w:val="22"/>
          <w:szCs w:val="22"/>
        </w:rPr>
        <w:t xml:space="preserve"> Centre Ave. and Negley Ave.</w:t>
      </w:r>
    </w:p>
    <w:p w14:paraId="10A420FB" w14:textId="77777777" w:rsidR="00D722BE" w:rsidRDefault="00D722BE">
      <w:pPr>
        <w:spacing w:before="9" w:line="200" w:lineRule="exact"/>
        <w:sectPr w:rsidR="00D722BE">
          <w:type w:val="continuous"/>
          <w:pgSz w:w="12240" w:h="15840"/>
          <w:pgMar w:top="1480" w:right="900" w:bottom="280" w:left="900" w:header="720" w:footer="720" w:gutter="0"/>
          <w:cols w:space="720"/>
        </w:sectPr>
      </w:pPr>
    </w:p>
    <w:p w14:paraId="0391E7AC" w14:textId="77777777" w:rsidR="00D722BE" w:rsidRDefault="00AF135C">
      <w:pPr>
        <w:spacing w:before="12"/>
        <w:ind w:left="593" w:right="-53"/>
        <w:rPr>
          <w:rFonts w:ascii="Calibri" w:eastAsia="Calibri" w:hAnsi="Calibri" w:cs="Calibri"/>
          <w:sz w:val="22"/>
          <w:szCs w:val="22"/>
        </w:rPr>
      </w:pPr>
      <w:r>
        <w:rPr>
          <w:rFonts w:ascii="Calibri" w:eastAsia="Calibri" w:hAnsi="Calibri" w:cs="Calibri"/>
          <w:b/>
          <w:sz w:val="22"/>
          <w:szCs w:val="22"/>
        </w:rPr>
        <w:lastRenderedPageBreak/>
        <w:t>Shadyside Market &amp; Deli</w:t>
      </w:r>
    </w:p>
    <w:p w14:paraId="0F716497" w14:textId="77777777" w:rsidR="00D722BE" w:rsidRDefault="00AF135C">
      <w:pPr>
        <w:ind w:left="593"/>
        <w:rPr>
          <w:rFonts w:ascii="Calibri" w:eastAsia="Calibri" w:hAnsi="Calibri" w:cs="Calibri"/>
          <w:sz w:val="22"/>
          <w:szCs w:val="22"/>
        </w:rPr>
      </w:pPr>
      <w:r>
        <w:rPr>
          <w:rFonts w:ascii="Calibri" w:eastAsia="Calibri" w:hAnsi="Calibri" w:cs="Calibri"/>
          <w:sz w:val="22"/>
          <w:szCs w:val="22"/>
        </w:rPr>
        <w:t>5414 Walnut St.</w:t>
      </w:r>
    </w:p>
    <w:p w14:paraId="0C2CA3B0" w14:textId="77777777" w:rsidR="00D722BE" w:rsidRDefault="00AF135C">
      <w:pPr>
        <w:ind w:left="593"/>
        <w:rPr>
          <w:rFonts w:ascii="Calibri" w:eastAsia="Calibri" w:hAnsi="Calibri" w:cs="Calibri"/>
          <w:sz w:val="22"/>
          <w:szCs w:val="22"/>
        </w:rPr>
      </w:pPr>
      <w:r>
        <w:rPr>
          <w:rFonts w:ascii="Calibri" w:eastAsia="Calibri" w:hAnsi="Calibri" w:cs="Calibri"/>
          <w:sz w:val="22"/>
          <w:szCs w:val="22"/>
        </w:rPr>
        <w:t>412-682-5470</w:t>
      </w:r>
    </w:p>
    <w:p w14:paraId="27905E92" w14:textId="77777777" w:rsidR="00D722BE" w:rsidRDefault="00AF135C">
      <w:pPr>
        <w:spacing w:before="36"/>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845" w:space="693"/>
            <w:col w:w="6902"/>
          </w:cols>
        </w:sectPr>
      </w:pPr>
      <w:r>
        <w:br w:type="column"/>
      </w:r>
      <w:r>
        <w:rPr>
          <w:rFonts w:ascii="Calibri" w:eastAsia="Calibri" w:hAnsi="Calibri" w:cs="Calibri"/>
          <w:sz w:val="22"/>
          <w:szCs w:val="22"/>
        </w:rPr>
        <w:lastRenderedPageBreak/>
        <w:t>Upscale with specialty items and a deli.</w:t>
      </w:r>
    </w:p>
    <w:p w14:paraId="6888D364" w14:textId="77777777" w:rsidR="00D722BE" w:rsidRDefault="00D722BE">
      <w:pPr>
        <w:spacing w:before="10" w:line="200" w:lineRule="exact"/>
        <w:sectPr w:rsidR="00D722BE">
          <w:type w:val="continuous"/>
          <w:pgSz w:w="12240" w:h="15840"/>
          <w:pgMar w:top="1480" w:right="900" w:bottom="280" w:left="900" w:header="720" w:footer="720" w:gutter="0"/>
          <w:cols w:space="720"/>
        </w:sectPr>
      </w:pPr>
    </w:p>
    <w:p w14:paraId="642280B0" w14:textId="77777777" w:rsidR="00D722BE" w:rsidRDefault="00AF135C">
      <w:pPr>
        <w:spacing w:before="12"/>
        <w:ind w:left="593"/>
        <w:rPr>
          <w:rFonts w:ascii="Calibri" w:eastAsia="Calibri" w:hAnsi="Calibri" w:cs="Calibri"/>
          <w:sz w:val="22"/>
          <w:szCs w:val="22"/>
        </w:rPr>
      </w:pPr>
      <w:r>
        <w:lastRenderedPageBreak/>
        <w:pict w14:anchorId="20A0B3D8">
          <v:group id="_x0000_s1530" style="position:absolute;left:0;text-align:left;margin-left:69.3pt;margin-top:67.1pt;width:473.55pt;height:398.65pt;z-index:-2812;mso-position-horizontal-relative:page;mso-position-vertical-relative:page" coordorigin="1387,1343" coordsize="9472,7973">
            <v:polyline id="_x0000_s1545" style="position:absolute" points="2814,2728,5733,2728" coordorigin="1407,1364" coordsize="2919,0" filled="f" strokeweight="1.06pt">
              <v:path arrowok="t"/>
            </v:polyline>
            <v:polyline id="_x0000_s1544" style="position:absolute" points="8692,2728,15184,2728" coordorigin="4346,1364" coordsize="6492,0" filled="f" strokeweight="1.06pt">
              <v:path arrowok="t"/>
            </v:polyline>
            <v:polyline id="_x0000_s1543" style="position:absolute" points="2814,8172,5733,8172" coordorigin="1407,4086" coordsize="2919,0" filled="f" strokeweight="1.06pt">
              <v:path arrowok="t"/>
            </v:polyline>
            <v:polyline id="_x0000_s1542" style="position:absolute" points="8692,8172,15184,8172" coordorigin="4346,4086" coordsize="6492,0" filled="f" strokeweight="1.06pt">
              <v:path arrowok="t"/>
            </v:polyline>
            <v:polyline id="_x0000_s1541" style="position:absolute" points="2814,10226,5733,10226" coordorigin="1407,5113" coordsize="2919,0" filled="f" strokeweight="1.06pt">
              <v:path arrowok="t"/>
            </v:polyline>
            <v:polyline id="_x0000_s1540" style="position:absolute" points="8692,10226,15184,10226" coordorigin="4346,5113" coordsize="6492,0" filled="f" strokeweight="1.06pt">
              <v:path arrowok="t"/>
            </v:polyline>
            <v:polyline id="_x0000_s1539" style="position:absolute" points="2814,12340,5733,12340" coordorigin="1407,6170" coordsize="2919,0" filled="f" strokeweight="1.06pt">
              <v:path arrowok="t"/>
            </v:polyline>
            <v:polyline id="_x0000_s1538" style="position:absolute" points="8692,12340,15184,12340" coordorigin="4346,6170" coordsize="6492,0" filled="f" strokeweight="1.06pt">
              <v:path arrowok="t"/>
            </v:polyline>
            <v:polyline id="_x0000_s1537" style="position:absolute" points="2814,15998,5733,15998" coordorigin="1407,7999" coordsize="2919,0" filled="f" strokeweight="13461emu">
              <v:path arrowok="t"/>
            </v:polyline>
            <v:polyline id="_x0000_s1536" style="position:absolute" points="8692,15998,15184,15998" coordorigin="4346,7999" coordsize="6492,0" filled="f" strokeweight="13461emu">
              <v:path arrowok="t"/>
            </v:polyline>
            <v:polyline id="_x0000_s1535" style="position:absolute" points="2794,2708,2794,10659" coordorigin="1397,1354" coordsize="0,7951" filled="f" strokeweight="1.06pt">
              <v:path arrowok="t"/>
            </v:polyline>
            <v:polyline id="_x0000_s1534" style="position:absolute" points="2814,18592,5733,18592" coordorigin="1407,9296" coordsize="2919,0" filled="f" strokeweight="13461emu">
              <v:path arrowok="t"/>
            </v:polyline>
            <v:polyline id="_x0000_s1533" style="position:absolute" points="8672,2708,8672,10659" coordorigin="4336,1354" coordsize="0,7952" filled="f" strokeweight="13766emu">
              <v:path arrowok="t"/>
            </v:polyline>
            <v:polyline id="_x0000_s1532" style="position:absolute" points="8692,18592,15184,18592" coordorigin="4346,9296" coordsize="6492,0" filled="f" strokeweight="13461emu">
              <v:path arrowok="t"/>
            </v:polyline>
            <v:polyline id="_x0000_s1531" style="position:absolute" points="21696,2708,21696,10659" coordorigin="10848,1354" coordsize="0,7951" filled="f" strokeweight="1.06pt">
              <v:path arrowok="t"/>
            </v:polyline>
            <w10:wrap anchorx="page" anchory="page"/>
          </v:group>
        </w:pict>
      </w:r>
      <w:r>
        <w:rPr>
          <w:rFonts w:ascii="Calibri" w:eastAsia="Calibri" w:hAnsi="Calibri" w:cs="Calibri"/>
          <w:b/>
          <w:sz w:val="22"/>
          <w:szCs w:val="22"/>
        </w:rPr>
        <w:t>Trader Joe’s</w:t>
      </w:r>
    </w:p>
    <w:p w14:paraId="1AAFC638" w14:textId="77777777" w:rsidR="00D722BE" w:rsidRDefault="00AF135C">
      <w:pPr>
        <w:ind w:left="593" w:right="-53"/>
        <w:rPr>
          <w:rFonts w:ascii="Calibri" w:eastAsia="Calibri" w:hAnsi="Calibri" w:cs="Calibri"/>
          <w:sz w:val="22"/>
          <w:szCs w:val="22"/>
        </w:rPr>
      </w:pPr>
      <w:r>
        <w:rPr>
          <w:rFonts w:ascii="Calibri" w:eastAsia="Calibri" w:hAnsi="Calibri" w:cs="Calibri"/>
          <w:sz w:val="22"/>
          <w:szCs w:val="22"/>
        </w:rPr>
        <w:t>6343 Penn Ave.</w:t>
      </w:r>
    </w:p>
    <w:p w14:paraId="6454037F" w14:textId="77777777" w:rsidR="00D722BE" w:rsidRDefault="00AF135C">
      <w:pPr>
        <w:ind w:left="593"/>
        <w:rPr>
          <w:rFonts w:ascii="Calibri" w:eastAsia="Calibri" w:hAnsi="Calibri" w:cs="Calibri"/>
          <w:sz w:val="22"/>
          <w:szCs w:val="22"/>
        </w:rPr>
      </w:pPr>
      <w:r>
        <w:rPr>
          <w:rFonts w:ascii="Calibri" w:eastAsia="Calibri" w:hAnsi="Calibri" w:cs="Calibri"/>
          <w:sz w:val="22"/>
          <w:szCs w:val="22"/>
        </w:rPr>
        <w:t>412-363-5748</w:t>
      </w:r>
    </w:p>
    <w:p w14:paraId="0616FEF9" w14:textId="77777777" w:rsidR="00D722BE" w:rsidRDefault="00AF135C">
      <w:pPr>
        <w:spacing w:before="47"/>
        <w:ind w:right="599"/>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1987" w:space="1550"/>
            <w:col w:w="6903"/>
          </w:cols>
        </w:sectPr>
      </w:pPr>
      <w:r>
        <w:br w:type="column"/>
      </w:r>
      <w:r>
        <w:rPr>
          <w:rFonts w:ascii="Calibri" w:eastAsia="Calibri" w:hAnsi="Calibri" w:cs="Calibri"/>
          <w:sz w:val="22"/>
          <w:szCs w:val="22"/>
        </w:rPr>
        <w:lastRenderedPageBreak/>
        <w:t>Techni</w:t>
      </w:r>
      <w:r>
        <w:rPr>
          <w:rFonts w:ascii="Calibri" w:eastAsia="Calibri" w:hAnsi="Calibri" w:cs="Calibri"/>
          <w:sz w:val="22"/>
          <w:szCs w:val="22"/>
        </w:rPr>
        <w:t>cally in East Liberty, but walking distance from north-west Shadyside. Located in between Club One and Bakery Square. Specialty imports and unique foods. The only Trader Joe‘s in Pittsburgh!</w:t>
      </w:r>
    </w:p>
    <w:p w14:paraId="3B405626" w14:textId="77777777" w:rsidR="00D722BE" w:rsidRDefault="00D722BE">
      <w:pPr>
        <w:spacing w:before="9" w:line="200" w:lineRule="exact"/>
        <w:sectPr w:rsidR="00D722BE">
          <w:type w:val="continuous"/>
          <w:pgSz w:w="12240" w:h="15840"/>
          <w:pgMar w:top="1480" w:right="900" w:bottom="280" w:left="900" w:header="720" w:footer="720" w:gutter="0"/>
          <w:cols w:space="720"/>
        </w:sectPr>
      </w:pPr>
    </w:p>
    <w:p w14:paraId="2E35B26B" w14:textId="77777777" w:rsidR="00D722BE" w:rsidRDefault="00AF135C">
      <w:pPr>
        <w:spacing w:before="12"/>
        <w:ind w:left="593"/>
        <w:rPr>
          <w:rFonts w:ascii="Calibri" w:eastAsia="Calibri" w:hAnsi="Calibri" w:cs="Calibri"/>
          <w:sz w:val="22"/>
          <w:szCs w:val="22"/>
        </w:rPr>
      </w:pPr>
      <w:r>
        <w:rPr>
          <w:rFonts w:ascii="Calibri" w:eastAsia="Calibri" w:hAnsi="Calibri" w:cs="Calibri"/>
          <w:b/>
          <w:sz w:val="22"/>
          <w:szCs w:val="22"/>
        </w:rPr>
        <w:lastRenderedPageBreak/>
        <w:t>Whole Foods</w:t>
      </w:r>
    </w:p>
    <w:p w14:paraId="5D0A78B4" w14:textId="77777777" w:rsidR="00D722BE" w:rsidRDefault="00AF135C">
      <w:pPr>
        <w:ind w:left="593" w:right="-53"/>
        <w:rPr>
          <w:rFonts w:ascii="Calibri" w:eastAsia="Calibri" w:hAnsi="Calibri" w:cs="Calibri"/>
          <w:sz w:val="22"/>
          <w:szCs w:val="22"/>
        </w:rPr>
      </w:pPr>
      <w:r>
        <w:rPr>
          <w:rFonts w:ascii="Calibri" w:eastAsia="Calibri" w:hAnsi="Calibri" w:cs="Calibri"/>
          <w:sz w:val="22"/>
          <w:szCs w:val="22"/>
        </w:rPr>
        <w:t>5880 Centre Ave.</w:t>
      </w:r>
    </w:p>
    <w:p w14:paraId="75C57651" w14:textId="77777777" w:rsidR="00D722BE" w:rsidRDefault="00AF135C">
      <w:pPr>
        <w:ind w:left="593"/>
        <w:rPr>
          <w:rFonts w:ascii="Calibri" w:eastAsia="Calibri" w:hAnsi="Calibri" w:cs="Calibri"/>
          <w:sz w:val="22"/>
          <w:szCs w:val="22"/>
        </w:rPr>
      </w:pPr>
      <w:r>
        <w:rPr>
          <w:rFonts w:ascii="Calibri" w:eastAsia="Calibri" w:hAnsi="Calibri" w:cs="Calibri"/>
          <w:sz w:val="22"/>
          <w:szCs w:val="22"/>
        </w:rPr>
        <w:t>412-441-7960</w:t>
      </w:r>
    </w:p>
    <w:p w14:paraId="3358F4F7" w14:textId="77777777" w:rsidR="00D722BE" w:rsidRDefault="00AF135C">
      <w:pPr>
        <w:spacing w:before="12"/>
        <w:ind w:right="630"/>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132" w:space="1406"/>
            <w:col w:w="6902"/>
          </w:cols>
        </w:sectPr>
      </w:pPr>
      <w:r>
        <w:br w:type="column"/>
      </w:r>
      <w:r>
        <w:rPr>
          <w:rFonts w:ascii="Calibri" w:eastAsia="Calibri" w:hAnsi="Calibri" w:cs="Calibri"/>
          <w:sz w:val="22"/>
          <w:szCs w:val="22"/>
        </w:rPr>
        <w:lastRenderedPageBreak/>
        <w:t>Also technically in East Liberty, but close to Shadyside. On a student budget, Whole Foods can be expensive, but often is worth the expense! Whole Foods offers a tremendous selection of organic fruits</w:t>
      </w:r>
      <w:r>
        <w:rPr>
          <w:rFonts w:ascii="Calibri" w:eastAsia="Calibri" w:hAnsi="Calibri" w:cs="Calibri"/>
          <w:sz w:val="22"/>
          <w:szCs w:val="22"/>
        </w:rPr>
        <w:t xml:space="preserve"> and vegetables, a huge fish/seafood counter, bakery and plenty of other health/healthy foods.  Check out the prepared foods hot bar, or take out counter for meals on the go!</w:t>
      </w:r>
    </w:p>
    <w:p w14:paraId="76BA852A" w14:textId="77777777" w:rsidR="00D722BE" w:rsidRDefault="00D722BE">
      <w:pPr>
        <w:spacing w:before="10" w:line="200" w:lineRule="exact"/>
        <w:sectPr w:rsidR="00D722BE">
          <w:type w:val="continuous"/>
          <w:pgSz w:w="12240" w:h="15840"/>
          <w:pgMar w:top="1480" w:right="900" w:bottom="280" w:left="900" w:header="720" w:footer="720" w:gutter="0"/>
          <w:cols w:space="720"/>
        </w:sectPr>
      </w:pPr>
    </w:p>
    <w:p w14:paraId="6C938980" w14:textId="77777777" w:rsidR="00D722BE" w:rsidRDefault="00AF135C">
      <w:pPr>
        <w:spacing w:before="12"/>
        <w:ind w:left="593"/>
        <w:rPr>
          <w:rFonts w:ascii="Calibri" w:eastAsia="Calibri" w:hAnsi="Calibri" w:cs="Calibri"/>
          <w:sz w:val="22"/>
          <w:szCs w:val="22"/>
        </w:rPr>
      </w:pPr>
      <w:r>
        <w:rPr>
          <w:rFonts w:ascii="Calibri" w:eastAsia="Calibri" w:hAnsi="Calibri" w:cs="Calibri"/>
          <w:b/>
          <w:sz w:val="22"/>
          <w:szCs w:val="22"/>
        </w:rPr>
        <w:lastRenderedPageBreak/>
        <w:t>Aldi</w:t>
      </w:r>
    </w:p>
    <w:p w14:paraId="730EED68" w14:textId="77777777" w:rsidR="00D722BE" w:rsidRDefault="00AF135C">
      <w:pPr>
        <w:ind w:left="593" w:right="-40"/>
        <w:rPr>
          <w:rFonts w:ascii="Calibri" w:eastAsia="Calibri" w:hAnsi="Calibri" w:cs="Calibri"/>
          <w:sz w:val="22"/>
          <w:szCs w:val="22"/>
        </w:rPr>
      </w:pPr>
      <w:r>
        <w:rPr>
          <w:rFonts w:ascii="Calibri" w:eastAsia="Calibri" w:hAnsi="Calibri" w:cs="Calibri"/>
          <w:sz w:val="22"/>
          <w:szCs w:val="22"/>
        </w:rPr>
        <w:t>5631 Baum Blvd Pittsburgh, PA (855) 955-2534</w:t>
      </w:r>
    </w:p>
    <w:p w14:paraId="1EB69D01" w14:textId="77777777" w:rsidR="00D722BE" w:rsidRDefault="00AF135C">
      <w:pPr>
        <w:spacing w:before="12"/>
        <w:ind w:right="959"/>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043" w:space="1494"/>
            <w:col w:w="6903"/>
          </w:cols>
        </w:sectPr>
      </w:pPr>
      <w:r>
        <w:br w:type="column"/>
      </w:r>
      <w:r>
        <w:rPr>
          <w:rFonts w:ascii="Calibri" w:eastAsia="Calibri" w:hAnsi="Calibri" w:cs="Calibri"/>
          <w:sz w:val="22"/>
          <w:szCs w:val="22"/>
        </w:rPr>
        <w:lastRenderedPageBreak/>
        <w:t>Bargain grocery store with low prices. You need to bring your own shopping bags and if you want to use a cart it will require a $0.25 refundable deposit. The low prices can make up for the inconvenience.</w:t>
      </w:r>
    </w:p>
    <w:p w14:paraId="5EB1EA55" w14:textId="77777777" w:rsidR="00D722BE" w:rsidRDefault="00D722BE">
      <w:pPr>
        <w:spacing w:line="200" w:lineRule="exact"/>
      </w:pPr>
    </w:p>
    <w:p w14:paraId="6A7796D8" w14:textId="77777777" w:rsidR="00D722BE" w:rsidRDefault="00D722BE">
      <w:pPr>
        <w:spacing w:line="200" w:lineRule="exact"/>
      </w:pPr>
    </w:p>
    <w:p w14:paraId="08E2BFC1" w14:textId="77777777" w:rsidR="00D722BE" w:rsidRDefault="00D722BE">
      <w:pPr>
        <w:spacing w:before="13" w:line="200" w:lineRule="exact"/>
      </w:pPr>
    </w:p>
    <w:p w14:paraId="7DE2F613" w14:textId="77777777" w:rsidR="00D722BE" w:rsidRDefault="00AF135C">
      <w:pPr>
        <w:spacing w:line="320" w:lineRule="exact"/>
        <w:ind w:left="108" w:right="4516"/>
        <w:jc w:val="both"/>
        <w:rPr>
          <w:rFonts w:ascii="Calibri" w:eastAsia="Calibri" w:hAnsi="Calibri" w:cs="Calibri"/>
          <w:sz w:val="28"/>
          <w:szCs w:val="28"/>
        </w:rPr>
      </w:pPr>
      <w:r>
        <w:rPr>
          <w:rFonts w:ascii="Calibri" w:eastAsia="Calibri" w:hAnsi="Calibri" w:cs="Calibri"/>
          <w:b/>
          <w:i/>
          <w:w w:val="99"/>
          <w:sz w:val="28"/>
          <w:szCs w:val="28"/>
        </w:rPr>
        <w:t>Specialty</w:t>
      </w:r>
      <w:r>
        <w:rPr>
          <w:rFonts w:ascii="Calibri" w:eastAsia="Calibri" w:hAnsi="Calibri" w:cs="Calibri"/>
          <w:b/>
          <w:i/>
          <w:sz w:val="28"/>
          <w:szCs w:val="28"/>
        </w:rPr>
        <w:t xml:space="preserve"> </w:t>
      </w:r>
      <w:r>
        <w:rPr>
          <w:rFonts w:ascii="Calibri" w:eastAsia="Calibri" w:hAnsi="Calibri" w:cs="Calibri"/>
          <w:b/>
          <w:i/>
          <w:w w:val="99"/>
          <w:sz w:val="28"/>
          <w:szCs w:val="28"/>
        </w:rPr>
        <w:t>Food</w:t>
      </w:r>
      <w:r>
        <w:rPr>
          <w:rFonts w:ascii="Calibri" w:eastAsia="Calibri" w:hAnsi="Calibri" w:cs="Calibri"/>
          <w:b/>
          <w:i/>
          <w:sz w:val="28"/>
          <w:szCs w:val="28"/>
        </w:rPr>
        <w:t xml:space="preserve"> </w:t>
      </w:r>
      <w:r>
        <w:rPr>
          <w:rFonts w:ascii="Calibri" w:eastAsia="Calibri" w:hAnsi="Calibri" w:cs="Calibri"/>
          <w:b/>
          <w:i/>
          <w:w w:val="99"/>
          <w:sz w:val="28"/>
          <w:szCs w:val="28"/>
        </w:rPr>
        <w:t>Stores/Markets</w:t>
      </w:r>
      <w:r>
        <w:rPr>
          <w:rFonts w:ascii="Calibri" w:eastAsia="Calibri" w:hAnsi="Calibri" w:cs="Calibri"/>
          <w:b/>
          <w:i/>
          <w:sz w:val="28"/>
          <w:szCs w:val="28"/>
        </w:rPr>
        <w:t xml:space="preserve"> </w:t>
      </w:r>
      <w:r>
        <w:rPr>
          <w:rFonts w:ascii="Calibri" w:eastAsia="Calibri" w:hAnsi="Calibri" w:cs="Calibri"/>
          <w:b/>
          <w:i/>
          <w:w w:val="99"/>
          <w:sz w:val="28"/>
          <w:szCs w:val="28"/>
        </w:rPr>
        <w:t>in</w:t>
      </w:r>
      <w:r>
        <w:rPr>
          <w:rFonts w:ascii="Calibri" w:eastAsia="Calibri" w:hAnsi="Calibri" w:cs="Calibri"/>
          <w:b/>
          <w:i/>
          <w:sz w:val="28"/>
          <w:szCs w:val="28"/>
        </w:rPr>
        <w:t xml:space="preserve"> </w:t>
      </w:r>
      <w:r>
        <w:rPr>
          <w:rFonts w:ascii="Calibri" w:eastAsia="Calibri" w:hAnsi="Calibri" w:cs="Calibri"/>
          <w:b/>
          <w:i/>
          <w:w w:val="99"/>
          <w:sz w:val="28"/>
          <w:szCs w:val="28"/>
        </w:rPr>
        <w:t>the</w:t>
      </w:r>
      <w:r>
        <w:rPr>
          <w:rFonts w:ascii="Calibri" w:eastAsia="Calibri" w:hAnsi="Calibri" w:cs="Calibri"/>
          <w:b/>
          <w:i/>
          <w:sz w:val="28"/>
          <w:szCs w:val="28"/>
        </w:rPr>
        <w:t xml:space="preserve"> </w:t>
      </w:r>
      <w:r>
        <w:rPr>
          <w:rFonts w:ascii="Calibri" w:eastAsia="Calibri" w:hAnsi="Calibri" w:cs="Calibri"/>
          <w:b/>
          <w:i/>
          <w:w w:val="99"/>
          <w:sz w:val="28"/>
          <w:szCs w:val="28"/>
        </w:rPr>
        <w:t>Strip</w:t>
      </w:r>
      <w:r>
        <w:rPr>
          <w:rFonts w:ascii="Calibri" w:eastAsia="Calibri" w:hAnsi="Calibri" w:cs="Calibri"/>
          <w:b/>
          <w:i/>
          <w:sz w:val="28"/>
          <w:szCs w:val="28"/>
        </w:rPr>
        <w:t xml:space="preserve"> </w:t>
      </w:r>
      <w:r>
        <w:rPr>
          <w:rFonts w:ascii="Calibri" w:eastAsia="Calibri" w:hAnsi="Calibri" w:cs="Calibri"/>
          <w:b/>
          <w:i/>
          <w:w w:val="99"/>
          <w:sz w:val="28"/>
          <w:szCs w:val="28"/>
        </w:rPr>
        <w:t>District</w:t>
      </w:r>
    </w:p>
    <w:p w14:paraId="07072221" w14:textId="77777777" w:rsidR="00D722BE" w:rsidRDefault="00D722BE">
      <w:pPr>
        <w:spacing w:before="6" w:line="160" w:lineRule="exact"/>
        <w:rPr>
          <w:sz w:val="16"/>
          <w:szCs w:val="16"/>
        </w:rPr>
      </w:pPr>
    </w:p>
    <w:p w14:paraId="37B4FCC4" w14:textId="77777777" w:rsidR="00D722BE" w:rsidRDefault="00D722BE">
      <w:pPr>
        <w:spacing w:line="200" w:lineRule="exact"/>
      </w:pPr>
    </w:p>
    <w:p w14:paraId="3551CE8F" w14:textId="77777777" w:rsidR="00D722BE" w:rsidRDefault="00AF135C">
      <w:pPr>
        <w:ind w:left="108" w:right="162"/>
        <w:jc w:val="both"/>
        <w:rPr>
          <w:rFonts w:ascii="Calibri" w:eastAsia="Calibri" w:hAnsi="Calibri" w:cs="Calibri"/>
          <w:sz w:val="22"/>
          <w:szCs w:val="22"/>
        </w:rPr>
      </w:pPr>
      <w:r>
        <w:rPr>
          <w:rFonts w:ascii="Calibri" w:eastAsia="Calibri" w:hAnsi="Calibri" w:cs="Calibri"/>
          <w:sz w:val="22"/>
          <w:szCs w:val="22"/>
        </w:rPr>
        <w:t xml:space="preserve">There are a large number of international food markets throughout the city, with the majority located in the Strip District. Saturdays in the Strip are extremely packed, so if you can, go during the week.  </w:t>
      </w:r>
      <w:r>
        <w:rPr>
          <w:rFonts w:ascii="Calibri" w:eastAsia="Calibri" w:hAnsi="Calibri" w:cs="Calibri"/>
          <w:i/>
          <w:sz w:val="22"/>
          <w:szCs w:val="22"/>
        </w:rPr>
        <w:t xml:space="preserve">Note: Many </w:t>
      </w:r>
      <w:r>
        <w:rPr>
          <w:rFonts w:ascii="Calibri" w:eastAsia="Calibri" w:hAnsi="Calibri" w:cs="Calibri"/>
          <w:i/>
          <w:sz w:val="22"/>
          <w:szCs w:val="22"/>
        </w:rPr>
        <w:t>of the Italian markets are closed on Sunday, and few places have evening hours.</w:t>
      </w:r>
    </w:p>
    <w:p w14:paraId="1E6E183F" w14:textId="77777777" w:rsidR="00D722BE" w:rsidRDefault="00D722BE">
      <w:pPr>
        <w:spacing w:before="7" w:line="180" w:lineRule="exact"/>
        <w:rPr>
          <w:sz w:val="19"/>
          <w:szCs w:val="19"/>
        </w:rPr>
      </w:pPr>
    </w:p>
    <w:p w14:paraId="00A4E9A1" w14:textId="77777777" w:rsidR="00D722BE" w:rsidRDefault="00D722BE">
      <w:pPr>
        <w:spacing w:line="200" w:lineRule="exact"/>
        <w:sectPr w:rsidR="00D722BE">
          <w:type w:val="continuous"/>
          <w:pgSz w:w="12240" w:h="15840"/>
          <w:pgMar w:top="1480" w:right="900" w:bottom="280" w:left="900" w:header="720" w:footer="720" w:gutter="0"/>
          <w:cols w:space="720"/>
        </w:sectPr>
      </w:pPr>
    </w:p>
    <w:p w14:paraId="51A37691" w14:textId="77777777" w:rsidR="00D722BE" w:rsidRDefault="00AF135C">
      <w:pPr>
        <w:spacing w:before="12"/>
        <w:ind w:left="593" w:right="-53"/>
        <w:rPr>
          <w:rFonts w:ascii="Calibri" w:eastAsia="Calibri" w:hAnsi="Calibri" w:cs="Calibri"/>
          <w:sz w:val="22"/>
          <w:szCs w:val="22"/>
        </w:rPr>
      </w:pPr>
      <w:r>
        <w:rPr>
          <w:rFonts w:ascii="Calibri" w:eastAsia="Calibri" w:hAnsi="Calibri" w:cs="Calibri"/>
          <w:b/>
          <w:sz w:val="22"/>
          <w:szCs w:val="22"/>
        </w:rPr>
        <w:lastRenderedPageBreak/>
        <w:t>Jimmy and Nino Sunseri</w:t>
      </w:r>
    </w:p>
    <w:p w14:paraId="0708718C" w14:textId="77777777" w:rsidR="00D722BE" w:rsidRDefault="00AF135C">
      <w:pPr>
        <w:ind w:left="593"/>
        <w:rPr>
          <w:rFonts w:ascii="Calibri" w:eastAsia="Calibri" w:hAnsi="Calibri" w:cs="Calibri"/>
          <w:sz w:val="22"/>
          <w:szCs w:val="22"/>
        </w:rPr>
      </w:pPr>
      <w:r>
        <w:rPr>
          <w:rFonts w:ascii="Calibri" w:eastAsia="Calibri" w:hAnsi="Calibri" w:cs="Calibri"/>
          <w:sz w:val="22"/>
          <w:szCs w:val="22"/>
        </w:rPr>
        <w:t>1906 Penn Ave.</w:t>
      </w:r>
    </w:p>
    <w:p w14:paraId="69F8B0C5" w14:textId="77777777" w:rsidR="00D722BE" w:rsidRDefault="00AF135C">
      <w:pPr>
        <w:ind w:left="593"/>
        <w:rPr>
          <w:rFonts w:ascii="Calibri" w:eastAsia="Calibri" w:hAnsi="Calibri" w:cs="Calibri"/>
          <w:sz w:val="22"/>
          <w:szCs w:val="22"/>
        </w:rPr>
      </w:pPr>
      <w:r>
        <w:rPr>
          <w:rFonts w:ascii="Calibri" w:eastAsia="Calibri" w:hAnsi="Calibri" w:cs="Calibri"/>
          <w:sz w:val="22"/>
          <w:szCs w:val="22"/>
        </w:rPr>
        <w:t>412-255-1100</w:t>
      </w:r>
    </w:p>
    <w:p w14:paraId="04A25627" w14:textId="77777777" w:rsidR="00D722BE" w:rsidRDefault="00AF135C">
      <w:pPr>
        <w:spacing w:before="12"/>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781" w:space="876"/>
            <w:col w:w="6783"/>
          </w:cols>
        </w:sectPr>
      </w:pPr>
      <w:r>
        <w:br w:type="column"/>
      </w:r>
      <w:r>
        <w:rPr>
          <w:rFonts w:ascii="Calibri" w:eastAsia="Calibri" w:hAnsi="Calibri" w:cs="Calibri"/>
          <w:sz w:val="22"/>
          <w:szCs w:val="22"/>
        </w:rPr>
        <w:lastRenderedPageBreak/>
        <w:t>Italian imported foods.</w:t>
      </w:r>
    </w:p>
    <w:p w14:paraId="62CFCED0" w14:textId="77777777" w:rsidR="00D722BE" w:rsidRDefault="00D722BE">
      <w:pPr>
        <w:spacing w:before="5" w:line="200" w:lineRule="exact"/>
        <w:sectPr w:rsidR="00D722BE">
          <w:type w:val="continuous"/>
          <w:pgSz w:w="12240" w:h="15840"/>
          <w:pgMar w:top="1480" w:right="900" w:bottom="280" w:left="900" w:header="720" w:footer="720" w:gutter="0"/>
          <w:cols w:space="720"/>
        </w:sectPr>
      </w:pPr>
    </w:p>
    <w:p w14:paraId="593DE7B0" w14:textId="77777777" w:rsidR="00D722BE" w:rsidRDefault="00AF135C">
      <w:pPr>
        <w:spacing w:before="36"/>
        <w:ind w:left="593" w:right="-53"/>
        <w:rPr>
          <w:rFonts w:ascii="Calibri" w:eastAsia="Calibri" w:hAnsi="Calibri" w:cs="Calibri"/>
          <w:sz w:val="22"/>
          <w:szCs w:val="22"/>
        </w:rPr>
      </w:pPr>
      <w:r>
        <w:lastRenderedPageBreak/>
        <w:pict w14:anchorId="50202E39">
          <v:group id="_x0000_s1518" style="position:absolute;left:0;text-align:left;margin-left:69.3pt;margin-top:-56.7pt;width:473.55pt;height:133.8pt;z-index:-2811;mso-position-horizontal-relative:page" coordorigin="1387,-1134" coordsize="9472,2676">
            <v:polyline id="_x0000_s1529" style="position:absolute" points="2814,-2228,5854,-2228" coordorigin="1407,-1114" coordsize="3040,0" filled="f" strokeweight="1.06pt">
              <v:path arrowok="t"/>
            </v:polyline>
            <v:polyline id="_x0000_s1528" style="position:absolute" points="8932,-2228,15304,-2228" coordorigin="4466,-1114" coordsize="6372,0" filled="f" strokeweight="1.06pt">
              <v:path arrowok="t"/>
            </v:polyline>
            <v:polyline id="_x0000_s1527" style="position:absolute" points="2814,-184,5854,-184" coordorigin="1407,-92" coordsize="3040,0" filled="f" strokeweight="1.06pt">
              <v:path arrowok="t"/>
            </v:polyline>
            <v:polyline id="_x0000_s1526" style="position:absolute" points="8932,-184,15304,-184" coordorigin="4466,-92" coordsize="6372,0" filled="f" strokeweight="1.06pt">
              <v:path arrowok="t"/>
            </v:polyline>
            <v:polyline id="_x0000_s1525" style="position:absolute" points="2814,1430,5854,1430" coordorigin="1407,715" coordsize="3040,0" filled="f" strokeweight="1.06pt">
              <v:path arrowok="t"/>
            </v:polyline>
            <v:polyline id="_x0000_s1524" style="position:absolute" points="8932,1430,15304,1430" coordorigin="4466,715" coordsize="6372,0" filled="f" strokeweight="1.06pt">
              <v:path arrowok="t"/>
            </v:polyline>
            <v:polyline id="_x0000_s1523" style="position:absolute" points="2794,-2248,2794,407" coordorigin="1397,-1124" coordsize="0,2655" filled="f" strokeweight="1.06pt">
              <v:path arrowok="t"/>
            </v:polyline>
            <v:polyline id="_x0000_s1522" style="position:absolute" points="2814,3042,5854,3042" coordorigin="1407,1521" coordsize="3040,0" filled="f" strokeweight="1.06pt">
              <v:path arrowok="t"/>
            </v:polyline>
            <v:polyline id="_x0000_s1521" style="position:absolute" points="8912,-2248,8912,407" coordorigin="4456,-1124" coordsize="0,2655" filled="f" strokeweight="1.06pt">
              <v:path arrowok="t"/>
            </v:polyline>
            <v:polyline id="_x0000_s1520" style="position:absolute" points="8932,3042,15304,3042" coordorigin="4466,1521" coordsize="6372,0" filled="f" strokeweight="1.06pt">
              <v:path arrowok="t"/>
            </v:polyline>
            <v:polyline id="_x0000_s1519" style="position:absolute" points="21696,-2248,21696,407" coordorigin="10848,-1124" coordsize="0,2655" filled="f" strokeweight="1.06pt">
              <v:path arrowok="t"/>
            </v:polyline>
            <w10:wrap anchorx="page"/>
          </v:group>
        </w:pict>
      </w:r>
      <w:r>
        <w:rPr>
          <w:rFonts w:ascii="Calibri" w:eastAsia="Calibri" w:hAnsi="Calibri" w:cs="Calibri"/>
          <w:b/>
          <w:sz w:val="22"/>
          <w:szCs w:val="22"/>
        </w:rPr>
        <w:t>Lotus Food Company</w:t>
      </w:r>
    </w:p>
    <w:p w14:paraId="36EE3AE2" w14:textId="77777777" w:rsidR="00D722BE" w:rsidRDefault="00AF135C">
      <w:pPr>
        <w:spacing w:before="24"/>
        <w:ind w:left="593"/>
        <w:rPr>
          <w:rFonts w:ascii="Calibri" w:eastAsia="Calibri" w:hAnsi="Calibri" w:cs="Calibri"/>
          <w:sz w:val="22"/>
          <w:szCs w:val="22"/>
        </w:rPr>
      </w:pPr>
      <w:r>
        <w:rPr>
          <w:rFonts w:ascii="Calibri" w:eastAsia="Calibri" w:hAnsi="Calibri" w:cs="Calibri"/>
          <w:sz w:val="22"/>
          <w:szCs w:val="22"/>
        </w:rPr>
        <w:t>1649 Penn Ave.</w:t>
      </w:r>
    </w:p>
    <w:p w14:paraId="6C55B1D0" w14:textId="77777777" w:rsidR="00D722BE" w:rsidRDefault="00AF135C">
      <w:pPr>
        <w:spacing w:before="12"/>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505" w:space="1152"/>
            <w:col w:w="6783"/>
          </w:cols>
        </w:sectPr>
      </w:pPr>
      <w:r>
        <w:br w:type="column"/>
      </w:r>
      <w:r>
        <w:rPr>
          <w:rFonts w:ascii="Calibri" w:eastAsia="Calibri" w:hAnsi="Calibri" w:cs="Calibri"/>
          <w:sz w:val="22"/>
          <w:szCs w:val="22"/>
        </w:rPr>
        <w:lastRenderedPageBreak/>
        <w:t>Asian grocery store.</w:t>
      </w:r>
    </w:p>
    <w:p w14:paraId="2E935DDE" w14:textId="77777777" w:rsidR="00D722BE" w:rsidRDefault="00D722BE">
      <w:pPr>
        <w:spacing w:before="9" w:line="200" w:lineRule="exact"/>
        <w:sectPr w:rsidR="00D722BE">
          <w:type w:val="continuous"/>
          <w:pgSz w:w="12240" w:h="15840"/>
          <w:pgMar w:top="1480" w:right="900" w:bottom="280" w:left="900" w:header="720" w:footer="720" w:gutter="0"/>
          <w:cols w:space="720"/>
        </w:sectPr>
      </w:pPr>
    </w:p>
    <w:p w14:paraId="6684D74D" w14:textId="77777777" w:rsidR="00D722BE" w:rsidRDefault="00AF135C">
      <w:pPr>
        <w:spacing w:before="36"/>
        <w:ind w:left="593" w:right="-53"/>
        <w:rPr>
          <w:rFonts w:ascii="Calibri" w:eastAsia="Calibri" w:hAnsi="Calibri" w:cs="Calibri"/>
          <w:sz w:val="22"/>
          <w:szCs w:val="22"/>
        </w:rPr>
      </w:pPr>
      <w:r>
        <w:rPr>
          <w:rFonts w:ascii="Calibri" w:eastAsia="Calibri" w:hAnsi="Calibri" w:cs="Calibri"/>
          <w:b/>
          <w:sz w:val="22"/>
          <w:szCs w:val="22"/>
        </w:rPr>
        <w:lastRenderedPageBreak/>
        <w:t>Many More Asian Market</w:t>
      </w:r>
    </w:p>
    <w:p w14:paraId="11449405" w14:textId="77777777" w:rsidR="00D722BE" w:rsidRDefault="00AF135C">
      <w:pPr>
        <w:spacing w:before="24"/>
        <w:ind w:left="593"/>
        <w:rPr>
          <w:rFonts w:ascii="Calibri" w:eastAsia="Calibri" w:hAnsi="Calibri" w:cs="Calibri"/>
          <w:sz w:val="22"/>
          <w:szCs w:val="22"/>
        </w:rPr>
      </w:pPr>
      <w:r>
        <w:rPr>
          <w:rFonts w:ascii="Calibri" w:eastAsia="Calibri" w:hAnsi="Calibri" w:cs="Calibri"/>
          <w:sz w:val="22"/>
          <w:szCs w:val="22"/>
        </w:rPr>
        <w:t>3050 Smallman St.</w:t>
      </w:r>
    </w:p>
    <w:p w14:paraId="0EEF3EA3" w14:textId="77777777" w:rsidR="00D722BE" w:rsidRDefault="00AF135C">
      <w:pPr>
        <w:spacing w:before="12"/>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939" w:space="718"/>
            <w:col w:w="6783"/>
          </w:cols>
        </w:sectPr>
      </w:pPr>
      <w:r>
        <w:br w:type="column"/>
      </w:r>
      <w:r>
        <w:rPr>
          <w:rFonts w:ascii="Calibri" w:eastAsia="Calibri" w:hAnsi="Calibri" w:cs="Calibri"/>
          <w:sz w:val="22"/>
          <w:szCs w:val="22"/>
        </w:rPr>
        <w:lastRenderedPageBreak/>
        <w:t>Asian grocery store with an entire aisle dedicated to instant ramen.</w:t>
      </w:r>
    </w:p>
    <w:p w14:paraId="0B42BD3F" w14:textId="77777777" w:rsidR="00D722BE" w:rsidRDefault="00AF135C">
      <w:pPr>
        <w:spacing w:before="77"/>
        <w:ind w:left="593"/>
        <w:rPr>
          <w:rFonts w:ascii="Calibri" w:eastAsia="Calibri" w:hAnsi="Calibri" w:cs="Calibri"/>
          <w:sz w:val="22"/>
          <w:szCs w:val="22"/>
        </w:rPr>
      </w:pPr>
      <w:r>
        <w:rPr>
          <w:rFonts w:ascii="Calibri" w:eastAsia="Calibri" w:hAnsi="Calibri" w:cs="Calibri"/>
          <w:b/>
          <w:sz w:val="22"/>
          <w:szCs w:val="22"/>
        </w:rPr>
        <w:lastRenderedPageBreak/>
        <w:t>Marty’s Market</w:t>
      </w:r>
    </w:p>
    <w:p w14:paraId="1A62DF0C" w14:textId="77777777" w:rsidR="00D722BE" w:rsidRDefault="00AF135C">
      <w:pPr>
        <w:spacing w:before="24"/>
        <w:ind w:left="593" w:right="-53"/>
        <w:rPr>
          <w:rFonts w:ascii="Calibri" w:eastAsia="Calibri" w:hAnsi="Calibri" w:cs="Calibri"/>
          <w:sz w:val="22"/>
          <w:szCs w:val="22"/>
        </w:rPr>
      </w:pPr>
      <w:r>
        <w:rPr>
          <w:rFonts w:ascii="Calibri" w:eastAsia="Calibri" w:hAnsi="Calibri" w:cs="Calibri"/>
          <w:sz w:val="22"/>
          <w:szCs w:val="22"/>
        </w:rPr>
        <w:t>2301 Smallman St.</w:t>
      </w:r>
    </w:p>
    <w:p w14:paraId="5E139BEF" w14:textId="77777777" w:rsidR="00D722BE" w:rsidRDefault="00AF135C">
      <w:pPr>
        <w:spacing w:before="53"/>
        <w:ind w:right="872"/>
        <w:rPr>
          <w:rFonts w:ascii="Calibri" w:eastAsia="Calibri" w:hAnsi="Calibri" w:cs="Calibri"/>
          <w:sz w:val="22"/>
          <w:szCs w:val="22"/>
        </w:rPr>
        <w:sectPr w:rsidR="00D722BE">
          <w:pgSz w:w="12240" w:h="15840"/>
          <w:pgMar w:top="780" w:right="900" w:bottom="280" w:left="900" w:header="0" w:footer="865" w:gutter="0"/>
          <w:cols w:num="2" w:space="720" w:equalWidth="0">
            <w:col w:w="2251" w:space="1406"/>
            <w:col w:w="6783"/>
          </w:cols>
        </w:sectPr>
      </w:pPr>
      <w:r>
        <w:br w:type="column"/>
      </w:r>
      <w:r>
        <w:rPr>
          <w:rFonts w:ascii="Calibri" w:eastAsia="Calibri" w:hAnsi="Calibri" w:cs="Calibri"/>
          <w:sz w:val="22"/>
          <w:szCs w:val="22"/>
        </w:rPr>
        <w:lastRenderedPageBreak/>
        <w:t>Food market, cafe and coffee bar.  Grocery store that carries local non-GMO produce, gluten-free food items, and many unique and specialty gourmet items among pantry staples.  Also has a nice brunch selection!</w:t>
      </w:r>
    </w:p>
    <w:p w14:paraId="31521217" w14:textId="77777777" w:rsidR="00D722BE" w:rsidRDefault="00D722BE">
      <w:pPr>
        <w:spacing w:before="13" w:line="220" w:lineRule="exact"/>
        <w:rPr>
          <w:sz w:val="22"/>
          <w:szCs w:val="22"/>
        </w:rPr>
        <w:sectPr w:rsidR="00D722BE">
          <w:type w:val="continuous"/>
          <w:pgSz w:w="12240" w:h="15840"/>
          <w:pgMar w:top="1480" w:right="900" w:bottom="280" w:left="900" w:header="720" w:footer="720" w:gutter="0"/>
          <w:cols w:space="720"/>
        </w:sectPr>
      </w:pPr>
    </w:p>
    <w:p w14:paraId="348CD645" w14:textId="77777777" w:rsidR="00D722BE" w:rsidRDefault="00AF135C">
      <w:pPr>
        <w:spacing w:before="12"/>
        <w:ind w:left="593" w:right="-53"/>
        <w:rPr>
          <w:rFonts w:ascii="Calibri" w:eastAsia="Calibri" w:hAnsi="Calibri" w:cs="Calibri"/>
          <w:sz w:val="22"/>
          <w:szCs w:val="22"/>
        </w:rPr>
      </w:pPr>
      <w:r>
        <w:rPr>
          <w:rFonts w:ascii="Calibri" w:eastAsia="Calibri" w:hAnsi="Calibri" w:cs="Calibri"/>
          <w:b/>
          <w:sz w:val="22"/>
          <w:szCs w:val="22"/>
        </w:rPr>
        <w:lastRenderedPageBreak/>
        <w:t>Mon Aimee Chocolate</w:t>
      </w:r>
    </w:p>
    <w:p w14:paraId="1A04EDB6" w14:textId="77777777" w:rsidR="00D722BE" w:rsidRDefault="00AF135C">
      <w:pPr>
        <w:spacing w:before="24"/>
        <w:ind w:left="593"/>
        <w:rPr>
          <w:rFonts w:ascii="Calibri" w:eastAsia="Calibri" w:hAnsi="Calibri" w:cs="Calibri"/>
          <w:sz w:val="22"/>
          <w:szCs w:val="22"/>
        </w:rPr>
      </w:pPr>
      <w:r>
        <w:rPr>
          <w:rFonts w:ascii="Calibri" w:eastAsia="Calibri" w:hAnsi="Calibri" w:cs="Calibri"/>
          <w:sz w:val="22"/>
          <w:szCs w:val="22"/>
        </w:rPr>
        <w:t>2101 Penn Ave.</w:t>
      </w:r>
    </w:p>
    <w:p w14:paraId="4A200E06" w14:textId="77777777" w:rsidR="00D722BE" w:rsidRDefault="00AF135C">
      <w:pPr>
        <w:spacing w:before="24"/>
        <w:ind w:left="593"/>
        <w:rPr>
          <w:rFonts w:ascii="Calibri" w:eastAsia="Calibri" w:hAnsi="Calibri" w:cs="Calibri"/>
          <w:sz w:val="22"/>
          <w:szCs w:val="22"/>
        </w:rPr>
      </w:pPr>
      <w:r>
        <w:rPr>
          <w:rFonts w:ascii="Calibri" w:eastAsia="Calibri" w:hAnsi="Calibri" w:cs="Calibri"/>
          <w:sz w:val="22"/>
          <w:szCs w:val="22"/>
        </w:rPr>
        <w:t>412-395-0022</w:t>
      </w:r>
    </w:p>
    <w:p w14:paraId="4AC6CAC7" w14:textId="77777777" w:rsidR="00D722BE" w:rsidRDefault="00AF135C">
      <w:pPr>
        <w:spacing w:before="12"/>
        <w:ind w:right="576"/>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623" w:space="1034"/>
            <w:col w:w="6783"/>
          </w:cols>
        </w:sectPr>
      </w:pPr>
      <w:r>
        <w:br w:type="column"/>
      </w:r>
      <w:r>
        <w:rPr>
          <w:rFonts w:ascii="Calibri" w:eastAsia="Calibri" w:hAnsi="Calibri" w:cs="Calibri"/>
          <w:sz w:val="22"/>
          <w:szCs w:val="22"/>
        </w:rPr>
        <w:lastRenderedPageBreak/>
        <w:t>If you are a chocolate lover, do not miss this place!  Truly exceptional artisanal &amp; imported chocolates.  Check out the hot chocolate bar!</w:t>
      </w:r>
    </w:p>
    <w:p w14:paraId="475E22E3" w14:textId="77777777" w:rsidR="00D722BE" w:rsidRDefault="00D722BE">
      <w:pPr>
        <w:spacing w:before="9" w:line="200" w:lineRule="exact"/>
        <w:sectPr w:rsidR="00D722BE">
          <w:type w:val="continuous"/>
          <w:pgSz w:w="12240" w:h="15840"/>
          <w:pgMar w:top="1480" w:right="900" w:bottom="280" w:left="900" w:header="720" w:footer="720" w:gutter="0"/>
          <w:cols w:space="720"/>
        </w:sectPr>
      </w:pPr>
    </w:p>
    <w:p w14:paraId="016D3C34" w14:textId="77777777" w:rsidR="00D722BE" w:rsidRDefault="00AF135C">
      <w:pPr>
        <w:spacing w:before="31"/>
        <w:ind w:left="593" w:right="-53"/>
        <w:rPr>
          <w:rFonts w:ascii="Calibri" w:eastAsia="Calibri" w:hAnsi="Calibri" w:cs="Calibri"/>
          <w:sz w:val="22"/>
          <w:szCs w:val="22"/>
        </w:rPr>
      </w:pPr>
      <w:r>
        <w:rPr>
          <w:rFonts w:ascii="Calibri" w:eastAsia="Calibri" w:hAnsi="Calibri" w:cs="Calibri"/>
          <w:b/>
          <w:sz w:val="22"/>
          <w:szCs w:val="22"/>
        </w:rPr>
        <w:lastRenderedPageBreak/>
        <w:t>Pennsylvania Macaroni Co.</w:t>
      </w:r>
    </w:p>
    <w:p w14:paraId="56AB5348" w14:textId="77777777" w:rsidR="00D722BE" w:rsidRDefault="00AF135C">
      <w:pPr>
        <w:spacing w:before="24"/>
        <w:ind w:left="593"/>
        <w:rPr>
          <w:rFonts w:ascii="Calibri" w:eastAsia="Calibri" w:hAnsi="Calibri" w:cs="Calibri"/>
          <w:sz w:val="22"/>
          <w:szCs w:val="22"/>
        </w:rPr>
      </w:pPr>
      <w:r>
        <w:rPr>
          <w:rFonts w:ascii="Calibri" w:eastAsia="Calibri" w:hAnsi="Calibri" w:cs="Calibri"/>
          <w:sz w:val="22"/>
          <w:szCs w:val="22"/>
        </w:rPr>
        <w:t>2010 Penn Ave.</w:t>
      </w:r>
    </w:p>
    <w:p w14:paraId="05A6DA70" w14:textId="77777777" w:rsidR="00D722BE" w:rsidRDefault="00AF135C">
      <w:pPr>
        <w:spacing w:before="24"/>
        <w:ind w:left="593"/>
        <w:rPr>
          <w:rFonts w:ascii="Calibri" w:eastAsia="Calibri" w:hAnsi="Calibri" w:cs="Calibri"/>
          <w:sz w:val="22"/>
          <w:szCs w:val="22"/>
        </w:rPr>
      </w:pPr>
      <w:r>
        <w:rPr>
          <w:rFonts w:ascii="Calibri" w:eastAsia="Calibri" w:hAnsi="Calibri" w:cs="Calibri"/>
          <w:sz w:val="22"/>
          <w:szCs w:val="22"/>
        </w:rPr>
        <w:t>412-471-8330</w:t>
      </w:r>
    </w:p>
    <w:p w14:paraId="6D169B21" w14:textId="77777777" w:rsidR="00D722BE" w:rsidRDefault="00AF135C">
      <w:pPr>
        <w:spacing w:before="12"/>
        <w:ind w:right="816"/>
        <w:rPr>
          <w:rFonts w:ascii="Calibri" w:eastAsia="Calibri" w:hAnsi="Calibri" w:cs="Calibri"/>
          <w:sz w:val="22"/>
          <w:szCs w:val="22"/>
        </w:rPr>
      </w:pPr>
      <w:r>
        <w:br w:type="column"/>
      </w:r>
      <w:r>
        <w:rPr>
          <w:rFonts w:ascii="Calibri" w:eastAsia="Calibri" w:hAnsi="Calibri" w:cs="Calibri"/>
          <w:sz w:val="22"/>
          <w:szCs w:val="22"/>
        </w:rPr>
        <w:lastRenderedPageBreak/>
        <w:t>Huge market featuring excellent selection of Italian food products, meats and cheeses.</w:t>
      </w:r>
    </w:p>
    <w:p w14:paraId="174A33C8" w14:textId="77777777" w:rsidR="00D722BE" w:rsidRDefault="00AF135C">
      <w:pPr>
        <w:spacing w:before="5"/>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3059" w:space="598"/>
            <w:col w:w="6783"/>
          </w:cols>
        </w:sectPr>
      </w:pPr>
      <w:hyperlink r:id="rId69">
        <w:r>
          <w:rPr>
            <w:rFonts w:ascii="Calibri" w:eastAsia="Calibri" w:hAnsi="Calibri" w:cs="Calibri"/>
            <w:color w:val="006FC0"/>
            <w:sz w:val="22"/>
            <w:szCs w:val="22"/>
            <w:u w:val="single" w:color="006FC0"/>
          </w:rPr>
          <w:t>www.pennmac.com</w:t>
        </w:r>
      </w:hyperlink>
    </w:p>
    <w:p w14:paraId="14B13DA0" w14:textId="77777777" w:rsidR="00D722BE" w:rsidRDefault="00D722BE">
      <w:pPr>
        <w:spacing w:before="14" w:line="200" w:lineRule="exact"/>
        <w:sectPr w:rsidR="00D722BE">
          <w:type w:val="continuous"/>
          <w:pgSz w:w="12240" w:h="15840"/>
          <w:pgMar w:top="1480" w:right="900" w:bottom="280" w:left="900" w:header="720" w:footer="720" w:gutter="0"/>
          <w:cols w:space="720"/>
        </w:sectPr>
      </w:pPr>
    </w:p>
    <w:p w14:paraId="6E95DEEA" w14:textId="77777777" w:rsidR="00D722BE" w:rsidRDefault="00AF135C">
      <w:pPr>
        <w:spacing w:before="12"/>
        <w:ind w:left="593" w:right="-53"/>
        <w:rPr>
          <w:rFonts w:ascii="Calibri" w:eastAsia="Calibri" w:hAnsi="Calibri" w:cs="Calibri"/>
          <w:sz w:val="22"/>
          <w:szCs w:val="22"/>
        </w:rPr>
      </w:pPr>
      <w:r>
        <w:rPr>
          <w:rFonts w:ascii="Calibri" w:eastAsia="Calibri" w:hAnsi="Calibri" w:cs="Calibri"/>
          <w:b/>
          <w:sz w:val="22"/>
          <w:szCs w:val="22"/>
        </w:rPr>
        <w:lastRenderedPageBreak/>
        <w:t>Penzeys Spices</w:t>
      </w:r>
    </w:p>
    <w:p w14:paraId="0695B544" w14:textId="77777777" w:rsidR="00D722BE" w:rsidRDefault="00AF135C">
      <w:pPr>
        <w:ind w:left="593"/>
        <w:rPr>
          <w:rFonts w:ascii="Calibri" w:eastAsia="Calibri" w:hAnsi="Calibri" w:cs="Calibri"/>
          <w:sz w:val="22"/>
          <w:szCs w:val="22"/>
        </w:rPr>
      </w:pPr>
      <w:r>
        <w:rPr>
          <w:rFonts w:ascii="Calibri" w:eastAsia="Calibri" w:hAnsi="Calibri" w:cs="Calibri"/>
          <w:sz w:val="22"/>
          <w:szCs w:val="22"/>
        </w:rPr>
        <w:t>412-434-0570</w:t>
      </w:r>
    </w:p>
    <w:p w14:paraId="3857A7BA" w14:textId="77777777" w:rsidR="00D722BE" w:rsidRDefault="00AF135C">
      <w:pPr>
        <w:spacing w:before="12"/>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1943" w:space="1714"/>
            <w:col w:w="6783"/>
          </w:cols>
        </w:sectPr>
      </w:pPr>
      <w:r>
        <w:br w:type="column"/>
      </w:r>
      <w:r>
        <w:rPr>
          <w:rFonts w:ascii="Calibri" w:eastAsia="Calibri" w:hAnsi="Calibri" w:cs="Calibri"/>
          <w:sz w:val="22"/>
          <w:szCs w:val="22"/>
        </w:rPr>
        <w:lastRenderedPageBreak/>
        <w:t>Outstanding variety of qu</w:t>
      </w:r>
      <w:r>
        <w:rPr>
          <w:rFonts w:ascii="Calibri" w:eastAsia="Calibri" w:hAnsi="Calibri" w:cs="Calibri"/>
          <w:sz w:val="22"/>
          <w:szCs w:val="22"/>
        </w:rPr>
        <w:t>ality herbs, spices and flavorings.</w:t>
      </w:r>
    </w:p>
    <w:p w14:paraId="15CA62FD" w14:textId="77777777" w:rsidR="00D722BE" w:rsidRDefault="00D722BE">
      <w:pPr>
        <w:spacing w:before="10" w:line="200" w:lineRule="exact"/>
        <w:sectPr w:rsidR="00D722BE">
          <w:type w:val="continuous"/>
          <w:pgSz w:w="12240" w:h="15840"/>
          <w:pgMar w:top="1480" w:right="900" w:bottom="280" w:left="900" w:header="720" w:footer="720" w:gutter="0"/>
          <w:cols w:space="720"/>
        </w:sectPr>
      </w:pPr>
    </w:p>
    <w:p w14:paraId="10444447" w14:textId="77777777" w:rsidR="00D722BE" w:rsidRDefault="00AF135C">
      <w:pPr>
        <w:spacing w:before="12"/>
        <w:ind w:left="593"/>
        <w:rPr>
          <w:rFonts w:ascii="Calibri" w:eastAsia="Calibri" w:hAnsi="Calibri" w:cs="Calibri"/>
          <w:sz w:val="22"/>
          <w:szCs w:val="22"/>
        </w:rPr>
      </w:pPr>
      <w:r>
        <w:rPr>
          <w:rFonts w:ascii="Calibri" w:eastAsia="Calibri" w:hAnsi="Calibri" w:cs="Calibri"/>
          <w:b/>
          <w:sz w:val="22"/>
          <w:szCs w:val="22"/>
        </w:rPr>
        <w:lastRenderedPageBreak/>
        <w:t>Reyna Foods</w:t>
      </w:r>
    </w:p>
    <w:p w14:paraId="25FC0C65" w14:textId="77777777" w:rsidR="00D722BE" w:rsidRDefault="00AF135C">
      <w:pPr>
        <w:ind w:left="593" w:right="-53"/>
        <w:rPr>
          <w:rFonts w:ascii="Calibri" w:eastAsia="Calibri" w:hAnsi="Calibri" w:cs="Calibri"/>
          <w:sz w:val="22"/>
          <w:szCs w:val="22"/>
        </w:rPr>
      </w:pPr>
      <w:r>
        <w:rPr>
          <w:rFonts w:ascii="Calibri" w:eastAsia="Calibri" w:hAnsi="Calibri" w:cs="Calibri"/>
          <w:sz w:val="22"/>
          <w:szCs w:val="22"/>
        </w:rPr>
        <w:t>2023 Penn Ave.</w:t>
      </w:r>
    </w:p>
    <w:p w14:paraId="517445CC" w14:textId="77777777" w:rsidR="00D722BE" w:rsidRDefault="00AF135C">
      <w:pPr>
        <w:spacing w:before="36"/>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1987" w:space="1670"/>
            <w:col w:w="6783"/>
          </w:cols>
        </w:sectPr>
      </w:pPr>
      <w:r>
        <w:br w:type="column"/>
      </w:r>
      <w:r>
        <w:rPr>
          <w:rFonts w:ascii="Calibri" w:eastAsia="Calibri" w:hAnsi="Calibri" w:cs="Calibri"/>
          <w:sz w:val="22"/>
          <w:szCs w:val="22"/>
        </w:rPr>
        <w:lastRenderedPageBreak/>
        <w:t>Mexican imports from specialty salsas to empanadas to piñatas.</w:t>
      </w:r>
    </w:p>
    <w:p w14:paraId="74A68B68" w14:textId="77777777" w:rsidR="00D722BE" w:rsidRDefault="00D722BE">
      <w:pPr>
        <w:spacing w:before="9" w:line="200" w:lineRule="exact"/>
        <w:sectPr w:rsidR="00D722BE">
          <w:type w:val="continuous"/>
          <w:pgSz w:w="12240" w:h="15840"/>
          <w:pgMar w:top="1480" w:right="900" w:bottom="280" w:left="900" w:header="720" w:footer="720" w:gutter="0"/>
          <w:cols w:space="720"/>
        </w:sectPr>
      </w:pPr>
    </w:p>
    <w:p w14:paraId="343F0EFE" w14:textId="77777777" w:rsidR="00D722BE" w:rsidRDefault="00AF135C">
      <w:pPr>
        <w:spacing w:before="12"/>
        <w:ind w:left="593" w:right="-53"/>
        <w:rPr>
          <w:rFonts w:ascii="Calibri" w:eastAsia="Calibri" w:hAnsi="Calibri" w:cs="Calibri"/>
          <w:sz w:val="22"/>
          <w:szCs w:val="22"/>
        </w:rPr>
      </w:pPr>
      <w:r>
        <w:rPr>
          <w:rFonts w:ascii="Calibri" w:eastAsia="Calibri" w:hAnsi="Calibri" w:cs="Calibri"/>
          <w:b/>
          <w:sz w:val="22"/>
          <w:szCs w:val="22"/>
        </w:rPr>
        <w:lastRenderedPageBreak/>
        <w:t>Salem’s Market &amp; Grill</w:t>
      </w:r>
    </w:p>
    <w:p w14:paraId="722EE3A3" w14:textId="77777777" w:rsidR="00D722BE" w:rsidRDefault="00AF135C">
      <w:pPr>
        <w:spacing w:before="5"/>
        <w:ind w:left="593"/>
        <w:rPr>
          <w:rFonts w:ascii="Calibri" w:eastAsia="Calibri" w:hAnsi="Calibri" w:cs="Calibri"/>
          <w:sz w:val="22"/>
          <w:szCs w:val="22"/>
        </w:rPr>
      </w:pPr>
      <w:r>
        <w:rPr>
          <w:rFonts w:ascii="Calibri" w:eastAsia="Calibri" w:hAnsi="Calibri" w:cs="Calibri"/>
          <w:sz w:val="22"/>
          <w:szCs w:val="22"/>
        </w:rPr>
        <w:t>2923 Penn Ave.</w:t>
      </w:r>
    </w:p>
    <w:p w14:paraId="0BDFDB5B" w14:textId="77777777" w:rsidR="00D722BE" w:rsidRDefault="00AF135C">
      <w:pPr>
        <w:spacing w:before="12"/>
        <w:ind w:right="964"/>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648" w:space="1009"/>
            <w:col w:w="6783"/>
          </w:cols>
        </w:sectPr>
      </w:pPr>
      <w:r>
        <w:br w:type="column"/>
      </w:r>
      <w:r>
        <w:rPr>
          <w:rFonts w:ascii="Calibri" w:eastAsia="Calibri" w:hAnsi="Calibri" w:cs="Calibri"/>
          <w:sz w:val="22"/>
          <w:szCs w:val="22"/>
        </w:rPr>
        <w:lastRenderedPageBreak/>
        <w:t>Middle eastern grocery store with large selection of fresh meats. Attached to grill cafe which serves freshly-made middle eastern food.</w:t>
      </w:r>
    </w:p>
    <w:p w14:paraId="25EEDE58" w14:textId="77777777" w:rsidR="00D722BE" w:rsidRDefault="00D722BE">
      <w:pPr>
        <w:spacing w:before="4" w:line="200" w:lineRule="exact"/>
        <w:sectPr w:rsidR="00D722BE">
          <w:type w:val="continuous"/>
          <w:pgSz w:w="12240" w:h="15840"/>
          <w:pgMar w:top="1480" w:right="900" w:bottom="280" w:left="900" w:header="720" w:footer="720" w:gutter="0"/>
          <w:cols w:space="720"/>
        </w:sectPr>
      </w:pPr>
    </w:p>
    <w:p w14:paraId="57D496DB" w14:textId="77777777" w:rsidR="00D722BE" w:rsidRDefault="00AF135C">
      <w:pPr>
        <w:spacing w:before="12"/>
        <w:ind w:left="593"/>
        <w:rPr>
          <w:rFonts w:ascii="Calibri" w:eastAsia="Calibri" w:hAnsi="Calibri" w:cs="Calibri"/>
          <w:sz w:val="22"/>
          <w:szCs w:val="22"/>
        </w:rPr>
      </w:pPr>
      <w:r>
        <w:rPr>
          <w:rFonts w:ascii="Calibri" w:eastAsia="Calibri" w:hAnsi="Calibri" w:cs="Calibri"/>
          <w:b/>
          <w:sz w:val="22"/>
          <w:szCs w:val="22"/>
        </w:rPr>
        <w:lastRenderedPageBreak/>
        <w:t>Salonika Imports</w:t>
      </w:r>
    </w:p>
    <w:p w14:paraId="11AC34F1" w14:textId="77777777" w:rsidR="00D722BE" w:rsidRDefault="00AF135C">
      <w:pPr>
        <w:ind w:left="593" w:right="-53"/>
        <w:rPr>
          <w:rFonts w:ascii="Calibri" w:eastAsia="Calibri" w:hAnsi="Calibri" w:cs="Calibri"/>
          <w:sz w:val="22"/>
          <w:szCs w:val="22"/>
        </w:rPr>
      </w:pPr>
      <w:r>
        <w:rPr>
          <w:rFonts w:ascii="Calibri" w:eastAsia="Calibri" w:hAnsi="Calibri" w:cs="Calibri"/>
          <w:sz w:val="22"/>
          <w:szCs w:val="22"/>
        </w:rPr>
        <w:t>3509 Smallman St.</w:t>
      </w:r>
    </w:p>
    <w:p w14:paraId="1677ABD0" w14:textId="77777777" w:rsidR="00D722BE" w:rsidRDefault="00AF135C">
      <w:pPr>
        <w:spacing w:before="36"/>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251" w:space="1406"/>
            <w:col w:w="6783"/>
          </w:cols>
        </w:sectPr>
      </w:pPr>
      <w:r>
        <w:br w:type="column"/>
      </w:r>
      <w:r>
        <w:rPr>
          <w:rFonts w:ascii="Calibri" w:eastAsia="Calibri" w:hAnsi="Calibri" w:cs="Calibri"/>
          <w:sz w:val="22"/>
          <w:szCs w:val="22"/>
        </w:rPr>
        <w:lastRenderedPageBreak/>
        <w:t>Small shop featuring Greek &amp; Bulgarian foods.</w:t>
      </w:r>
    </w:p>
    <w:p w14:paraId="08070F20" w14:textId="77777777" w:rsidR="00D722BE" w:rsidRDefault="00D722BE">
      <w:pPr>
        <w:spacing w:before="13" w:line="220" w:lineRule="exact"/>
        <w:rPr>
          <w:sz w:val="22"/>
          <w:szCs w:val="22"/>
        </w:rPr>
        <w:sectPr w:rsidR="00D722BE">
          <w:type w:val="continuous"/>
          <w:pgSz w:w="12240" w:h="15840"/>
          <w:pgMar w:top="1480" w:right="900" w:bottom="280" w:left="900" w:header="720" w:footer="720" w:gutter="0"/>
          <w:cols w:space="720"/>
        </w:sectPr>
      </w:pPr>
    </w:p>
    <w:p w14:paraId="11DBF9D2" w14:textId="77777777" w:rsidR="00D722BE" w:rsidRDefault="00AF135C">
      <w:pPr>
        <w:spacing w:before="12"/>
        <w:ind w:left="593" w:right="-53"/>
        <w:rPr>
          <w:rFonts w:ascii="Calibri" w:eastAsia="Calibri" w:hAnsi="Calibri" w:cs="Calibri"/>
          <w:sz w:val="22"/>
          <w:szCs w:val="22"/>
        </w:rPr>
      </w:pPr>
      <w:r>
        <w:rPr>
          <w:rFonts w:ascii="Calibri" w:eastAsia="Calibri" w:hAnsi="Calibri" w:cs="Calibri"/>
          <w:b/>
          <w:sz w:val="22"/>
          <w:szCs w:val="22"/>
        </w:rPr>
        <w:lastRenderedPageBreak/>
        <w:t>Sambok Korean Groceries</w:t>
      </w:r>
    </w:p>
    <w:p w14:paraId="3F0BB3CC" w14:textId="77777777" w:rsidR="00D722BE" w:rsidRDefault="00AF135C">
      <w:pPr>
        <w:ind w:left="593"/>
        <w:rPr>
          <w:rFonts w:ascii="Calibri" w:eastAsia="Calibri" w:hAnsi="Calibri" w:cs="Calibri"/>
          <w:sz w:val="22"/>
          <w:szCs w:val="22"/>
        </w:rPr>
      </w:pPr>
      <w:r>
        <w:rPr>
          <w:rFonts w:ascii="Calibri" w:eastAsia="Calibri" w:hAnsi="Calibri" w:cs="Calibri"/>
          <w:sz w:val="22"/>
          <w:szCs w:val="22"/>
        </w:rPr>
        <w:t>1735 Penn Ave.</w:t>
      </w:r>
    </w:p>
    <w:p w14:paraId="3EFD7007" w14:textId="77777777" w:rsidR="00D722BE" w:rsidRDefault="00AF135C">
      <w:pPr>
        <w:spacing w:before="36"/>
        <w:ind w:right="812"/>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945" w:space="712"/>
            <w:col w:w="6783"/>
          </w:cols>
        </w:sectPr>
      </w:pPr>
      <w:r>
        <w:br w:type="column"/>
      </w:r>
      <w:r>
        <w:rPr>
          <w:rFonts w:ascii="Calibri" w:eastAsia="Calibri" w:hAnsi="Calibri" w:cs="Calibri"/>
          <w:sz w:val="22"/>
          <w:szCs w:val="22"/>
        </w:rPr>
        <w:lastRenderedPageBreak/>
        <w:t>Korean grocery store with food stand in front selling Korean street foods like grilled chicken on a stick and mung bean pancakes.</w:t>
      </w:r>
    </w:p>
    <w:p w14:paraId="1BBF8AFF" w14:textId="77777777" w:rsidR="00D722BE" w:rsidRDefault="00D722BE">
      <w:pPr>
        <w:spacing w:before="14" w:line="200" w:lineRule="exact"/>
        <w:sectPr w:rsidR="00D722BE">
          <w:type w:val="continuous"/>
          <w:pgSz w:w="12240" w:h="15840"/>
          <w:pgMar w:top="1480" w:right="900" w:bottom="280" w:left="900" w:header="720" w:footer="720" w:gutter="0"/>
          <w:cols w:space="720"/>
        </w:sectPr>
      </w:pPr>
    </w:p>
    <w:p w14:paraId="1E4412EF" w14:textId="77777777" w:rsidR="00D722BE" w:rsidRDefault="00AF135C">
      <w:pPr>
        <w:spacing w:before="12"/>
        <w:ind w:left="593"/>
        <w:rPr>
          <w:rFonts w:ascii="Calibri" w:eastAsia="Calibri" w:hAnsi="Calibri" w:cs="Calibri"/>
          <w:sz w:val="22"/>
          <w:szCs w:val="22"/>
        </w:rPr>
      </w:pPr>
      <w:r>
        <w:rPr>
          <w:rFonts w:ascii="Calibri" w:eastAsia="Calibri" w:hAnsi="Calibri" w:cs="Calibri"/>
          <w:b/>
          <w:sz w:val="22"/>
          <w:szCs w:val="22"/>
        </w:rPr>
        <w:lastRenderedPageBreak/>
        <w:t>Stamoolis Bros</w:t>
      </w:r>
    </w:p>
    <w:p w14:paraId="34971A70" w14:textId="77777777" w:rsidR="00D722BE" w:rsidRDefault="00AF135C">
      <w:pPr>
        <w:spacing w:before="5"/>
        <w:ind w:left="593" w:right="-53"/>
        <w:rPr>
          <w:rFonts w:ascii="Calibri" w:eastAsia="Calibri" w:hAnsi="Calibri" w:cs="Calibri"/>
          <w:sz w:val="22"/>
          <w:szCs w:val="22"/>
        </w:rPr>
      </w:pPr>
      <w:r>
        <w:rPr>
          <w:rFonts w:ascii="Calibri" w:eastAsia="Calibri" w:hAnsi="Calibri" w:cs="Calibri"/>
          <w:sz w:val="22"/>
          <w:szCs w:val="22"/>
        </w:rPr>
        <w:t>2020 Penn Ave.</w:t>
      </w:r>
    </w:p>
    <w:p w14:paraId="23DE1CB2" w14:textId="77777777" w:rsidR="00D722BE" w:rsidRDefault="00AF135C">
      <w:pPr>
        <w:spacing w:before="12"/>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1987" w:space="1670"/>
            <w:col w:w="6783"/>
          </w:cols>
        </w:sectPr>
      </w:pPr>
      <w:r>
        <w:br w:type="column"/>
      </w:r>
      <w:r>
        <w:rPr>
          <w:rFonts w:ascii="Calibri" w:eastAsia="Calibri" w:hAnsi="Calibri" w:cs="Calibri"/>
          <w:sz w:val="22"/>
          <w:szCs w:val="22"/>
        </w:rPr>
        <w:lastRenderedPageBreak/>
        <w:t>Greek imported foods and spices.</w:t>
      </w:r>
    </w:p>
    <w:p w14:paraId="1AFFA29F" w14:textId="77777777" w:rsidR="00D722BE" w:rsidRDefault="00D722BE">
      <w:pPr>
        <w:spacing w:before="9" w:line="200" w:lineRule="exact"/>
        <w:sectPr w:rsidR="00D722BE">
          <w:type w:val="continuous"/>
          <w:pgSz w:w="12240" w:h="15840"/>
          <w:pgMar w:top="1480" w:right="900" w:bottom="280" w:left="900" w:header="720" w:footer="720" w:gutter="0"/>
          <w:cols w:space="720"/>
        </w:sectPr>
      </w:pPr>
    </w:p>
    <w:p w14:paraId="5C0E6BF3" w14:textId="77777777" w:rsidR="00D722BE" w:rsidRDefault="00AF135C">
      <w:pPr>
        <w:spacing w:before="12"/>
        <w:ind w:left="593" w:right="-53"/>
        <w:rPr>
          <w:rFonts w:ascii="Calibri" w:eastAsia="Calibri" w:hAnsi="Calibri" w:cs="Calibri"/>
          <w:sz w:val="22"/>
          <w:szCs w:val="22"/>
        </w:rPr>
      </w:pPr>
      <w:r>
        <w:rPr>
          <w:rFonts w:ascii="Calibri" w:eastAsia="Calibri" w:hAnsi="Calibri" w:cs="Calibri"/>
          <w:b/>
          <w:sz w:val="22"/>
          <w:szCs w:val="22"/>
        </w:rPr>
        <w:lastRenderedPageBreak/>
        <w:t>Strip District Meats</w:t>
      </w:r>
    </w:p>
    <w:p w14:paraId="30504057" w14:textId="77777777" w:rsidR="00D722BE" w:rsidRDefault="00AF135C">
      <w:pPr>
        <w:spacing w:before="5"/>
        <w:ind w:left="593"/>
        <w:rPr>
          <w:rFonts w:ascii="Calibri" w:eastAsia="Calibri" w:hAnsi="Calibri" w:cs="Calibri"/>
          <w:sz w:val="22"/>
          <w:szCs w:val="22"/>
        </w:rPr>
      </w:pPr>
      <w:r>
        <w:rPr>
          <w:rFonts w:ascii="Calibri" w:eastAsia="Calibri" w:hAnsi="Calibri" w:cs="Calibri"/>
          <w:sz w:val="22"/>
          <w:szCs w:val="22"/>
        </w:rPr>
        <w:t>2123 Penn Ave.</w:t>
      </w:r>
    </w:p>
    <w:p w14:paraId="11C11523" w14:textId="77777777" w:rsidR="00D722BE" w:rsidRDefault="00AF135C">
      <w:pPr>
        <w:spacing w:before="5"/>
        <w:ind w:left="593"/>
        <w:rPr>
          <w:rFonts w:ascii="Calibri" w:eastAsia="Calibri" w:hAnsi="Calibri" w:cs="Calibri"/>
          <w:sz w:val="22"/>
          <w:szCs w:val="22"/>
        </w:rPr>
      </w:pPr>
      <w:r>
        <w:rPr>
          <w:rFonts w:ascii="Calibri" w:eastAsia="Calibri" w:hAnsi="Calibri" w:cs="Calibri"/>
          <w:sz w:val="22"/>
          <w:szCs w:val="22"/>
        </w:rPr>
        <w:t>412-391-1762</w:t>
      </w:r>
    </w:p>
    <w:p w14:paraId="375496CA" w14:textId="77777777" w:rsidR="00D722BE" w:rsidRDefault="00AF135C">
      <w:pPr>
        <w:spacing w:before="12" w:line="244" w:lineRule="auto"/>
        <w:ind w:right="2337"/>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351" w:space="1306"/>
            <w:col w:w="6783"/>
          </w:cols>
        </w:sectPr>
      </w:pPr>
      <w:r>
        <w:br w:type="column"/>
      </w:r>
      <w:r>
        <w:rPr>
          <w:rFonts w:ascii="Calibri" w:eastAsia="Calibri" w:hAnsi="Calibri" w:cs="Calibri"/>
          <w:sz w:val="22"/>
          <w:szCs w:val="22"/>
        </w:rPr>
        <w:lastRenderedPageBreak/>
        <w:t xml:space="preserve">Full selection of meats, including specialty meats. </w:t>
      </w:r>
      <w:hyperlink r:id="rId70">
        <w:r>
          <w:rPr>
            <w:rFonts w:ascii="Calibri" w:eastAsia="Calibri" w:hAnsi="Calibri" w:cs="Calibri"/>
            <w:color w:val="1154CC"/>
            <w:sz w:val="22"/>
            <w:szCs w:val="22"/>
            <w:u w:val="single" w:color="1154CC"/>
          </w:rPr>
          <w:t>www.strip</w:t>
        </w:r>
        <w:r>
          <w:rPr>
            <w:rFonts w:ascii="Calibri" w:eastAsia="Calibri" w:hAnsi="Calibri" w:cs="Calibri"/>
            <w:color w:val="1154CC"/>
            <w:sz w:val="22"/>
            <w:szCs w:val="22"/>
            <w:u w:val="single" w:color="1154CC"/>
          </w:rPr>
          <w:t>districtmeats.com</w:t>
        </w:r>
      </w:hyperlink>
    </w:p>
    <w:p w14:paraId="43298A44" w14:textId="77777777" w:rsidR="00D722BE" w:rsidRDefault="00D722BE">
      <w:pPr>
        <w:spacing w:before="8" w:line="220" w:lineRule="exact"/>
        <w:rPr>
          <w:sz w:val="22"/>
          <w:szCs w:val="22"/>
        </w:rPr>
        <w:sectPr w:rsidR="00D722BE">
          <w:type w:val="continuous"/>
          <w:pgSz w:w="12240" w:h="15840"/>
          <w:pgMar w:top="1480" w:right="900" w:bottom="280" w:left="900" w:header="720" w:footer="720" w:gutter="0"/>
          <w:cols w:space="720"/>
        </w:sectPr>
      </w:pPr>
    </w:p>
    <w:p w14:paraId="2BAA261A" w14:textId="77777777" w:rsidR="00D722BE" w:rsidRDefault="00AF135C">
      <w:pPr>
        <w:spacing w:before="12"/>
        <w:ind w:left="593" w:right="-60"/>
        <w:rPr>
          <w:rFonts w:ascii="Calibri" w:eastAsia="Calibri" w:hAnsi="Calibri" w:cs="Calibri"/>
          <w:sz w:val="22"/>
          <w:szCs w:val="22"/>
        </w:rPr>
      </w:pPr>
      <w:r>
        <w:rPr>
          <w:rFonts w:ascii="Calibri" w:eastAsia="Calibri" w:hAnsi="Calibri" w:cs="Calibri"/>
          <w:b/>
          <w:sz w:val="22"/>
          <w:szCs w:val="22"/>
        </w:rPr>
        <w:lastRenderedPageBreak/>
        <w:t>Wholey’s Meat and Seafood</w:t>
      </w:r>
    </w:p>
    <w:p w14:paraId="39846D4A" w14:textId="77777777" w:rsidR="00D722BE" w:rsidRDefault="00AF135C">
      <w:pPr>
        <w:ind w:left="593"/>
        <w:rPr>
          <w:rFonts w:ascii="Calibri" w:eastAsia="Calibri" w:hAnsi="Calibri" w:cs="Calibri"/>
          <w:sz w:val="22"/>
          <w:szCs w:val="22"/>
        </w:rPr>
      </w:pPr>
      <w:r>
        <w:rPr>
          <w:rFonts w:ascii="Calibri" w:eastAsia="Calibri" w:hAnsi="Calibri" w:cs="Calibri"/>
          <w:sz w:val="22"/>
          <w:szCs w:val="22"/>
        </w:rPr>
        <w:t>(Pronounced Wooly‘s)</w:t>
      </w:r>
    </w:p>
    <w:p w14:paraId="2861926A" w14:textId="77777777" w:rsidR="00D722BE" w:rsidRDefault="00AF135C">
      <w:pPr>
        <w:spacing w:before="24"/>
        <w:ind w:left="593"/>
        <w:rPr>
          <w:rFonts w:ascii="Calibri" w:eastAsia="Calibri" w:hAnsi="Calibri" w:cs="Calibri"/>
          <w:sz w:val="22"/>
          <w:szCs w:val="22"/>
        </w:rPr>
      </w:pPr>
      <w:r>
        <w:rPr>
          <w:rFonts w:ascii="Calibri" w:eastAsia="Calibri" w:hAnsi="Calibri" w:cs="Calibri"/>
          <w:sz w:val="22"/>
          <w:szCs w:val="22"/>
        </w:rPr>
        <w:t>1501 Penn Ave.</w:t>
      </w:r>
    </w:p>
    <w:p w14:paraId="423AC0E1" w14:textId="77777777" w:rsidR="00D722BE" w:rsidRDefault="00AF135C">
      <w:pPr>
        <w:spacing w:before="12"/>
        <w:ind w:right="1347"/>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3172" w:space="486"/>
            <w:col w:w="6782"/>
          </w:cols>
        </w:sectPr>
      </w:pPr>
      <w:r>
        <w:br w:type="column"/>
      </w:r>
      <w:r>
        <w:rPr>
          <w:rFonts w:ascii="Calibri" w:eastAsia="Calibri" w:hAnsi="Calibri" w:cs="Calibri"/>
          <w:sz w:val="22"/>
          <w:szCs w:val="22"/>
        </w:rPr>
        <w:lastRenderedPageBreak/>
        <w:t>Full-range grocery store, but most widely known for its large selection of fresh seafood.</w:t>
      </w:r>
    </w:p>
    <w:p w14:paraId="63063F71" w14:textId="77777777" w:rsidR="00D722BE" w:rsidRDefault="00D722BE">
      <w:pPr>
        <w:spacing w:before="13" w:line="220" w:lineRule="exact"/>
        <w:rPr>
          <w:sz w:val="22"/>
          <w:szCs w:val="22"/>
        </w:rPr>
        <w:sectPr w:rsidR="00D722BE">
          <w:type w:val="continuous"/>
          <w:pgSz w:w="12240" w:h="15840"/>
          <w:pgMar w:top="1480" w:right="900" w:bottom="280" w:left="900" w:header="720" w:footer="720" w:gutter="0"/>
          <w:cols w:space="720"/>
        </w:sectPr>
      </w:pPr>
    </w:p>
    <w:p w14:paraId="01BCCBBD" w14:textId="77777777" w:rsidR="00D722BE" w:rsidRDefault="00AF135C">
      <w:pPr>
        <w:spacing w:before="12"/>
        <w:ind w:left="593" w:right="-53"/>
        <w:rPr>
          <w:rFonts w:ascii="Calibri" w:eastAsia="Calibri" w:hAnsi="Calibri" w:cs="Calibri"/>
          <w:sz w:val="22"/>
          <w:szCs w:val="22"/>
        </w:rPr>
      </w:pPr>
      <w:r>
        <w:rPr>
          <w:rFonts w:ascii="Calibri" w:eastAsia="Calibri" w:hAnsi="Calibri" w:cs="Calibri"/>
          <w:b/>
          <w:sz w:val="22"/>
          <w:szCs w:val="22"/>
        </w:rPr>
        <w:lastRenderedPageBreak/>
        <w:t>WFH Oriental Market</w:t>
      </w:r>
    </w:p>
    <w:p w14:paraId="42E0C489" w14:textId="77777777" w:rsidR="00D722BE" w:rsidRDefault="00AF135C">
      <w:pPr>
        <w:spacing w:before="24"/>
        <w:ind w:left="593"/>
        <w:rPr>
          <w:rFonts w:ascii="Calibri" w:eastAsia="Calibri" w:hAnsi="Calibri" w:cs="Calibri"/>
          <w:sz w:val="22"/>
          <w:szCs w:val="22"/>
        </w:rPr>
      </w:pPr>
      <w:r>
        <w:rPr>
          <w:rFonts w:ascii="Calibri" w:eastAsia="Calibri" w:hAnsi="Calibri" w:cs="Calibri"/>
          <w:sz w:val="22"/>
          <w:szCs w:val="22"/>
        </w:rPr>
        <w:t>2306 Penn Ave.</w:t>
      </w:r>
    </w:p>
    <w:p w14:paraId="43E0A26C" w14:textId="77777777" w:rsidR="00D722BE" w:rsidRDefault="00AF135C">
      <w:pPr>
        <w:spacing w:before="12"/>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551" w:space="1106"/>
            <w:col w:w="6783"/>
          </w:cols>
        </w:sectPr>
      </w:pPr>
      <w:r>
        <w:br w:type="column"/>
      </w:r>
      <w:r>
        <w:rPr>
          <w:rFonts w:ascii="Calibri" w:eastAsia="Calibri" w:hAnsi="Calibri" w:cs="Calibri"/>
          <w:sz w:val="22"/>
          <w:szCs w:val="22"/>
        </w:rPr>
        <w:lastRenderedPageBreak/>
        <w:t>Complete selection of Asian produce, groceries, fresh fish, etc.</w:t>
      </w:r>
    </w:p>
    <w:p w14:paraId="1BC3F43C" w14:textId="77777777" w:rsidR="00D722BE" w:rsidRDefault="00AF135C">
      <w:pPr>
        <w:spacing w:before="4" w:line="120" w:lineRule="exact"/>
        <w:rPr>
          <w:sz w:val="12"/>
          <w:szCs w:val="12"/>
        </w:rPr>
      </w:pPr>
      <w:r>
        <w:lastRenderedPageBreak/>
        <w:pict w14:anchorId="7D9A28DB">
          <v:group id="_x0000_s1488" style="position:absolute;margin-left:69.3pt;margin-top:35.45pt;width:473.55pt;height:566.2pt;z-index:-2810;mso-position-horizontal-relative:page;mso-position-vertical-relative:page" coordorigin="1387,709" coordsize="9472,11324">
            <v:polyline id="_x0000_s1517" style="position:absolute" points="2814,1460,5854,1460" coordorigin="1407,730" coordsize="3040,0" filled="f" strokeweight="1.06pt">
              <v:path arrowok="t"/>
            </v:polyline>
            <v:polyline id="_x0000_s1516" style="position:absolute" points="8932,1460,15304,1460" coordorigin="4466,730" coordsize="6372,0" filled="f" strokeweight="1.06pt">
              <v:path arrowok="t"/>
            </v:polyline>
            <v:polyline id="_x0000_s1515" style="position:absolute" points="2814,4052,5854,4052" coordorigin="1407,2026" coordsize="3040,0" filled="f" strokeweight="1.06pt">
              <v:path arrowok="t"/>
            </v:polyline>
            <v:polyline id="_x0000_s1514" style="position:absolute" points="8932,4052,15304,4052" coordorigin="4466,2026" coordsize="6372,0" filled="f" strokeweight="1.06pt">
              <v:path arrowok="t"/>
            </v:polyline>
            <v:polyline id="_x0000_s1513" style="position:absolute" points="2814,6242,5854,6242" coordorigin="1407,3121" coordsize="3040,0" filled="f" strokeweight="13461emu">
              <v:path arrowok="t"/>
            </v:polyline>
            <v:polyline id="_x0000_s1512" style="position:absolute" points="8932,6242,15304,6242" coordorigin="4466,3121" coordsize="6372,0" filled="f" strokeweight="13461emu">
              <v:path arrowok="t"/>
            </v:polyline>
            <v:polyline id="_x0000_s1511" style="position:absolute" points="2814,8442,5854,8442" coordorigin="1407,4221" coordsize="3040,0" filled="f" strokeweight="1.06pt">
              <v:path arrowok="t"/>
            </v:polyline>
            <v:polyline id="_x0000_s1510" style="position:absolute" points="8932,8442,15304,8442" coordorigin="4466,4221" coordsize="6372,0" filled="f" strokeweight="1.06pt">
              <v:path arrowok="t"/>
            </v:polyline>
            <v:polyline id="_x0000_s1509" style="position:absolute" points="2814,9968,5854,9968" coordorigin="1407,4984" coordsize="3040,0" filled="f" strokeweight="13461emu">
              <v:path arrowok="t"/>
            </v:polyline>
            <v:polyline id="_x0000_s1508" style="position:absolute" points="8932,9968,15304,9968" coordorigin="4466,4984" coordsize="6372,0" filled="f" strokeweight="13461emu">
              <v:path arrowok="t"/>
            </v:polyline>
            <v:polyline id="_x0000_s1507" style="position:absolute" points="2814,11476,5854,11476" coordorigin="1407,5738" coordsize="3040,0" filled="f" strokeweight="13461emu">
              <v:path arrowok="t"/>
            </v:polyline>
            <v:polyline id="_x0000_s1506" style="position:absolute" points="8932,11476,15304,11476" coordorigin="4466,5738" coordsize="6372,0" filled="f" strokeweight="13461emu">
              <v:path arrowok="t"/>
            </v:polyline>
            <v:polyline id="_x0000_s1505" style="position:absolute" points="2814,13530,5854,13530" coordorigin="1407,6765" coordsize="3040,0" filled="f" strokeweight="13461emu">
              <v:path arrowok="t"/>
            </v:polyline>
            <v:polyline id="_x0000_s1504" style="position:absolute" points="8932,13530,15304,13530" coordorigin="4466,6765" coordsize="6372,0" filled="f" strokeweight="13461emu">
              <v:path arrowok="t"/>
            </v:polyline>
            <v:polyline id="_x0000_s1503" style="position:absolute" points="2814,15096,5854,15096" coordorigin="1407,7548" coordsize="3040,0" filled="f" strokeweight="13461emu">
              <v:path arrowok="t"/>
            </v:polyline>
            <v:polyline id="_x0000_s1502" style="position:absolute" points="8932,15096,15304,15096" coordorigin="4466,7548" coordsize="6372,0" filled="f" strokeweight="13461emu">
              <v:path arrowok="t"/>
            </v:polyline>
            <v:polyline id="_x0000_s1501" style="position:absolute" points="2814,16662,5854,16662" coordorigin="1407,8331" coordsize="3040,0" filled="f" strokeweight="1.06pt">
              <v:path arrowok="t"/>
            </v:polyline>
            <v:polyline id="_x0000_s1500" style="position:absolute" points="8932,16662,15304,16662" coordorigin="4466,8331" coordsize="6372,0" filled="f" strokeweight="1.06pt">
              <v:path arrowok="t"/>
            </v:polyline>
            <v:polyline id="_x0000_s1499" style="position:absolute" points="2814,18188,5854,18188" coordorigin="1407,9094" coordsize="3040,0" filled="f" strokeweight="13461emu">
              <v:path arrowok="t"/>
            </v:polyline>
            <v:polyline id="_x0000_s1498" style="position:absolute" points="8932,18188,15304,18188" coordorigin="4466,9094" coordsize="6372,0" filled="f" strokeweight="13461emu">
              <v:path arrowok="t"/>
            </v:polyline>
            <v:polyline id="_x0000_s1497" style="position:absolute" points="2814,20262,5854,20262" coordorigin="1407,10131" coordsize="3040,0" filled="f" strokeweight="13461emu">
              <v:path arrowok="t"/>
            </v:polyline>
            <v:polyline id="_x0000_s1496" style="position:absolute" points="8932,20262,15304,20262" coordorigin="4466,10131" coordsize="6372,0" filled="f" strokeweight="13461emu">
              <v:path arrowok="t"/>
            </v:polyline>
            <v:polyline id="_x0000_s1495" style="position:absolute" points="2814,22414,5854,22414" coordorigin="1407,11207" coordsize="3040,0" filled="f" strokeweight="13461emu">
              <v:path arrowok="t"/>
            </v:polyline>
            <v:polyline id="_x0000_s1494" style="position:absolute" points="8932,22414,15304,22414" coordorigin="4466,11207" coordsize="6372,0" filled="f" strokeweight="13461emu">
              <v:path arrowok="t"/>
            </v:polyline>
            <v:polyline id="_x0000_s1493" style="position:absolute" points="2794,1440,2794,12743" coordorigin="1397,720" coordsize="0,11303" filled="f" strokeweight="1.06pt">
              <v:path arrowok="t"/>
            </v:polyline>
            <v:polyline id="_x0000_s1492" style="position:absolute" points="2814,24026,5854,24026" coordorigin="1407,12013" coordsize="3040,0" filled="f" strokeweight="13461emu">
              <v:path arrowok="t"/>
            </v:polyline>
            <v:polyline id="_x0000_s1491" style="position:absolute" points="8912,1440,8912,12743" coordorigin="4456,720" coordsize="0,11303" filled="f" strokeweight="1.06pt">
              <v:path arrowok="t"/>
            </v:polyline>
            <v:polyline id="_x0000_s1490" style="position:absolute" points="8932,24026,15304,24026" coordorigin="4466,12013" coordsize="6372,0" filled="f" strokeweight="13461emu">
              <v:path arrowok="t"/>
            </v:polyline>
            <v:polyline id="_x0000_s1489" style="position:absolute" points="21696,1440,21696,12743" coordorigin="10848,720" coordsize="0,11303" filled="f" strokeweight="1.06pt">
              <v:path arrowok="t"/>
            </v:polyline>
            <w10:wrap anchorx="page" anchory="page"/>
          </v:group>
        </w:pict>
      </w:r>
    </w:p>
    <w:p w14:paraId="477D63F5" w14:textId="77777777" w:rsidR="00D722BE" w:rsidRDefault="00D722BE">
      <w:pPr>
        <w:spacing w:line="200" w:lineRule="exact"/>
      </w:pPr>
    </w:p>
    <w:p w14:paraId="307096C1"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Specialty</w:t>
      </w:r>
      <w:r>
        <w:rPr>
          <w:rFonts w:ascii="Calibri" w:eastAsia="Calibri" w:hAnsi="Calibri" w:cs="Calibri"/>
          <w:b/>
          <w:i/>
          <w:sz w:val="28"/>
          <w:szCs w:val="28"/>
        </w:rPr>
        <w:t xml:space="preserve"> </w:t>
      </w:r>
      <w:r>
        <w:rPr>
          <w:rFonts w:ascii="Calibri" w:eastAsia="Calibri" w:hAnsi="Calibri" w:cs="Calibri"/>
          <w:b/>
          <w:i/>
          <w:w w:val="99"/>
          <w:sz w:val="28"/>
          <w:szCs w:val="28"/>
        </w:rPr>
        <w:t>Food</w:t>
      </w:r>
      <w:r>
        <w:rPr>
          <w:rFonts w:ascii="Calibri" w:eastAsia="Calibri" w:hAnsi="Calibri" w:cs="Calibri"/>
          <w:b/>
          <w:i/>
          <w:sz w:val="28"/>
          <w:szCs w:val="28"/>
        </w:rPr>
        <w:t xml:space="preserve"> </w:t>
      </w:r>
      <w:r>
        <w:rPr>
          <w:rFonts w:ascii="Calibri" w:eastAsia="Calibri" w:hAnsi="Calibri" w:cs="Calibri"/>
          <w:b/>
          <w:i/>
          <w:w w:val="99"/>
          <w:sz w:val="28"/>
          <w:szCs w:val="28"/>
        </w:rPr>
        <w:t>Stores</w:t>
      </w:r>
      <w:r>
        <w:rPr>
          <w:rFonts w:ascii="Calibri" w:eastAsia="Calibri" w:hAnsi="Calibri" w:cs="Calibri"/>
          <w:b/>
          <w:i/>
          <w:sz w:val="28"/>
          <w:szCs w:val="28"/>
        </w:rPr>
        <w:t xml:space="preserve"> </w:t>
      </w:r>
      <w:r>
        <w:rPr>
          <w:rFonts w:ascii="Calibri" w:eastAsia="Calibri" w:hAnsi="Calibri" w:cs="Calibri"/>
          <w:b/>
          <w:i/>
          <w:w w:val="99"/>
          <w:sz w:val="28"/>
          <w:szCs w:val="28"/>
        </w:rPr>
        <w:t>in</w:t>
      </w:r>
      <w:r>
        <w:rPr>
          <w:rFonts w:ascii="Calibri" w:eastAsia="Calibri" w:hAnsi="Calibri" w:cs="Calibri"/>
          <w:b/>
          <w:i/>
          <w:sz w:val="28"/>
          <w:szCs w:val="28"/>
        </w:rPr>
        <w:t xml:space="preserve"> </w:t>
      </w:r>
      <w:r>
        <w:rPr>
          <w:rFonts w:ascii="Calibri" w:eastAsia="Calibri" w:hAnsi="Calibri" w:cs="Calibri"/>
          <w:b/>
          <w:i/>
          <w:w w:val="99"/>
          <w:sz w:val="28"/>
          <w:szCs w:val="28"/>
        </w:rPr>
        <w:t>other</w:t>
      </w:r>
      <w:r>
        <w:rPr>
          <w:rFonts w:ascii="Calibri" w:eastAsia="Calibri" w:hAnsi="Calibri" w:cs="Calibri"/>
          <w:b/>
          <w:i/>
          <w:sz w:val="28"/>
          <w:szCs w:val="28"/>
        </w:rPr>
        <w:t xml:space="preserve"> </w:t>
      </w:r>
      <w:r>
        <w:rPr>
          <w:rFonts w:ascii="Calibri" w:eastAsia="Calibri" w:hAnsi="Calibri" w:cs="Calibri"/>
          <w:b/>
          <w:i/>
          <w:w w:val="99"/>
          <w:sz w:val="28"/>
          <w:szCs w:val="28"/>
        </w:rPr>
        <w:t>Neighborhoods</w:t>
      </w:r>
    </w:p>
    <w:p w14:paraId="6A544167" w14:textId="77777777" w:rsidR="00D722BE" w:rsidRDefault="00D722BE">
      <w:pPr>
        <w:spacing w:line="160" w:lineRule="exact"/>
        <w:rPr>
          <w:sz w:val="16"/>
          <w:szCs w:val="16"/>
        </w:rPr>
      </w:pPr>
    </w:p>
    <w:p w14:paraId="3D5DFDB6" w14:textId="77777777" w:rsidR="00D722BE" w:rsidRDefault="00D722BE">
      <w:pPr>
        <w:spacing w:line="200" w:lineRule="exact"/>
      </w:pPr>
    </w:p>
    <w:p w14:paraId="59DAFB2B"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Donatelli's Italian Food Center (Lawrenceville):  </w:t>
      </w:r>
      <w:r>
        <w:rPr>
          <w:rFonts w:ascii="Calibri" w:eastAsia="Calibri" w:hAnsi="Calibri" w:cs="Calibri"/>
          <w:sz w:val="22"/>
          <w:szCs w:val="22"/>
        </w:rPr>
        <w:t>4711 Liberty Ave., 412-682-1406</w:t>
      </w:r>
    </w:p>
    <w:p w14:paraId="40E28879" w14:textId="77777777" w:rsidR="00D722BE" w:rsidRDefault="00D722BE">
      <w:pPr>
        <w:spacing w:before="7" w:line="100" w:lineRule="exact"/>
        <w:rPr>
          <w:sz w:val="10"/>
          <w:szCs w:val="10"/>
        </w:rPr>
      </w:pPr>
    </w:p>
    <w:p w14:paraId="4D9A5A5B" w14:textId="77777777" w:rsidR="00D722BE" w:rsidRDefault="00D722BE">
      <w:pPr>
        <w:spacing w:line="200" w:lineRule="exact"/>
      </w:pPr>
    </w:p>
    <w:p w14:paraId="35892B14" w14:textId="77777777" w:rsidR="00D722BE" w:rsidRDefault="00AF135C">
      <w:pPr>
        <w:ind w:left="108" w:right="912"/>
        <w:rPr>
          <w:rFonts w:ascii="Calibri" w:eastAsia="Calibri" w:hAnsi="Calibri" w:cs="Calibri"/>
          <w:sz w:val="22"/>
          <w:szCs w:val="22"/>
        </w:rPr>
        <w:sectPr w:rsidR="00D722BE">
          <w:type w:val="continuous"/>
          <w:pgSz w:w="12240" w:h="15840"/>
          <w:pgMar w:top="1480" w:right="900" w:bottom="280" w:left="900" w:header="720" w:footer="720" w:gutter="0"/>
          <w:cols w:space="720"/>
        </w:sectPr>
      </w:pPr>
      <w:r>
        <w:rPr>
          <w:rFonts w:ascii="Calibri" w:eastAsia="Calibri" w:hAnsi="Calibri" w:cs="Calibri"/>
          <w:b/>
          <w:sz w:val="22"/>
          <w:szCs w:val="22"/>
        </w:rPr>
        <w:t xml:space="preserve">East End Food Co-op (Point Breeze):  </w:t>
      </w:r>
      <w:r>
        <w:rPr>
          <w:rFonts w:ascii="Calibri" w:eastAsia="Calibri" w:hAnsi="Calibri" w:cs="Calibri"/>
          <w:sz w:val="22"/>
          <w:szCs w:val="22"/>
        </w:rPr>
        <w:t xml:space="preserve">7516 Meade St., 412-242-3598, organic and other health foods and vitamins, </w:t>
      </w:r>
      <w:hyperlink r:id="rId71">
        <w:r>
          <w:rPr>
            <w:rFonts w:ascii="Calibri" w:eastAsia="Calibri" w:hAnsi="Calibri" w:cs="Calibri"/>
            <w:color w:val="0000FF"/>
            <w:sz w:val="22"/>
            <w:szCs w:val="22"/>
            <w:u w:val="single" w:color="0000FF"/>
          </w:rPr>
          <w:t>www.eastendfoodcoop.com</w:t>
        </w:r>
      </w:hyperlink>
      <w:hyperlink r:id="rId72">
        <w:r>
          <w:rPr>
            <w:rFonts w:ascii="Calibri" w:eastAsia="Calibri" w:hAnsi="Calibri" w:cs="Calibri"/>
            <w:color w:val="000000"/>
            <w:sz w:val="22"/>
            <w:szCs w:val="22"/>
          </w:rPr>
          <w:t>;</w:t>
        </w:r>
      </w:hyperlink>
    </w:p>
    <w:p w14:paraId="6A4665D2" w14:textId="77777777" w:rsidR="00D722BE" w:rsidRDefault="00AF135C">
      <w:pPr>
        <w:spacing w:before="53"/>
        <w:ind w:left="108" w:right="149"/>
        <w:rPr>
          <w:rFonts w:ascii="Calibri" w:eastAsia="Calibri" w:hAnsi="Calibri" w:cs="Calibri"/>
          <w:sz w:val="22"/>
          <w:szCs w:val="22"/>
        </w:rPr>
      </w:pPr>
      <w:r>
        <w:rPr>
          <w:rFonts w:ascii="Calibri" w:eastAsia="Calibri" w:hAnsi="Calibri" w:cs="Calibri"/>
          <w:b/>
          <w:sz w:val="22"/>
          <w:szCs w:val="22"/>
        </w:rPr>
        <w:lastRenderedPageBreak/>
        <w:t>Kohli</w:t>
      </w:r>
      <w:r>
        <w:rPr>
          <w:rFonts w:ascii="Calibri" w:eastAsia="Calibri" w:hAnsi="Calibri" w:cs="Calibri"/>
          <w:b/>
          <w:sz w:val="22"/>
          <w:szCs w:val="22"/>
        </w:rPr>
        <w:t xml:space="preserve">’s Indian Grocer (Oakland):  </w:t>
      </w:r>
      <w:r>
        <w:rPr>
          <w:rFonts w:ascii="Calibri" w:eastAsia="Calibri" w:hAnsi="Calibri" w:cs="Calibri"/>
          <w:sz w:val="22"/>
          <w:szCs w:val="22"/>
        </w:rPr>
        <w:t>319 S. Craig St., 412-621-1800; Decent selection of Indian foods and spices. Also has take-out for lunch.</w:t>
      </w:r>
    </w:p>
    <w:p w14:paraId="29BD150A" w14:textId="77777777" w:rsidR="00D722BE" w:rsidRDefault="00D722BE">
      <w:pPr>
        <w:spacing w:before="6" w:line="120" w:lineRule="exact"/>
        <w:rPr>
          <w:sz w:val="12"/>
          <w:szCs w:val="12"/>
        </w:rPr>
      </w:pPr>
    </w:p>
    <w:p w14:paraId="55DCDBC0" w14:textId="77777777" w:rsidR="00D722BE" w:rsidRDefault="00D722BE">
      <w:pPr>
        <w:spacing w:line="200" w:lineRule="exact"/>
      </w:pPr>
    </w:p>
    <w:p w14:paraId="14E73AA8"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Murray Avenue Kosher (Squirrel Hill):  </w:t>
      </w:r>
      <w:r>
        <w:rPr>
          <w:rFonts w:ascii="Calibri" w:eastAsia="Calibri" w:hAnsi="Calibri" w:cs="Calibri"/>
          <w:sz w:val="22"/>
          <w:szCs w:val="22"/>
        </w:rPr>
        <w:t>1916 Murray Ave.</w:t>
      </w:r>
    </w:p>
    <w:p w14:paraId="05C1F3B6" w14:textId="77777777" w:rsidR="00D722BE" w:rsidRDefault="00D722BE">
      <w:pPr>
        <w:spacing w:before="2" w:line="120" w:lineRule="exact"/>
        <w:rPr>
          <w:sz w:val="12"/>
          <w:szCs w:val="12"/>
        </w:rPr>
      </w:pPr>
    </w:p>
    <w:p w14:paraId="7CAF34D3" w14:textId="77777777" w:rsidR="00D722BE" w:rsidRDefault="00D722BE">
      <w:pPr>
        <w:spacing w:line="200" w:lineRule="exact"/>
      </w:pPr>
    </w:p>
    <w:p w14:paraId="688A8D31"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Prantl’s Bakery:  </w:t>
      </w:r>
      <w:r>
        <w:rPr>
          <w:rFonts w:ascii="Calibri" w:eastAsia="Calibri" w:hAnsi="Calibri" w:cs="Calibri"/>
          <w:sz w:val="22"/>
          <w:szCs w:val="22"/>
        </w:rPr>
        <w:t>5525 Walnut St., 412-621-2092; Phenomenal b</w:t>
      </w:r>
      <w:r>
        <w:rPr>
          <w:rFonts w:ascii="Calibri" w:eastAsia="Calibri" w:hAnsi="Calibri" w:cs="Calibri"/>
          <w:sz w:val="22"/>
          <w:szCs w:val="22"/>
        </w:rPr>
        <w:t>akery, try the Burnt Almond Torte!</w:t>
      </w:r>
    </w:p>
    <w:p w14:paraId="26578B76" w14:textId="77777777" w:rsidR="00D722BE" w:rsidRDefault="00D722BE">
      <w:pPr>
        <w:spacing w:before="7" w:line="100" w:lineRule="exact"/>
        <w:rPr>
          <w:sz w:val="11"/>
          <w:szCs w:val="11"/>
        </w:rPr>
      </w:pPr>
    </w:p>
    <w:p w14:paraId="078DEE9C" w14:textId="77777777" w:rsidR="00D722BE" w:rsidRDefault="00D722BE">
      <w:pPr>
        <w:spacing w:line="200" w:lineRule="exact"/>
      </w:pPr>
    </w:p>
    <w:p w14:paraId="6B0787BF" w14:textId="77777777" w:rsidR="00D722BE" w:rsidRDefault="00AF135C">
      <w:pPr>
        <w:spacing w:line="245" w:lineRule="auto"/>
        <w:ind w:left="108" w:right="302"/>
        <w:rPr>
          <w:rFonts w:ascii="Calibri" w:eastAsia="Calibri" w:hAnsi="Calibri" w:cs="Calibri"/>
          <w:sz w:val="22"/>
          <w:szCs w:val="22"/>
        </w:rPr>
      </w:pPr>
      <w:r>
        <w:rPr>
          <w:rFonts w:ascii="Calibri" w:eastAsia="Calibri" w:hAnsi="Calibri" w:cs="Calibri"/>
          <w:b/>
          <w:sz w:val="22"/>
          <w:szCs w:val="22"/>
        </w:rPr>
        <w:t xml:space="preserve">Pittsburgh Farmer’s Markets:  </w:t>
      </w:r>
      <w:r>
        <w:rPr>
          <w:rFonts w:ascii="Calibri" w:eastAsia="Calibri" w:hAnsi="Calibri" w:cs="Calibri"/>
          <w:sz w:val="22"/>
          <w:szCs w:val="22"/>
        </w:rPr>
        <w:t>Various locations throughout the city; 412-422-6523; Purchase farm- fresh fruits,</w:t>
      </w:r>
      <w:r>
        <w:rPr>
          <w:rFonts w:ascii="Calibri" w:eastAsia="Calibri" w:hAnsi="Calibri" w:cs="Calibri"/>
          <w:sz w:val="22"/>
          <w:szCs w:val="22"/>
        </w:rPr>
        <w:t xml:space="preserve"> vegetables, meats, cheeses and baked goods at a reasonable price. Some locations have floral sales, small gifts and gardening items. Runs mid-May through Thanksgiving and rotates each day to a different neighborhood: Find more information about farmer’s m</w:t>
      </w:r>
      <w:r>
        <w:rPr>
          <w:rFonts w:ascii="Calibri" w:eastAsia="Calibri" w:hAnsi="Calibri" w:cs="Calibri"/>
          <w:sz w:val="22"/>
          <w:szCs w:val="22"/>
        </w:rPr>
        <w:t>arkets here: http://www.visitpittsburgh.com/restaurants- culinary/farmers-markets/.</w:t>
      </w:r>
    </w:p>
    <w:p w14:paraId="1AEFA99E" w14:textId="77777777" w:rsidR="00D722BE" w:rsidRDefault="00D722BE">
      <w:pPr>
        <w:spacing w:before="1" w:line="180" w:lineRule="exact"/>
        <w:rPr>
          <w:sz w:val="19"/>
          <w:szCs w:val="19"/>
        </w:rPr>
      </w:pPr>
    </w:p>
    <w:p w14:paraId="774AD65B"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Hair</w:t>
      </w:r>
      <w:r>
        <w:rPr>
          <w:rFonts w:ascii="Calibri" w:eastAsia="Calibri" w:hAnsi="Calibri" w:cs="Calibri"/>
          <w:b/>
          <w:i/>
          <w:sz w:val="28"/>
          <w:szCs w:val="28"/>
        </w:rPr>
        <w:t xml:space="preserve"> </w:t>
      </w:r>
      <w:r>
        <w:rPr>
          <w:rFonts w:ascii="Calibri" w:eastAsia="Calibri" w:hAnsi="Calibri" w:cs="Calibri"/>
          <w:b/>
          <w:i/>
          <w:w w:val="99"/>
          <w:sz w:val="28"/>
          <w:szCs w:val="28"/>
        </w:rPr>
        <w:t>&amp;</w:t>
      </w:r>
      <w:r>
        <w:rPr>
          <w:rFonts w:ascii="Calibri" w:eastAsia="Calibri" w:hAnsi="Calibri" w:cs="Calibri"/>
          <w:b/>
          <w:i/>
          <w:sz w:val="28"/>
          <w:szCs w:val="28"/>
        </w:rPr>
        <w:t xml:space="preserve"> </w:t>
      </w:r>
      <w:r>
        <w:rPr>
          <w:rFonts w:ascii="Calibri" w:eastAsia="Calibri" w:hAnsi="Calibri" w:cs="Calibri"/>
          <w:b/>
          <w:i/>
          <w:w w:val="99"/>
          <w:sz w:val="28"/>
          <w:szCs w:val="28"/>
        </w:rPr>
        <w:t>Nail</w:t>
      </w:r>
      <w:r>
        <w:rPr>
          <w:rFonts w:ascii="Calibri" w:eastAsia="Calibri" w:hAnsi="Calibri" w:cs="Calibri"/>
          <w:b/>
          <w:i/>
          <w:sz w:val="28"/>
          <w:szCs w:val="28"/>
        </w:rPr>
        <w:t xml:space="preserve"> </w:t>
      </w:r>
      <w:r>
        <w:rPr>
          <w:rFonts w:ascii="Calibri" w:eastAsia="Calibri" w:hAnsi="Calibri" w:cs="Calibri"/>
          <w:b/>
          <w:i/>
          <w:w w:val="99"/>
          <w:sz w:val="28"/>
          <w:szCs w:val="28"/>
        </w:rPr>
        <w:t>Salons</w:t>
      </w:r>
    </w:p>
    <w:p w14:paraId="0D0E5799" w14:textId="77777777" w:rsidR="00D722BE" w:rsidRDefault="00D722BE">
      <w:pPr>
        <w:spacing w:before="1" w:line="120" w:lineRule="exact"/>
        <w:rPr>
          <w:sz w:val="12"/>
          <w:szCs w:val="12"/>
        </w:rPr>
      </w:pPr>
    </w:p>
    <w:p w14:paraId="7A4349D7" w14:textId="77777777" w:rsidR="00D722BE" w:rsidRDefault="00D722BE">
      <w:pPr>
        <w:spacing w:line="200" w:lineRule="exact"/>
      </w:pPr>
    </w:p>
    <w:p w14:paraId="0274C554"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Envy II Nails: </w:t>
      </w:r>
      <w:r>
        <w:rPr>
          <w:rFonts w:ascii="Calibri" w:eastAsia="Calibri" w:hAnsi="Calibri" w:cs="Calibri"/>
          <w:sz w:val="22"/>
          <w:szCs w:val="22"/>
        </w:rPr>
        <w:t>221 S Highland Ave, (412) 365-2000 – this is convenient, but many partners prefer Rainbow Nails in</w:t>
      </w:r>
    </w:p>
    <w:p w14:paraId="54C2E3AF" w14:textId="77777777" w:rsidR="00D722BE" w:rsidRDefault="00AF135C">
      <w:pPr>
        <w:spacing w:line="260" w:lineRule="exact"/>
        <w:ind w:left="108"/>
        <w:rPr>
          <w:rFonts w:ascii="Calibri" w:eastAsia="Calibri" w:hAnsi="Calibri" w:cs="Calibri"/>
          <w:sz w:val="22"/>
          <w:szCs w:val="22"/>
        </w:rPr>
      </w:pPr>
      <w:r>
        <w:rPr>
          <w:rFonts w:ascii="Calibri" w:eastAsia="Calibri" w:hAnsi="Calibri" w:cs="Calibri"/>
          <w:sz w:val="22"/>
          <w:szCs w:val="22"/>
        </w:rPr>
        <w:t>Squirrel Hill.</w:t>
      </w:r>
    </w:p>
    <w:p w14:paraId="53A584F2" w14:textId="77777777" w:rsidR="00D722BE" w:rsidRDefault="00D722BE">
      <w:pPr>
        <w:spacing w:before="7" w:line="100" w:lineRule="exact"/>
        <w:rPr>
          <w:sz w:val="11"/>
          <w:szCs w:val="11"/>
        </w:rPr>
      </w:pPr>
    </w:p>
    <w:p w14:paraId="0FEA16A0" w14:textId="77777777" w:rsidR="00D722BE" w:rsidRDefault="00D722BE">
      <w:pPr>
        <w:spacing w:line="200" w:lineRule="exact"/>
      </w:pPr>
    </w:p>
    <w:p w14:paraId="2272C262"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Dean of Shadyside (Hair salon):</w:t>
      </w:r>
      <w:r>
        <w:rPr>
          <w:rFonts w:ascii="Calibri" w:eastAsia="Calibri" w:hAnsi="Calibri" w:cs="Calibri"/>
          <w:sz w:val="22"/>
          <w:szCs w:val="22"/>
        </w:rPr>
        <w:t>5404 Centre Ave., Shadyside, (412) 621-7900. This salon offers different ‘levels’ of</w:t>
      </w:r>
    </w:p>
    <w:p w14:paraId="2797DD4E"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 xml:space="preserve">hair stylists, so you can adjust price based on their experience. </w:t>
      </w:r>
      <w:hyperlink r:id="rId73">
        <w:r>
          <w:rPr>
            <w:rFonts w:ascii="Calibri" w:eastAsia="Calibri" w:hAnsi="Calibri" w:cs="Calibri"/>
            <w:color w:val="0000FF"/>
            <w:sz w:val="22"/>
            <w:szCs w:val="22"/>
            <w:u w:val="single" w:color="0000FF"/>
          </w:rPr>
          <w:t>http://www.deanofshadys</w:t>
        </w:r>
        <w:r>
          <w:rPr>
            <w:rFonts w:ascii="Calibri" w:eastAsia="Calibri" w:hAnsi="Calibri" w:cs="Calibri"/>
            <w:color w:val="0000FF"/>
            <w:sz w:val="22"/>
            <w:szCs w:val="22"/>
            <w:u w:val="single" w:color="0000FF"/>
          </w:rPr>
          <w:t>ide.com/</w:t>
        </w:r>
      </w:hyperlink>
    </w:p>
    <w:p w14:paraId="0811B98E" w14:textId="77777777" w:rsidR="00D722BE" w:rsidRDefault="00D722BE">
      <w:pPr>
        <w:spacing w:before="5" w:line="100" w:lineRule="exact"/>
        <w:rPr>
          <w:sz w:val="10"/>
          <w:szCs w:val="10"/>
        </w:rPr>
      </w:pPr>
    </w:p>
    <w:p w14:paraId="2B082340" w14:textId="77777777" w:rsidR="00D722BE" w:rsidRDefault="00D722BE">
      <w:pPr>
        <w:spacing w:line="200" w:lineRule="exact"/>
      </w:pPr>
    </w:p>
    <w:p w14:paraId="723D1D99" w14:textId="77777777" w:rsidR="00D722BE" w:rsidRDefault="00AF135C">
      <w:pPr>
        <w:spacing w:before="12"/>
        <w:ind w:left="108" w:right="755"/>
        <w:rPr>
          <w:rFonts w:ascii="Calibri" w:eastAsia="Calibri" w:hAnsi="Calibri" w:cs="Calibri"/>
          <w:sz w:val="22"/>
          <w:szCs w:val="22"/>
        </w:rPr>
      </w:pPr>
      <w:r>
        <w:rPr>
          <w:rFonts w:ascii="Calibri" w:eastAsia="Calibri" w:hAnsi="Calibri" w:cs="Calibri"/>
          <w:b/>
          <w:sz w:val="22"/>
          <w:szCs w:val="22"/>
        </w:rPr>
        <w:t xml:space="preserve">MCN Salon (hair salon): </w:t>
      </w:r>
      <w:r>
        <w:rPr>
          <w:rFonts w:ascii="Calibri" w:eastAsia="Calibri" w:hAnsi="Calibri" w:cs="Calibri"/>
          <w:sz w:val="22"/>
          <w:szCs w:val="22"/>
        </w:rPr>
        <w:t xml:space="preserve">5932 Penn Circle South; 412.441.5151, </w:t>
      </w:r>
      <w:hyperlink r:id="rId74">
        <w:r>
          <w:rPr>
            <w:rFonts w:ascii="Calibri" w:eastAsia="Calibri" w:hAnsi="Calibri" w:cs="Calibri"/>
            <w:color w:val="0000FF"/>
            <w:sz w:val="22"/>
            <w:szCs w:val="22"/>
            <w:u w:val="single" w:color="0000FF"/>
          </w:rPr>
          <w:t>mcnsalon.com</w:t>
        </w:r>
        <w:r>
          <w:rPr>
            <w:rFonts w:ascii="Calibri" w:eastAsia="Calibri" w:hAnsi="Calibri" w:cs="Calibri"/>
            <w:color w:val="0000FF"/>
            <w:sz w:val="22"/>
            <w:szCs w:val="22"/>
          </w:rPr>
          <w:t xml:space="preserve"> </w:t>
        </w:r>
        <w:r>
          <w:rPr>
            <w:rFonts w:ascii="Calibri" w:eastAsia="Calibri" w:hAnsi="Calibri" w:cs="Calibri"/>
            <w:color w:val="000000"/>
            <w:sz w:val="22"/>
            <w:szCs w:val="22"/>
          </w:rPr>
          <w:t>(*Recommended by several</w:t>
        </w:r>
      </w:hyperlink>
      <w:r>
        <w:rPr>
          <w:rFonts w:ascii="Calibri" w:eastAsia="Calibri" w:hAnsi="Calibri" w:cs="Calibri"/>
          <w:color w:val="000000"/>
          <w:sz w:val="22"/>
          <w:szCs w:val="22"/>
        </w:rPr>
        <w:t xml:space="preserve"> partners).</w:t>
      </w:r>
    </w:p>
    <w:p w14:paraId="2DA55E22" w14:textId="77777777" w:rsidR="00D722BE" w:rsidRDefault="00D722BE">
      <w:pPr>
        <w:spacing w:before="7" w:line="100" w:lineRule="exact"/>
        <w:rPr>
          <w:sz w:val="11"/>
          <w:szCs w:val="11"/>
        </w:rPr>
      </w:pPr>
    </w:p>
    <w:p w14:paraId="3C191964" w14:textId="77777777" w:rsidR="00D722BE" w:rsidRDefault="00D722BE">
      <w:pPr>
        <w:spacing w:line="200" w:lineRule="exact"/>
      </w:pPr>
    </w:p>
    <w:p w14:paraId="29EFDF68"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Miss T’s Beauty Lounge (waxing, manicure &amp; pedicure): </w:t>
      </w:r>
      <w:r>
        <w:rPr>
          <w:rFonts w:ascii="Calibri" w:eastAsia="Calibri" w:hAnsi="Calibri" w:cs="Calibri"/>
          <w:sz w:val="22"/>
          <w:szCs w:val="22"/>
        </w:rPr>
        <w:t>5501 Walnut Street, Ste 304; clean and great service.</w:t>
      </w:r>
    </w:p>
    <w:p w14:paraId="725A5698" w14:textId="77777777" w:rsidR="00D722BE" w:rsidRDefault="00D722BE">
      <w:pPr>
        <w:spacing w:before="7" w:line="100" w:lineRule="exact"/>
        <w:rPr>
          <w:sz w:val="11"/>
          <w:szCs w:val="11"/>
        </w:rPr>
      </w:pPr>
    </w:p>
    <w:p w14:paraId="0EB8FFCE" w14:textId="77777777" w:rsidR="00D722BE" w:rsidRDefault="00D722BE">
      <w:pPr>
        <w:spacing w:line="200" w:lineRule="exact"/>
      </w:pPr>
    </w:p>
    <w:p w14:paraId="6A3A3B9A"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Nadia Salon (hair)</w:t>
      </w:r>
      <w:r>
        <w:rPr>
          <w:rFonts w:ascii="Calibri" w:eastAsia="Calibri" w:hAnsi="Calibri" w:cs="Calibri"/>
          <w:sz w:val="22"/>
          <w:szCs w:val="22"/>
        </w:rPr>
        <w:t xml:space="preserve">: 5519 Walnut Street; 412-688-8444; </w:t>
      </w:r>
      <w:hyperlink r:id="rId75">
        <w:r>
          <w:rPr>
            <w:rFonts w:ascii="Calibri" w:eastAsia="Calibri" w:hAnsi="Calibri" w:cs="Calibri"/>
            <w:color w:val="0000FF"/>
            <w:sz w:val="22"/>
            <w:szCs w:val="22"/>
            <w:u w:val="single" w:color="0000FF"/>
          </w:rPr>
          <w:t>http://www.nadiasalon.com/</w:t>
        </w:r>
        <w:r>
          <w:rPr>
            <w:rFonts w:ascii="Calibri" w:eastAsia="Calibri" w:hAnsi="Calibri" w:cs="Calibri"/>
            <w:color w:val="000000"/>
            <w:sz w:val="22"/>
            <w:szCs w:val="22"/>
          </w:rPr>
          <w:t>.</w:t>
        </w:r>
      </w:hyperlink>
    </w:p>
    <w:p w14:paraId="570D84DF" w14:textId="77777777" w:rsidR="00D722BE" w:rsidRDefault="00D722BE">
      <w:pPr>
        <w:spacing w:before="5" w:line="100" w:lineRule="exact"/>
        <w:rPr>
          <w:sz w:val="10"/>
          <w:szCs w:val="10"/>
        </w:rPr>
      </w:pPr>
    </w:p>
    <w:p w14:paraId="3CAF3781" w14:textId="77777777" w:rsidR="00D722BE" w:rsidRDefault="00D722BE">
      <w:pPr>
        <w:spacing w:line="200" w:lineRule="exact"/>
      </w:pPr>
    </w:p>
    <w:p w14:paraId="28F11732"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t xml:space="preserve">Rainbow Nails: </w:t>
      </w:r>
      <w:r>
        <w:rPr>
          <w:rFonts w:ascii="Calibri" w:eastAsia="Calibri" w:hAnsi="Calibri" w:cs="Calibri"/>
          <w:sz w:val="22"/>
          <w:szCs w:val="22"/>
        </w:rPr>
        <w:t>Squirrel Hill; 5817 Forbes Ave, (412) 421-0883.</w:t>
      </w:r>
    </w:p>
    <w:p w14:paraId="4413B002" w14:textId="77777777" w:rsidR="00D722BE" w:rsidRDefault="00D722BE">
      <w:pPr>
        <w:spacing w:before="7" w:line="100" w:lineRule="exact"/>
        <w:rPr>
          <w:sz w:val="11"/>
          <w:szCs w:val="11"/>
        </w:rPr>
      </w:pPr>
    </w:p>
    <w:p w14:paraId="42540435" w14:textId="77777777" w:rsidR="00D722BE" w:rsidRDefault="00D722BE">
      <w:pPr>
        <w:spacing w:line="200" w:lineRule="exact"/>
      </w:pPr>
    </w:p>
    <w:p w14:paraId="2C324A09" w14:textId="77777777" w:rsidR="00D722BE" w:rsidRDefault="00AF135C">
      <w:pPr>
        <w:ind w:left="108" w:right="1453"/>
        <w:rPr>
          <w:rFonts w:ascii="Calibri" w:eastAsia="Calibri" w:hAnsi="Calibri" w:cs="Calibri"/>
          <w:sz w:val="22"/>
          <w:szCs w:val="22"/>
        </w:rPr>
      </w:pPr>
      <w:r>
        <w:rPr>
          <w:rFonts w:ascii="Calibri" w:eastAsia="Calibri" w:hAnsi="Calibri" w:cs="Calibri"/>
          <w:b/>
          <w:sz w:val="22"/>
          <w:szCs w:val="22"/>
        </w:rPr>
        <w:t>Salon</w:t>
      </w:r>
      <w:r>
        <w:rPr>
          <w:rFonts w:ascii="Calibri" w:eastAsia="Calibri" w:hAnsi="Calibri" w:cs="Calibri"/>
          <w:b/>
          <w:sz w:val="22"/>
          <w:szCs w:val="22"/>
        </w:rPr>
        <w:t xml:space="preserve"> 22: </w:t>
      </w:r>
      <w:r>
        <w:rPr>
          <w:rFonts w:ascii="Calibri" w:eastAsia="Calibri" w:hAnsi="Calibri" w:cs="Calibri"/>
          <w:sz w:val="22"/>
          <w:szCs w:val="22"/>
        </w:rPr>
        <w:t>Lawrenceville (partners have gone to see Chauncey); 4322 Butler St Pittsburgh, PA 15201 (412) 682-4322.</w:t>
      </w:r>
    </w:p>
    <w:p w14:paraId="204EFA83" w14:textId="77777777" w:rsidR="00D722BE" w:rsidRDefault="00D722BE">
      <w:pPr>
        <w:spacing w:before="7" w:line="100" w:lineRule="exact"/>
        <w:rPr>
          <w:sz w:val="11"/>
          <w:szCs w:val="11"/>
        </w:rPr>
      </w:pPr>
    </w:p>
    <w:p w14:paraId="10ED32C2" w14:textId="77777777" w:rsidR="00D722BE" w:rsidRDefault="00D722BE">
      <w:pPr>
        <w:spacing w:line="200" w:lineRule="exact"/>
      </w:pPr>
    </w:p>
    <w:p w14:paraId="76C0F4AB" w14:textId="77777777" w:rsidR="00D722BE" w:rsidRDefault="00AF135C">
      <w:pPr>
        <w:ind w:left="108" w:right="504"/>
        <w:rPr>
          <w:rFonts w:ascii="Calibri" w:eastAsia="Calibri" w:hAnsi="Calibri" w:cs="Calibri"/>
          <w:sz w:val="22"/>
          <w:szCs w:val="22"/>
        </w:rPr>
      </w:pPr>
      <w:r>
        <w:rPr>
          <w:rFonts w:ascii="Calibri" w:eastAsia="Calibri" w:hAnsi="Calibri" w:cs="Calibri"/>
          <w:b/>
          <w:sz w:val="22"/>
          <w:szCs w:val="22"/>
        </w:rPr>
        <w:t xml:space="preserve">Salon D’Estefino: </w:t>
      </w:r>
      <w:r>
        <w:rPr>
          <w:rFonts w:ascii="Calibri" w:eastAsia="Calibri" w:hAnsi="Calibri" w:cs="Calibri"/>
          <w:sz w:val="22"/>
          <w:szCs w:val="22"/>
        </w:rPr>
        <w:t>5533 Walnut Street; 412-681-7345; off of Walnut in Shadyside, above Elbow Room (they do eyebrow waxing as well).</w:t>
      </w:r>
    </w:p>
    <w:p w14:paraId="63774D2A" w14:textId="77777777" w:rsidR="00D722BE" w:rsidRDefault="00D722BE">
      <w:pPr>
        <w:spacing w:line="200" w:lineRule="exact"/>
      </w:pPr>
    </w:p>
    <w:p w14:paraId="72D826A3" w14:textId="77777777" w:rsidR="00D722BE" w:rsidRDefault="00D722BE">
      <w:pPr>
        <w:spacing w:before="15" w:line="260" w:lineRule="exact"/>
        <w:rPr>
          <w:sz w:val="26"/>
          <w:szCs w:val="26"/>
        </w:rPr>
      </w:pPr>
    </w:p>
    <w:p w14:paraId="694F2802"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Taxes</w:t>
      </w:r>
    </w:p>
    <w:p w14:paraId="1CBECB0A" w14:textId="77777777" w:rsidR="00D722BE" w:rsidRDefault="00AF135C">
      <w:pPr>
        <w:spacing w:before="78"/>
        <w:ind w:left="108" w:right="1054"/>
        <w:rPr>
          <w:rFonts w:ascii="Calibri" w:eastAsia="Calibri" w:hAnsi="Calibri" w:cs="Calibri"/>
          <w:sz w:val="22"/>
          <w:szCs w:val="22"/>
        </w:rPr>
      </w:pPr>
      <w:r>
        <w:rPr>
          <w:rFonts w:ascii="Calibri" w:eastAsia="Calibri" w:hAnsi="Calibri" w:cs="Calibri"/>
          <w:sz w:val="22"/>
          <w:szCs w:val="22"/>
        </w:rPr>
        <w:t xml:space="preserve">If you are employed and live within the city limits, be prepared to pay a City of Pittsburgh tax, as well as Pennsylvania State Income tax. For more information about the annual return visit </w:t>
      </w:r>
      <w:hyperlink r:id="rId76">
        <w:r>
          <w:rPr>
            <w:rFonts w:ascii="Calibri" w:eastAsia="Calibri" w:hAnsi="Calibri" w:cs="Calibri"/>
            <w:color w:val="0000FF"/>
            <w:sz w:val="22"/>
            <w:szCs w:val="22"/>
            <w:u w:val="single" w:color="0000FF"/>
          </w:rPr>
          <w:t>http://pittsb</w:t>
        </w:r>
        <w:r>
          <w:rPr>
            <w:rFonts w:ascii="Calibri" w:eastAsia="Calibri" w:hAnsi="Calibri" w:cs="Calibri"/>
            <w:color w:val="0000FF"/>
            <w:sz w:val="22"/>
            <w:szCs w:val="22"/>
            <w:u w:val="single" w:color="0000FF"/>
          </w:rPr>
          <w:t>urghpa.gov/finance/</w:t>
        </w:r>
      </w:hyperlink>
    </w:p>
    <w:p w14:paraId="5E801134" w14:textId="77777777" w:rsidR="00D722BE" w:rsidRDefault="00D722BE">
      <w:pPr>
        <w:spacing w:line="200" w:lineRule="exact"/>
      </w:pPr>
    </w:p>
    <w:p w14:paraId="7220D82C" w14:textId="77777777" w:rsidR="00D722BE" w:rsidRDefault="00D722BE">
      <w:pPr>
        <w:spacing w:before="19" w:line="260" w:lineRule="exact"/>
        <w:rPr>
          <w:sz w:val="26"/>
          <w:szCs w:val="26"/>
        </w:rPr>
      </w:pPr>
    </w:p>
    <w:p w14:paraId="7111F97B"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Voting</w:t>
      </w:r>
    </w:p>
    <w:p w14:paraId="599CDA4B" w14:textId="77777777" w:rsidR="00D722BE" w:rsidRDefault="00AF135C">
      <w:pPr>
        <w:spacing w:before="69" w:line="260" w:lineRule="exact"/>
        <w:ind w:left="108" w:right="202"/>
        <w:rPr>
          <w:rFonts w:ascii="Calibri" w:eastAsia="Calibri" w:hAnsi="Calibri" w:cs="Calibri"/>
          <w:sz w:val="22"/>
          <w:szCs w:val="22"/>
        </w:rPr>
        <w:sectPr w:rsidR="00D722BE">
          <w:pgSz w:w="12240" w:h="15840"/>
          <w:pgMar w:top="660" w:right="900" w:bottom="280" w:left="900" w:header="0" w:footer="865" w:gutter="0"/>
          <w:cols w:space="720"/>
        </w:sectPr>
      </w:pPr>
      <w:r>
        <w:rPr>
          <w:rFonts w:ascii="Calibri" w:eastAsia="Calibri" w:hAnsi="Calibri" w:cs="Calibri"/>
          <w:sz w:val="22"/>
          <w:szCs w:val="22"/>
        </w:rPr>
        <w:t xml:space="preserve">Voter registration forms are available online at </w:t>
      </w:r>
      <w:hyperlink r:id="rId77">
        <w:r>
          <w:rPr>
            <w:rFonts w:ascii="Calibri" w:eastAsia="Calibri" w:hAnsi="Calibri" w:cs="Calibri"/>
            <w:color w:val="0000FF"/>
            <w:sz w:val="22"/>
            <w:szCs w:val="22"/>
            <w:u w:val="single" w:color="0000FF"/>
          </w:rPr>
          <w:t>www.votespa.com</w:t>
        </w:r>
        <w:r>
          <w:rPr>
            <w:rFonts w:ascii="Calibri" w:eastAsia="Calibri" w:hAnsi="Calibri" w:cs="Calibri"/>
            <w:color w:val="000000"/>
            <w:sz w:val="22"/>
            <w:szCs w:val="22"/>
          </w:rPr>
          <w:t>; or, you can register to vote when applying for</w:t>
        </w:r>
      </w:hyperlink>
      <w:r>
        <w:rPr>
          <w:rFonts w:ascii="Calibri" w:eastAsia="Calibri" w:hAnsi="Calibri" w:cs="Calibri"/>
          <w:color w:val="000000"/>
          <w:sz w:val="22"/>
          <w:szCs w:val="22"/>
        </w:rPr>
        <w:t xml:space="preserve"> a Pennsylvania driver's license at a Department of Transpo</w:t>
      </w:r>
      <w:r>
        <w:rPr>
          <w:rFonts w:ascii="Calibri" w:eastAsia="Calibri" w:hAnsi="Calibri" w:cs="Calibri"/>
          <w:color w:val="000000"/>
          <w:sz w:val="22"/>
          <w:szCs w:val="22"/>
        </w:rPr>
        <w:t>rtation photo license center.</w:t>
      </w:r>
    </w:p>
    <w:p w14:paraId="716F5DC3" w14:textId="77777777" w:rsidR="00D722BE" w:rsidRDefault="00AF135C">
      <w:pPr>
        <w:spacing w:before="32"/>
        <w:ind w:left="108"/>
        <w:rPr>
          <w:rFonts w:ascii="Calibri" w:eastAsia="Calibri" w:hAnsi="Calibri" w:cs="Calibri"/>
          <w:sz w:val="32"/>
          <w:szCs w:val="32"/>
        </w:rPr>
      </w:pPr>
      <w:r>
        <w:rPr>
          <w:rFonts w:ascii="Calibri" w:eastAsia="Calibri" w:hAnsi="Calibri" w:cs="Calibri"/>
          <w:b/>
          <w:sz w:val="32"/>
          <w:szCs w:val="32"/>
          <w:u w:val="thick" w:color="000000"/>
        </w:rPr>
        <w:lastRenderedPageBreak/>
        <w:t>BRINGING YOUR CAR TO PITTSBURGH</w:t>
      </w:r>
    </w:p>
    <w:p w14:paraId="586CFEF8" w14:textId="77777777" w:rsidR="00D722BE" w:rsidRDefault="00D722BE">
      <w:pPr>
        <w:spacing w:line="200" w:lineRule="exact"/>
      </w:pPr>
    </w:p>
    <w:p w14:paraId="687E571E" w14:textId="77777777" w:rsidR="00D722BE" w:rsidRDefault="00D722BE">
      <w:pPr>
        <w:spacing w:before="6" w:line="280" w:lineRule="exact"/>
        <w:rPr>
          <w:sz w:val="28"/>
          <w:szCs w:val="28"/>
        </w:rPr>
      </w:pPr>
    </w:p>
    <w:p w14:paraId="51E110BC"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Getting</w:t>
      </w:r>
      <w:r>
        <w:rPr>
          <w:rFonts w:ascii="Calibri" w:eastAsia="Calibri" w:hAnsi="Calibri" w:cs="Calibri"/>
          <w:b/>
          <w:i/>
          <w:sz w:val="28"/>
          <w:szCs w:val="28"/>
        </w:rPr>
        <w:t xml:space="preserve"> </w:t>
      </w:r>
      <w:r>
        <w:rPr>
          <w:rFonts w:ascii="Calibri" w:eastAsia="Calibri" w:hAnsi="Calibri" w:cs="Calibri"/>
          <w:b/>
          <w:i/>
          <w:w w:val="99"/>
          <w:sz w:val="28"/>
          <w:szCs w:val="28"/>
        </w:rPr>
        <w:t>a</w:t>
      </w:r>
      <w:r>
        <w:rPr>
          <w:rFonts w:ascii="Calibri" w:eastAsia="Calibri" w:hAnsi="Calibri" w:cs="Calibri"/>
          <w:b/>
          <w:i/>
          <w:sz w:val="28"/>
          <w:szCs w:val="28"/>
        </w:rPr>
        <w:t xml:space="preserve"> </w:t>
      </w:r>
      <w:r>
        <w:rPr>
          <w:rFonts w:ascii="Calibri" w:eastAsia="Calibri" w:hAnsi="Calibri" w:cs="Calibri"/>
          <w:b/>
          <w:i/>
          <w:w w:val="99"/>
          <w:sz w:val="28"/>
          <w:szCs w:val="28"/>
        </w:rPr>
        <w:t>Pennsylvania</w:t>
      </w:r>
      <w:r>
        <w:rPr>
          <w:rFonts w:ascii="Calibri" w:eastAsia="Calibri" w:hAnsi="Calibri" w:cs="Calibri"/>
          <w:b/>
          <w:i/>
          <w:sz w:val="28"/>
          <w:szCs w:val="28"/>
        </w:rPr>
        <w:t xml:space="preserve"> </w:t>
      </w:r>
      <w:r>
        <w:rPr>
          <w:rFonts w:ascii="Calibri" w:eastAsia="Calibri" w:hAnsi="Calibri" w:cs="Calibri"/>
          <w:b/>
          <w:i/>
          <w:w w:val="99"/>
          <w:sz w:val="28"/>
          <w:szCs w:val="28"/>
        </w:rPr>
        <w:t>Driver’s</w:t>
      </w:r>
      <w:r>
        <w:rPr>
          <w:rFonts w:ascii="Calibri" w:eastAsia="Calibri" w:hAnsi="Calibri" w:cs="Calibri"/>
          <w:b/>
          <w:i/>
          <w:sz w:val="28"/>
          <w:szCs w:val="28"/>
        </w:rPr>
        <w:t xml:space="preserve"> </w:t>
      </w:r>
      <w:r>
        <w:rPr>
          <w:rFonts w:ascii="Calibri" w:eastAsia="Calibri" w:hAnsi="Calibri" w:cs="Calibri"/>
          <w:b/>
          <w:i/>
          <w:w w:val="99"/>
          <w:sz w:val="28"/>
          <w:szCs w:val="28"/>
        </w:rPr>
        <w:t>License</w:t>
      </w:r>
    </w:p>
    <w:p w14:paraId="424BD948" w14:textId="77777777" w:rsidR="00D722BE" w:rsidRDefault="00AF135C">
      <w:pPr>
        <w:spacing w:before="43"/>
        <w:ind w:left="108" w:right="160"/>
        <w:rPr>
          <w:rFonts w:ascii="Calibri" w:eastAsia="Calibri" w:hAnsi="Calibri" w:cs="Calibri"/>
          <w:sz w:val="22"/>
          <w:szCs w:val="22"/>
        </w:rPr>
      </w:pPr>
      <w:r>
        <w:rPr>
          <w:rFonts w:ascii="Calibri" w:eastAsia="Calibri" w:hAnsi="Calibri" w:cs="Calibri"/>
          <w:sz w:val="22"/>
          <w:szCs w:val="22"/>
        </w:rPr>
        <w:t xml:space="preserve">Getting a driver‘s license in Pennsylvania can be a pain. However, it won’t be as bad as registering your car and </w:t>
      </w:r>
      <w:r>
        <w:rPr>
          <w:rFonts w:ascii="Calibri" w:eastAsia="Calibri" w:hAnsi="Calibri" w:cs="Calibri"/>
          <w:sz w:val="22"/>
          <w:szCs w:val="22"/>
        </w:rPr>
        <w:t>you MUST have your PA license before you can register your car. There are many forms you need, and depending on when you arrive at the license center, it can be a long wait. The most convenient places to get your license are the DMV location in Penn Hills,</w:t>
      </w:r>
      <w:r>
        <w:rPr>
          <w:rFonts w:ascii="Calibri" w:eastAsia="Calibri" w:hAnsi="Calibri" w:cs="Calibri"/>
          <w:sz w:val="22"/>
          <w:szCs w:val="22"/>
        </w:rPr>
        <w:t xml:space="preserve"> or the DMV in downtown Pittsburgh. Note: All centers cannot handle new driver’s licenses. Some are set up only for renewals so check carefully using the DMV site.</w:t>
      </w:r>
    </w:p>
    <w:p w14:paraId="72DB88F4" w14:textId="77777777" w:rsidR="00D722BE" w:rsidRDefault="00D722BE">
      <w:pPr>
        <w:spacing w:before="6" w:line="140" w:lineRule="exact"/>
        <w:rPr>
          <w:sz w:val="15"/>
          <w:szCs w:val="15"/>
        </w:rPr>
      </w:pPr>
    </w:p>
    <w:p w14:paraId="6B21E4C3" w14:textId="77777777" w:rsidR="00D722BE" w:rsidRDefault="00D722BE">
      <w:pPr>
        <w:spacing w:line="200" w:lineRule="exact"/>
      </w:pPr>
    </w:p>
    <w:p w14:paraId="0E51EAE1"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What you’ll need to bring:</w:t>
      </w:r>
    </w:p>
    <w:p w14:paraId="77AC6BB6" w14:textId="77777777" w:rsidR="00D722BE" w:rsidRDefault="00AF135C">
      <w:pPr>
        <w:spacing w:before="62"/>
        <w:ind w:left="108"/>
        <w:rPr>
          <w:rFonts w:ascii="Calibri" w:eastAsia="Calibri" w:hAnsi="Calibri" w:cs="Calibri"/>
          <w:sz w:val="22"/>
          <w:szCs w:val="22"/>
        </w:rPr>
      </w:pPr>
      <w:r>
        <w:rPr>
          <w:rFonts w:ascii="Calibri" w:eastAsia="Calibri" w:hAnsi="Calibri" w:cs="Calibri"/>
          <w:sz w:val="22"/>
          <w:szCs w:val="22"/>
        </w:rPr>
        <w:t>1.  At least two utility bills in your name. For simplicity sak</w:t>
      </w:r>
      <w:r>
        <w:rPr>
          <w:rFonts w:ascii="Calibri" w:eastAsia="Calibri" w:hAnsi="Calibri" w:cs="Calibri"/>
          <w:sz w:val="22"/>
          <w:szCs w:val="22"/>
        </w:rPr>
        <w:t>e, try to have half the utility bills in</w:t>
      </w:r>
    </w:p>
    <w:p w14:paraId="2CAD2B3E" w14:textId="77777777" w:rsidR="00D722BE" w:rsidRDefault="00AF135C">
      <w:pPr>
        <w:spacing w:before="19"/>
        <w:ind w:left="108"/>
        <w:rPr>
          <w:rFonts w:ascii="Calibri" w:eastAsia="Calibri" w:hAnsi="Calibri" w:cs="Calibri"/>
          <w:sz w:val="22"/>
          <w:szCs w:val="22"/>
        </w:rPr>
      </w:pPr>
      <w:r>
        <w:rPr>
          <w:rFonts w:ascii="Calibri" w:eastAsia="Calibri" w:hAnsi="Calibri" w:cs="Calibri"/>
          <w:sz w:val="22"/>
          <w:szCs w:val="22"/>
        </w:rPr>
        <w:t>your name and half in your partner‘s name, especially if your last names are different.</w:t>
      </w:r>
    </w:p>
    <w:p w14:paraId="0A60A266" w14:textId="77777777" w:rsidR="00D722BE" w:rsidRDefault="00AF135C">
      <w:pPr>
        <w:spacing w:line="260" w:lineRule="exact"/>
        <w:ind w:left="108"/>
        <w:rPr>
          <w:rFonts w:ascii="Calibri" w:eastAsia="Calibri" w:hAnsi="Calibri" w:cs="Calibri"/>
          <w:sz w:val="22"/>
          <w:szCs w:val="22"/>
        </w:rPr>
      </w:pPr>
      <w:r>
        <w:rPr>
          <w:rFonts w:ascii="Calibri" w:eastAsia="Calibri" w:hAnsi="Calibri" w:cs="Calibri"/>
          <w:sz w:val="22"/>
          <w:szCs w:val="22"/>
        </w:rPr>
        <w:t>2.  Current driver‘s license</w:t>
      </w:r>
    </w:p>
    <w:p w14:paraId="3842D15C"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3.  Social Security Card (cannot be laminated)</w:t>
      </w:r>
    </w:p>
    <w:p w14:paraId="76669A00" w14:textId="77777777" w:rsidR="00D722BE" w:rsidRDefault="00AF135C">
      <w:pPr>
        <w:spacing w:line="260" w:lineRule="exact"/>
        <w:ind w:left="108"/>
        <w:rPr>
          <w:rFonts w:ascii="Calibri" w:eastAsia="Calibri" w:hAnsi="Calibri" w:cs="Calibri"/>
          <w:sz w:val="22"/>
          <w:szCs w:val="22"/>
        </w:rPr>
      </w:pPr>
      <w:r>
        <w:rPr>
          <w:rFonts w:ascii="Calibri" w:eastAsia="Calibri" w:hAnsi="Calibri" w:cs="Calibri"/>
          <w:sz w:val="22"/>
          <w:szCs w:val="22"/>
        </w:rPr>
        <w:t>4.  Passport or Birth Certificate (And Marriage License if documents are not in your married name)</w:t>
      </w:r>
    </w:p>
    <w:p w14:paraId="592EDB33"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5.  A check or money order to pay for the services. They do not accept cash or credit cards.</w:t>
      </w:r>
    </w:p>
    <w:p w14:paraId="759C0E43" w14:textId="77777777" w:rsidR="00D722BE" w:rsidRDefault="00D722BE">
      <w:pPr>
        <w:spacing w:before="1" w:line="140" w:lineRule="exact"/>
        <w:rPr>
          <w:sz w:val="15"/>
          <w:szCs w:val="15"/>
        </w:rPr>
      </w:pPr>
    </w:p>
    <w:p w14:paraId="7EDC1F44" w14:textId="77777777" w:rsidR="00D722BE" w:rsidRDefault="00D722BE">
      <w:pPr>
        <w:spacing w:line="200" w:lineRule="exact"/>
      </w:pPr>
    </w:p>
    <w:p w14:paraId="5DA86884" w14:textId="77777777" w:rsidR="00D722BE" w:rsidRDefault="00AF135C">
      <w:pPr>
        <w:ind w:left="108" w:right="750"/>
        <w:rPr>
          <w:rFonts w:ascii="Calibri" w:eastAsia="Calibri" w:hAnsi="Calibri" w:cs="Calibri"/>
          <w:sz w:val="22"/>
          <w:szCs w:val="22"/>
        </w:rPr>
      </w:pPr>
      <w:r>
        <w:rPr>
          <w:rFonts w:ascii="Calibri" w:eastAsia="Calibri" w:hAnsi="Calibri" w:cs="Calibri"/>
          <w:sz w:val="22"/>
          <w:szCs w:val="22"/>
        </w:rPr>
        <w:t xml:space="preserve">For more information:  Visit </w:t>
      </w:r>
      <w:hyperlink r:id="rId78">
        <w:r>
          <w:rPr>
            <w:rFonts w:ascii="Calibri" w:eastAsia="Calibri" w:hAnsi="Calibri" w:cs="Calibri"/>
            <w:color w:val="0000FF"/>
            <w:sz w:val="22"/>
            <w:szCs w:val="22"/>
            <w:u w:val="single" w:color="0000FF"/>
          </w:rPr>
          <w:t>www.dmv.state.pa.us</w:t>
        </w:r>
        <w:r>
          <w:rPr>
            <w:rFonts w:ascii="Calibri" w:eastAsia="Calibri" w:hAnsi="Calibri" w:cs="Calibri"/>
            <w:color w:val="0000FF"/>
            <w:sz w:val="22"/>
            <w:szCs w:val="22"/>
          </w:rPr>
          <w:t xml:space="preserve"> </w:t>
        </w:r>
        <w:r>
          <w:rPr>
            <w:rFonts w:ascii="Calibri" w:eastAsia="Calibri" w:hAnsi="Calibri" w:cs="Calibri"/>
            <w:color w:val="000000"/>
            <w:sz w:val="22"/>
            <w:szCs w:val="22"/>
          </w:rPr>
          <w:t xml:space="preserve">for detailed information about </w:t>
        </w:r>
      </w:hyperlink>
      <w:r>
        <w:rPr>
          <w:rFonts w:ascii="Calibri" w:eastAsia="Calibri" w:hAnsi="Calibri" w:cs="Calibri"/>
          <w:color w:val="000000"/>
          <w:sz w:val="22"/>
          <w:szCs w:val="22"/>
        </w:rPr>
        <w:t>getting a driver‘s license, including documentation you‘ll need, associated costs and center addresses and phone numbers.</w:t>
      </w:r>
    </w:p>
    <w:p w14:paraId="20BE70B0" w14:textId="77777777" w:rsidR="00D722BE" w:rsidRDefault="00D722BE">
      <w:pPr>
        <w:spacing w:before="9" w:line="260" w:lineRule="exact"/>
        <w:rPr>
          <w:sz w:val="26"/>
          <w:szCs w:val="26"/>
        </w:rPr>
      </w:pPr>
    </w:p>
    <w:p w14:paraId="44F5D685"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Note: </w:t>
      </w:r>
      <w:r>
        <w:rPr>
          <w:rFonts w:ascii="Calibri" w:eastAsia="Calibri" w:hAnsi="Calibri" w:cs="Calibri"/>
          <w:sz w:val="22"/>
          <w:szCs w:val="22"/>
        </w:rPr>
        <w:t>International Students that have never had a US driver’s licen</w:t>
      </w:r>
      <w:r>
        <w:rPr>
          <w:rFonts w:ascii="Calibri" w:eastAsia="Calibri" w:hAnsi="Calibri" w:cs="Calibri"/>
          <w:sz w:val="22"/>
          <w:szCs w:val="22"/>
        </w:rPr>
        <w:t>se may need to undergo a physical exam</w:t>
      </w:r>
    </w:p>
    <w:p w14:paraId="26338A34"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before taking the test to get a PA driver’s license.</w:t>
      </w:r>
    </w:p>
    <w:p w14:paraId="2249B739" w14:textId="77777777" w:rsidR="00D722BE" w:rsidRDefault="00D722BE">
      <w:pPr>
        <w:spacing w:before="6" w:line="180" w:lineRule="exact"/>
        <w:rPr>
          <w:sz w:val="19"/>
          <w:szCs w:val="19"/>
        </w:rPr>
      </w:pPr>
    </w:p>
    <w:p w14:paraId="0106C061"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Getting</w:t>
      </w:r>
      <w:r>
        <w:rPr>
          <w:rFonts w:ascii="Calibri" w:eastAsia="Calibri" w:hAnsi="Calibri" w:cs="Calibri"/>
          <w:b/>
          <w:i/>
          <w:sz w:val="28"/>
          <w:szCs w:val="28"/>
        </w:rPr>
        <w:t xml:space="preserve"> </w:t>
      </w:r>
      <w:r>
        <w:rPr>
          <w:rFonts w:ascii="Calibri" w:eastAsia="Calibri" w:hAnsi="Calibri" w:cs="Calibri"/>
          <w:b/>
          <w:i/>
          <w:w w:val="99"/>
          <w:sz w:val="28"/>
          <w:szCs w:val="28"/>
        </w:rPr>
        <w:t>your</w:t>
      </w:r>
      <w:r>
        <w:rPr>
          <w:rFonts w:ascii="Calibri" w:eastAsia="Calibri" w:hAnsi="Calibri" w:cs="Calibri"/>
          <w:b/>
          <w:i/>
          <w:sz w:val="28"/>
          <w:szCs w:val="28"/>
        </w:rPr>
        <w:t xml:space="preserve"> </w:t>
      </w:r>
      <w:r>
        <w:rPr>
          <w:rFonts w:ascii="Calibri" w:eastAsia="Calibri" w:hAnsi="Calibri" w:cs="Calibri"/>
          <w:b/>
          <w:i/>
          <w:w w:val="99"/>
          <w:sz w:val="28"/>
          <w:szCs w:val="28"/>
        </w:rPr>
        <w:t>Car</w:t>
      </w:r>
      <w:r>
        <w:rPr>
          <w:rFonts w:ascii="Calibri" w:eastAsia="Calibri" w:hAnsi="Calibri" w:cs="Calibri"/>
          <w:b/>
          <w:i/>
          <w:sz w:val="28"/>
          <w:szCs w:val="28"/>
        </w:rPr>
        <w:t xml:space="preserve"> </w:t>
      </w:r>
      <w:r>
        <w:rPr>
          <w:rFonts w:ascii="Calibri" w:eastAsia="Calibri" w:hAnsi="Calibri" w:cs="Calibri"/>
          <w:b/>
          <w:i/>
          <w:w w:val="99"/>
          <w:sz w:val="28"/>
          <w:szCs w:val="28"/>
        </w:rPr>
        <w:t>Registered</w:t>
      </w:r>
      <w:r>
        <w:rPr>
          <w:rFonts w:ascii="Calibri" w:eastAsia="Calibri" w:hAnsi="Calibri" w:cs="Calibri"/>
          <w:b/>
          <w:i/>
          <w:sz w:val="28"/>
          <w:szCs w:val="28"/>
        </w:rPr>
        <w:t xml:space="preserve"> </w:t>
      </w:r>
      <w:r>
        <w:rPr>
          <w:rFonts w:ascii="Calibri" w:eastAsia="Calibri" w:hAnsi="Calibri" w:cs="Calibri"/>
          <w:b/>
          <w:i/>
          <w:w w:val="99"/>
          <w:sz w:val="28"/>
          <w:szCs w:val="28"/>
        </w:rPr>
        <w:t>in</w:t>
      </w:r>
      <w:r>
        <w:rPr>
          <w:rFonts w:ascii="Calibri" w:eastAsia="Calibri" w:hAnsi="Calibri" w:cs="Calibri"/>
          <w:b/>
          <w:i/>
          <w:sz w:val="28"/>
          <w:szCs w:val="28"/>
        </w:rPr>
        <w:t xml:space="preserve"> </w:t>
      </w:r>
      <w:r>
        <w:rPr>
          <w:rFonts w:ascii="Calibri" w:eastAsia="Calibri" w:hAnsi="Calibri" w:cs="Calibri"/>
          <w:b/>
          <w:i/>
          <w:w w:val="99"/>
          <w:sz w:val="28"/>
          <w:szCs w:val="28"/>
        </w:rPr>
        <w:t>Pennsylvania</w:t>
      </w:r>
    </w:p>
    <w:p w14:paraId="7B0F0554" w14:textId="77777777" w:rsidR="00D722BE" w:rsidRDefault="00AF135C">
      <w:pPr>
        <w:spacing w:before="28"/>
        <w:ind w:left="108"/>
        <w:rPr>
          <w:rFonts w:ascii="Calibri" w:eastAsia="Calibri" w:hAnsi="Calibri" w:cs="Calibri"/>
          <w:sz w:val="22"/>
          <w:szCs w:val="22"/>
        </w:rPr>
      </w:pPr>
      <w:r>
        <w:rPr>
          <w:rFonts w:ascii="Calibri" w:eastAsia="Calibri" w:hAnsi="Calibri" w:cs="Calibri"/>
          <w:b/>
          <w:sz w:val="22"/>
          <w:szCs w:val="22"/>
        </w:rPr>
        <w:t>Title Transfer/Registration:</w:t>
      </w:r>
    </w:p>
    <w:p w14:paraId="0A4C5B49" w14:textId="77777777" w:rsidR="00D722BE" w:rsidRDefault="00AF135C">
      <w:pPr>
        <w:spacing w:before="1"/>
        <w:ind w:left="108" w:right="230"/>
        <w:rPr>
          <w:rFonts w:ascii="Calibri" w:eastAsia="Calibri" w:hAnsi="Calibri" w:cs="Calibri"/>
          <w:sz w:val="22"/>
          <w:szCs w:val="22"/>
        </w:rPr>
      </w:pPr>
      <w:r>
        <w:rPr>
          <w:rFonts w:ascii="Calibri" w:eastAsia="Calibri" w:hAnsi="Calibri" w:cs="Calibri"/>
          <w:sz w:val="22"/>
          <w:szCs w:val="22"/>
        </w:rPr>
        <w:t xml:space="preserve">Pennsylvania has privatized this service, and many people use AAA to handle the transfer of their cars. The title transfer fee is around $80. However, AAA does offer a discount if you transfer the title and become a member at the same time. Be prepared to </w:t>
      </w:r>
      <w:r>
        <w:rPr>
          <w:rFonts w:ascii="Calibri" w:eastAsia="Calibri" w:hAnsi="Calibri" w:cs="Calibri"/>
          <w:sz w:val="22"/>
          <w:szCs w:val="22"/>
        </w:rPr>
        <w:t xml:space="preserve">wait (try to go during off hours). Go here to find information on what documents to bring and what location is nearest to you: </w:t>
      </w:r>
      <w:hyperlink r:id="rId79">
        <w:r>
          <w:rPr>
            <w:rFonts w:ascii="Calibri" w:eastAsia="Calibri" w:hAnsi="Calibri" w:cs="Calibri"/>
            <w:color w:val="0000FF"/>
            <w:sz w:val="22"/>
            <w:szCs w:val="22"/>
            <w:u w:val="single" w:color="0000FF"/>
          </w:rPr>
          <w:t>http://www.dmv.state.pa.us/new_residents/driver_</w:t>
        </w:r>
        <w:r>
          <w:rPr>
            <w:rFonts w:ascii="Calibri" w:eastAsia="Calibri" w:hAnsi="Calibri" w:cs="Calibri"/>
            <w:color w:val="0000FF"/>
            <w:sz w:val="22"/>
            <w:szCs w:val="22"/>
            <w:u w:val="single" w:color="0000FF"/>
          </w:rPr>
          <w:t>license.shtml</w:t>
        </w:r>
      </w:hyperlink>
    </w:p>
    <w:p w14:paraId="2E56B099" w14:textId="77777777" w:rsidR="00D722BE" w:rsidRDefault="00D722BE">
      <w:pPr>
        <w:spacing w:before="5" w:line="100" w:lineRule="exact"/>
        <w:rPr>
          <w:sz w:val="10"/>
          <w:szCs w:val="10"/>
        </w:rPr>
      </w:pPr>
    </w:p>
    <w:p w14:paraId="4EC1B672" w14:textId="77777777" w:rsidR="00D722BE" w:rsidRDefault="00D722BE">
      <w:pPr>
        <w:spacing w:line="200" w:lineRule="exact"/>
      </w:pPr>
    </w:p>
    <w:p w14:paraId="78811D96" w14:textId="77777777" w:rsidR="00D722BE" w:rsidRDefault="00AF135C">
      <w:pPr>
        <w:spacing w:before="12"/>
        <w:ind w:left="108" w:right="186"/>
        <w:rPr>
          <w:rFonts w:ascii="Calibri" w:eastAsia="Calibri" w:hAnsi="Calibri" w:cs="Calibri"/>
          <w:sz w:val="22"/>
          <w:szCs w:val="22"/>
        </w:rPr>
      </w:pPr>
      <w:r>
        <w:rPr>
          <w:rFonts w:ascii="Calibri" w:eastAsia="Calibri" w:hAnsi="Calibri" w:cs="Calibri"/>
          <w:sz w:val="22"/>
          <w:szCs w:val="22"/>
        </w:rPr>
        <w:t xml:space="preserve">What you’ll need to bring: </w:t>
      </w:r>
      <w:r>
        <w:rPr>
          <w:rFonts w:ascii="Calibri" w:eastAsia="Calibri" w:hAnsi="Calibri" w:cs="Calibri"/>
          <w:b/>
          <w:sz w:val="22"/>
          <w:szCs w:val="22"/>
        </w:rPr>
        <w:t>Pennsylvania Driver’s License</w:t>
      </w:r>
      <w:r>
        <w:rPr>
          <w:rFonts w:ascii="Calibri" w:eastAsia="Calibri" w:hAnsi="Calibri" w:cs="Calibri"/>
          <w:sz w:val="22"/>
          <w:szCs w:val="22"/>
        </w:rPr>
        <w:t xml:space="preserve">- yes, you must get your license switched to your local address in order to register your car. You will also need your </w:t>
      </w:r>
      <w:r>
        <w:rPr>
          <w:rFonts w:ascii="Calibri" w:eastAsia="Calibri" w:hAnsi="Calibri" w:cs="Calibri"/>
          <w:b/>
          <w:sz w:val="22"/>
          <w:szCs w:val="22"/>
        </w:rPr>
        <w:t xml:space="preserve">current title </w:t>
      </w:r>
      <w:r>
        <w:rPr>
          <w:rFonts w:ascii="Calibri" w:eastAsia="Calibri" w:hAnsi="Calibri" w:cs="Calibri"/>
          <w:sz w:val="22"/>
          <w:szCs w:val="22"/>
        </w:rPr>
        <w:t xml:space="preserve">and </w:t>
      </w:r>
      <w:r>
        <w:rPr>
          <w:rFonts w:ascii="Calibri" w:eastAsia="Calibri" w:hAnsi="Calibri" w:cs="Calibri"/>
          <w:b/>
          <w:sz w:val="22"/>
          <w:szCs w:val="22"/>
        </w:rPr>
        <w:t>proof of car insurance</w:t>
      </w:r>
      <w:r>
        <w:rPr>
          <w:rFonts w:ascii="Calibri" w:eastAsia="Calibri" w:hAnsi="Calibri" w:cs="Calibri"/>
          <w:sz w:val="22"/>
          <w:szCs w:val="22"/>
        </w:rPr>
        <w:t xml:space="preserve">, as well as </w:t>
      </w:r>
      <w:r>
        <w:rPr>
          <w:rFonts w:ascii="Calibri" w:eastAsia="Calibri" w:hAnsi="Calibri" w:cs="Calibri"/>
          <w:b/>
          <w:sz w:val="22"/>
          <w:szCs w:val="22"/>
        </w:rPr>
        <w:t>verification</w:t>
      </w:r>
      <w:r>
        <w:rPr>
          <w:rFonts w:ascii="Calibri" w:eastAsia="Calibri" w:hAnsi="Calibri" w:cs="Calibri"/>
          <w:b/>
          <w:sz w:val="22"/>
          <w:szCs w:val="22"/>
        </w:rPr>
        <w:t xml:space="preserve"> of the VIN number </w:t>
      </w:r>
      <w:r>
        <w:rPr>
          <w:rFonts w:ascii="Calibri" w:eastAsia="Calibri" w:hAnsi="Calibri" w:cs="Calibri"/>
          <w:sz w:val="22"/>
          <w:szCs w:val="22"/>
        </w:rPr>
        <w:t>by a repair shop. Almost any repair shop can do this for you.  Make sure you have all three of these items with you, or you will have to make another trip!</w:t>
      </w:r>
    </w:p>
    <w:p w14:paraId="0C58EC18" w14:textId="77777777" w:rsidR="00D722BE" w:rsidRDefault="00D722BE">
      <w:pPr>
        <w:spacing w:before="7" w:line="100" w:lineRule="exact"/>
        <w:rPr>
          <w:sz w:val="11"/>
          <w:szCs w:val="11"/>
        </w:rPr>
      </w:pPr>
    </w:p>
    <w:p w14:paraId="4A661E13" w14:textId="77777777" w:rsidR="00D722BE" w:rsidRDefault="00D722BE">
      <w:pPr>
        <w:spacing w:line="200" w:lineRule="exact"/>
      </w:pPr>
    </w:p>
    <w:p w14:paraId="4A9C9213" w14:textId="77777777" w:rsidR="00D722BE" w:rsidRDefault="00AF135C">
      <w:pPr>
        <w:ind w:left="108" w:right="261"/>
        <w:rPr>
          <w:rFonts w:ascii="Calibri" w:eastAsia="Calibri" w:hAnsi="Calibri" w:cs="Calibri"/>
          <w:sz w:val="22"/>
          <w:szCs w:val="22"/>
        </w:rPr>
      </w:pPr>
      <w:r>
        <w:rPr>
          <w:rFonts w:ascii="Calibri" w:eastAsia="Calibri" w:hAnsi="Calibri" w:cs="Calibri"/>
          <w:sz w:val="22"/>
          <w:szCs w:val="22"/>
        </w:rPr>
        <w:t>If you lease your car or do not have the title:  You will have to make two trips to AAA to get your new license plates. On the first visit, be prepared and bring the lender‘s name, address, phone and fax numbers.  AAA will then request the title from the l</w:t>
      </w:r>
      <w:r>
        <w:rPr>
          <w:rFonts w:ascii="Calibri" w:eastAsia="Calibri" w:hAnsi="Calibri" w:cs="Calibri"/>
          <w:sz w:val="22"/>
          <w:szCs w:val="22"/>
        </w:rPr>
        <w:t>ender.  Once AAA receives the title, you‘ll return a second time to finish the paperwork.  If the car is in someone else‘s name (a parent, etc.) you will need to get Power of Attorney. AAA can provide you with the necessary forms.</w:t>
      </w:r>
    </w:p>
    <w:p w14:paraId="739CAE34" w14:textId="77777777" w:rsidR="00D722BE" w:rsidRDefault="00D722BE">
      <w:pPr>
        <w:spacing w:before="7" w:line="100" w:lineRule="exact"/>
        <w:rPr>
          <w:sz w:val="11"/>
          <w:szCs w:val="11"/>
        </w:rPr>
      </w:pPr>
    </w:p>
    <w:p w14:paraId="5CD3EFC8" w14:textId="77777777" w:rsidR="00D722BE" w:rsidRDefault="00D722BE">
      <w:pPr>
        <w:spacing w:line="200" w:lineRule="exact"/>
      </w:pPr>
    </w:p>
    <w:p w14:paraId="49A2C544" w14:textId="77777777" w:rsidR="00D722BE" w:rsidRDefault="00AF135C">
      <w:pPr>
        <w:ind w:left="108" w:right="211"/>
        <w:rPr>
          <w:rFonts w:ascii="Calibri" w:eastAsia="Calibri" w:hAnsi="Calibri" w:cs="Calibri"/>
          <w:sz w:val="22"/>
          <w:szCs w:val="22"/>
        </w:rPr>
        <w:sectPr w:rsidR="00D722BE">
          <w:pgSz w:w="12240" w:h="15840"/>
          <w:pgMar w:top="680" w:right="900" w:bottom="280" w:left="900" w:header="0" w:footer="865" w:gutter="0"/>
          <w:cols w:space="720"/>
        </w:sectPr>
      </w:pPr>
      <w:r>
        <w:rPr>
          <w:rFonts w:ascii="Calibri" w:eastAsia="Calibri" w:hAnsi="Calibri" w:cs="Calibri"/>
          <w:b/>
          <w:sz w:val="22"/>
          <w:szCs w:val="22"/>
        </w:rPr>
        <w:t>State Insp</w:t>
      </w:r>
      <w:r>
        <w:rPr>
          <w:rFonts w:ascii="Calibri" w:eastAsia="Calibri" w:hAnsi="Calibri" w:cs="Calibri"/>
          <w:b/>
          <w:sz w:val="22"/>
          <w:szCs w:val="22"/>
        </w:rPr>
        <w:t xml:space="preserve">ection:  </w:t>
      </w:r>
      <w:r>
        <w:rPr>
          <w:rFonts w:ascii="Calibri" w:eastAsia="Calibri" w:hAnsi="Calibri" w:cs="Calibri"/>
          <w:sz w:val="22"/>
          <w:szCs w:val="22"/>
        </w:rPr>
        <w:t xml:space="preserve">You have ten days from the time you register your car to get a state inspection. Many local gas stations and automotive shops are certified to inspect your car.  You have to get a safety inspection as well as an emissions inspection, and you must </w:t>
      </w:r>
      <w:r>
        <w:rPr>
          <w:rFonts w:ascii="Calibri" w:eastAsia="Calibri" w:hAnsi="Calibri" w:cs="Calibri"/>
          <w:sz w:val="22"/>
          <w:szCs w:val="22"/>
        </w:rPr>
        <w:t>bring your registration and proof of insurance with you.  Note: If you get pulled over and do not have the proper inspection stickers on your car, there is a hefty fine!</w:t>
      </w:r>
    </w:p>
    <w:p w14:paraId="047693FA" w14:textId="77777777" w:rsidR="00D722BE" w:rsidRDefault="00AF135C">
      <w:pPr>
        <w:spacing w:before="53"/>
        <w:ind w:left="108" w:right="194"/>
        <w:rPr>
          <w:rFonts w:ascii="Calibri" w:eastAsia="Calibri" w:hAnsi="Calibri" w:cs="Calibri"/>
          <w:sz w:val="22"/>
          <w:szCs w:val="22"/>
        </w:rPr>
      </w:pPr>
      <w:r>
        <w:rPr>
          <w:rFonts w:ascii="Calibri" w:eastAsia="Calibri" w:hAnsi="Calibri" w:cs="Calibri"/>
          <w:b/>
          <w:sz w:val="22"/>
          <w:szCs w:val="22"/>
        </w:rPr>
        <w:lastRenderedPageBreak/>
        <w:t xml:space="preserve">Beware:  </w:t>
      </w:r>
      <w:r>
        <w:rPr>
          <w:rFonts w:ascii="Calibri" w:eastAsia="Calibri" w:hAnsi="Calibri" w:cs="Calibri"/>
          <w:sz w:val="22"/>
          <w:szCs w:val="22"/>
        </w:rPr>
        <w:t>Some stations will find extra problems during state inspections to make more money through unnecessary repairs. If you feel your car is in good shape and the inspector recommends many expensive repairs, try getting an inspection at a dealer or a second sho</w:t>
      </w:r>
      <w:r>
        <w:rPr>
          <w:rFonts w:ascii="Calibri" w:eastAsia="Calibri" w:hAnsi="Calibri" w:cs="Calibri"/>
          <w:sz w:val="22"/>
          <w:szCs w:val="22"/>
        </w:rPr>
        <w:t>p. Many have found better deals and more reputable service shops outside of the popular “college” areas of town.</w:t>
      </w:r>
    </w:p>
    <w:p w14:paraId="5417A23B" w14:textId="77777777" w:rsidR="00D722BE" w:rsidRDefault="00D722BE">
      <w:pPr>
        <w:spacing w:before="7" w:line="100" w:lineRule="exact"/>
        <w:rPr>
          <w:sz w:val="11"/>
          <w:szCs w:val="11"/>
        </w:rPr>
      </w:pPr>
    </w:p>
    <w:p w14:paraId="29B7850E" w14:textId="77777777" w:rsidR="00D722BE" w:rsidRDefault="00D722BE">
      <w:pPr>
        <w:spacing w:line="200" w:lineRule="exact"/>
      </w:pPr>
    </w:p>
    <w:p w14:paraId="007838D7" w14:textId="77777777" w:rsidR="00D722BE" w:rsidRDefault="00AF135C">
      <w:pPr>
        <w:ind w:left="108" w:right="765"/>
        <w:rPr>
          <w:rFonts w:ascii="Calibri" w:eastAsia="Calibri" w:hAnsi="Calibri" w:cs="Calibri"/>
          <w:sz w:val="22"/>
          <w:szCs w:val="22"/>
        </w:rPr>
      </w:pPr>
      <w:r>
        <w:rPr>
          <w:rFonts w:ascii="Calibri" w:eastAsia="Calibri" w:hAnsi="Calibri" w:cs="Calibri"/>
          <w:sz w:val="22"/>
          <w:szCs w:val="22"/>
        </w:rPr>
        <w:t>Additional Information:  Pennsylvania‘s Department of Motor Vehicles (DMV) is under the auspices of the Pennsylvania Department of Transporta</w:t>
      </w:r>
      <w:r>
        <w:rPr>
          <w:rFonts w:ascii="Calibri" w:eastAsia="Calibri" w:hAnsi="Calibri" w:cs="Calibri"/>
          <w:sz w:val="22"/>
          <w:szCs w:val="22"/>
        </w:rPr>
        <w:t xml:space="preserve">tion (or PENNDOT). Visit </w:t>
      </w:r>
      <w:hyperlink r:id="rId80">
        <w:r>
          <w:rPr>
            <w:rFonts w:ascii="Calibri" w:eastAsia="Calibri" w:hAnsi="Calibri" w:cs="Calibri"/>
            <w:color w:val="1154CC"/>
            <w:sz w:val="22"/>
            <w:szCs w:val="22"/>
            <w:u w:val="single" w:color="1154CC"/>
          </w:rPr>
          <w:t>http://www.dmv.state.pa.us/</w:t>
        </w:r>
        <w:r>
          <w:rPr>
            <w:rFonts w:ascii="Calibri" w:eastAsia="Calibri" w:hAnsi="Calibri" w:cs="Calibri"/>
            <w:color w:val="1154CC"/>
            <w:sz w:val="22"/>
            <w:szCs w:val="22"/>
          </w:rPr>
          <w:t xml:space="preserve"> </w:t>
        </w:r>
        <w:r>
          <w:rPr>
            <w:rFonts w:ascii="Calibri" w:eastAsia="Calibri" w:hAnsi="Calibri" w:cs="Calibri"/>
            <w:color w:val="000000"/>
            <w:sz w:val="22"/>
            <w:szCs w:val="22"/>
          </w:rPr>
          <w:t>for detailed</w:t>
        </w:r>
      </w:hyperlink>
      <w:r>
        <w:rPr>
          <w:rFonts w:ascii="Calibri" w:eastAsia="Calibri" w:hAnsi="Calibri" w:cs="Calibri"/>
          <w:color w:val="000000"/>
          <w:sz w:val="22"/>
          <w:szCs w:val="22"/>
        </w:rPr>
        <w:t xml:space="preserve"> information about registering your car in Pennsylvania.</w:t>
      </w:r>
    </w:p>
    <w:p w14:paraId="1F293FE9" w14:textId="77777777" w:rsidR="00D722BE" w:rsidRDefault="00D722BE">
      <w:pPr>
        <w:spacing w:before="4" w:line="120" w:lineRule="exact"/>
        <w:rPr>
          <w:sz w:val="13"/>
          <w:szCs w:val="13"/>
        </w:rPr>
      </w:pPr>
    </w:p>
    <w:p w14:paraId="0C85A324" w14:textId="77777777" w:rsidR="00D722BE" w:rsidRDefault="00D722BE">
      <w:pPr>
        <w:spacing w:line="200" w:lineRule="exact"/>
      </w:pPr>
    </w:p>
    <w:p w14:paraId="7DD064B8" w14:textId="77777777" w:rsidR="00D722BE" w:rsidRDefault="00D722BE">
      <w:pPr>
        <w:spacing w:line="200" w:lineRule="exact"/>
      </w:pPr>
    </w:p>
    <w:p w14:paraId="3EB4D7B9" w14:textId="77777777" w:rsidR="00D722BE" w:rsidRDefault="00D722BE">
      <w:pPr>
        <w:spacing w:line="200" w:lineRule="exact"/>
      </w:pPr>
    </w:p>
    <w:p w14:paraId="3AC4B397"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Parking</w:t>
      </w:r>
    </w:p>
    <w:p w14:paraId="272A8A77" w14:textId="77777777" w:rsidR="00D722BE" w:rsidRDefault="00AF135C">
      <w:pPr>
        <w:spacing w:before="33"/>
        <w:ind w:left="108"/>
        <w:rPr>
          <w:rFonts w:ascii="Calibri" w:eastAsia="Calibri" w:hAnsi="Calibri" w:cs="Calibri"/>
          <w:sz w:val="22"/>
          <w:szCs w:val="22"/>
        </w:rPr>
      </w:pPr>
      <w:r>
        <w:rPr>
          <w:rFonts w:ascii="Calibri" w:eastAsia="Calibri" w:hAnsi="Calibri" w:cs="Calibri"/>
          <w:b/>
          <w:sz w:val="22"/>
          <w:szCs w:val="22"/>
          <w:u w:val="thick" w:color="000000"/>
        </w:rPr>
        <w:t>Meter Parking</w:t>
      </w:r>
    </w:p>
    <w:p w14:paraId="260EAC35" w14:textId="77777777" w:rsidR="00D722BE" w:rsidRDefault="00D722BE">
      <w:pPr>
        <w:spacing w:before="5" w:line="100" w:lineRule="exact"/>
        <w:rPr>
          <w:sz w:val="10"/>
          <w:szCs w:val="10"/>
        </w:rPr>
      </w:pPr>
    </w:p>
    <w:p w14:paraId="1BF130D7" w14:textId="77777777" w:rsidR="00D722BE" w:rsidRDefault="00D722BE">
      <w:pPr>
        <w:spacing w:line="200" w:lineRule="exact"/>
      </w:pPr>
    </w:p>
    <w:p w14:paraId="0EEB7BCE" w14:textId="77777777" w:rsidR="00D722BE" w:rsidRDefault="00AF135C">
      <w:pPr>
        <w:spacing w:before="14" w:line="260" w:lineRule="exact"/>
        <w:ind w:left="108" w:right="97"/>
        <w:rPr>
          <w:rFonts w:ascii="Calibri" w:eastAsia="Calibri" w:hAnsi="Calibri" w:cs="Calibri"/>
          <w:sz w:val="22"/>
          <w:szCs w:val="22"/>
        </w:rPr>
      </w:pPr>
      <w:r>
        <w:rPr>
          <w:rFonts w:ascii="Calibri" w:eastAsia="Calibri" w:hAnsi="Calibri" w:cs="Calibri"/>
          <w:b/>
          <w:sz w:val="22"/>
          <w:szCs w:val="22"/>
        </w:rPr>
        <w:t>Most meters now accept credit cards, though you may still want to keep quarters around just in case; rarely will you find free parking on main streets</w:t>
      </w:r>
      <w:r>
        <w:rPr>
          <w:rFonts w:ascii="Calibri" w:eastAsia="Calibri" w:hAnsi="Calibri" w:cs="Calibri"/>
          <w:sz w:val="22"/>
          <w:szCs w:val="22"/>
        </w:rPr>
        <w:t>. You will be ticketed if you let the meter run out, and this can be a $30+</w:t>
      </w:r>
    </w:p>
    <w:p w14:paraId="7AF93D30" w14:textId="77777777" w:rsidR="00D722BE" w:rsidRDefault="00AF135C">
      <w:pPr>
        <w:spacing w:before="3"/>
        <w:ind w:left="108"/>
        <w:rPr>
          <w:rFonts w:ascii="Calibri" w:eastAsia="Calibri" w:hAnsi="Calibri" w:cs="Calibri"/>
          <w:sz w:val="22"/>
          <w:szCs w:val="22"/>
        </w:rPr>
      </w:pPr>
      <w:r>
        <w:rPr>
          <w:rFonts w:ascii="Calibri" w:eastAsia="Calibri" w:hAnsi="Calibri" w:cs="Calibri"/>
          <w:sz w:val="22"/>
          <w:szCs w:val="22"/>
        </w:rPr>
        <w:t>fine. Meter parking ends in Sh</w:t>
      </w:r>
      <w:r>
        <w:rPr>
          <w:rFonts w:ascii="Calibri" w:eastAsia="Calibri" w:hAnsi="Calibri" w:cs="Calibri"/>
          <w:sz w:val="22"/>
          <w:szCs w:val="22"/>
        </w:rPr>
        <w:t>adyside after 6:00 and parking in the CMU garage is free after 5:00. Some</w:t>
      </w:r>
    </w:p>
    <w:p w14:paraId="46AD52D9" w14:textId="77777777" w:rsidR="00D722BE" w:rsidRDefault="00AF135C">
      <w:pPr>
        <w:spacing w:line="260" w:lineRule="exact"/>
        <w:ind w:left="108"/>
        <w:rPr>
          <w:rFonts w:ascii="Calibri" w:eastAsia="Calibri" w:hAnsi="Calibri" w:cs="Calibri"/>
          <w:sz w:val="22"/>
          <w:szCs w:val="22"/>
        </w:rPr>
      </w:pPr>
      <w:r>
        <w:rPr>
          <w:rFonts w:ascii="Calibri" w:eastAsia="Calibri" w:hAnsi="Calibri" w:cs="Calibri"/>
          <w:sz w:val="22"/>
          <w:szCs w:val="22"/>
        </w:rPr>
        <w:t>residential areas have 1 or 2 hour free parking which is convenient for going to a restaurant in the area or running</w:t>
      </w:r>
    </w:p>
    <w:p w14:paraId="025024C7"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a quick errand, but if you’ll run over the specified time frame you could end up with a ticket.</w:t>
      </w:r>
    </w:p>
    <w:p w14:paraId="579FA6E1" w14:textId="77777777" w:rsidR="00D722BE" w:rsidRDefault="00D722BE">
      <w:pPr>
        <w:spacing w:before="7" w:line="100" w:lineRule="exact"/>
        <w:rPr>
          <w:sz w:val="10"/>
          <w:szCs w:val="10"/>
        </w:rPr>
      </w:pPr>
    </w:p>
    <w:p w14:paraId="22D1F59C" w14:textId="77777777" w:rsidR="00D722BE" w:rsidRDefault="00D722BE">
      <w:pPr>
        <w:spacing w:line="200" w:lineRule="exact"/>
      </w:pPr>
    </w:p>
    <w:p w14:paraId="6BC8336B" w14:textId="77777777" w:rsidR="00D722BE" w:rsidRDefault="00AF135C">
      <w:pPr>
        <w:ind w:left="108" w:right="115"/>
        <w:rPr>
          <w:rFonts w:ascii="Calibri" w:eastAsia="Calibri" w:hAnsi="Calibri" w:cs="Calibri"/>
          <w:sz w:val="22"/>
          <w:szCs w:val="22"/>
        </w:rPr>
      </w:pPr>
      <w:r>
        <w:rPr>
          <w:rFonts w:ascii="Calibri" w:eastAsia="Calibri" w:hAnsi="Calibri" w:cs="Calibri"/>
          <w:b/>
          <w:sz w:val="22"/>
          <w:szCs w:val="22"/>
        </w:rPr>
        <w:t xml:space="preserve">Street Cleaning </w:t>
      </w:r>
      <w:r>
        <w:rPr>
          <w:rFonts w:ascii="Calibri" w:eastAsia="Calibri" w:hAnsi="Calibri" w:cs="Calibri"/>
          <w:sz w:val="22"/>
          <w:szCs w:val="22"/>
        </w:rPr>
        <w:t>– Pay attention to street cleaning signs that restrict parking on alternating sides of the street on designated days once per month April-Nove</w:t>
      </w:r>
      <w:r>
        <w:rPr>
          <w:rFonts w:ascii="Calibri" w:eastAsia="Calibri" w:hAnsi="Calibri" w:cs="Calibri"/>
          <w:sz w:val="22"/>
          <w:szCs w:val="22"/>
        </w:rPr>
        <w:t xml:space="preserve">mber. </w:t>
      </w:r>
      <w:r>
        <w:rPr>
          <w:rFonts w:ascii="Calibri" w:eastAsia="Calibri" w:hAnsi="Calibri" w:cs="Calibri"/>
          <w:b/>
          <w:sz w:val="22"/>
          <w:szCs w:val="22"/>
        </w:rPr>
        <w:t>* Be aware that certain streets in residential areas have street cleaning days. Pay attention to the signs, otherwise you might get ticketed or towed</w:t>
      </w:r>
      <w:r>
        <w:rPr>
          <w:rFonts w:ascii="Calibri" w:eastAsia="Calibri" w:hAnsi="Calibri" w:cs="Calibri"/>
          <w:sz w:val="22"/>
          <w:szCs w:val="22"/>
        </w:rPr>
        <w:t>.</w:t>
      </w:r>
    </w:p>
    <w:p w14:paraId="7A69703A" w14:textId="77777777" w:rsidR="00D722BE" w:rsidRDefault="00D722BE">
      <w:pPr>
        <w:spacing w:before="7" w:line="100" w:lineRule="exact"/>
        <w:rPr>
          <w:sz w:val="11"/>
          <w:szCs w:val="11"/>
        </w:rPr>
      </w:pPr>
    </w:p>
    <w:p w14:paraId="3A0351B0" w14:textId="77777777" w:rsidR="00D722BE" w:rsidRDefault="00D722BE">
      <w:pPr>
        <w:spacing w:line="200" w:lineRule="exact"/>
      </w:pPr>
    </w:p>
    <w:p w14:paraId="2C61A714" w14:textId="77777777" w:rsidR="00D722BE" w:rsidRDefault="00AF135C">
      <w:pPr>
        <w:ind w:left="108" w:right="326"/>
        <w:rPr>
          <w:rFonts w:ascii="Calibri" w:eastAsia="Calibri" w:hAnsi="Calibri" w:cs="Calibri"/>
          <w:sz w:val="22"/>
          <w:szCs w:val="22"/>
        </w:rPr>
      </w:pPr>
      <w:r>
        <w:rPr>
          <w:rFonts w:ascii="Calibri" w:eastAsia="Calibri" w:hAnsi="Calibri" w:cs="Calibri"/>
          <w:b/>
          <w:sz w:val="22"/>
          <w:szCs w:val="22"/>
        </w:rPr>
        <w:t xml:space="preserve">Parking Chairs </w:t>
      </w:r>
      <w:r>
        <w:rPr>
          <w:rFonts w:ascii="Calibri" w:eastAsia="Calibri" w:hAnsi="Calibri" w:cs="Calibri"/>
          <w:sz w:val="22"/>
          <w:szCs w:val="22"/>
        </w:rPr>
        <w:t>– Residents of some neighborhoods hold a belief that the street parking in front o</w:t>
      </w:r>
      <w:r>
        <w:rPr>
          <w:rFonts w:ascii="Calibri" w:eastAsia="Calibri" w:hAnsi="Calibri" w:cs="Calibri"/>
          <w:sz w:val="22"/>
          <w:szCs w:val="22"/>
        </w:rPr>
        <w:t>f their house is their territory. To demonstrate this they will put folding chairs in that spot when their car is not there. It is advisable to just leave these spot-savers alone and park somewhere else.</w:t>
      </w:r>
    </w:p>
    <w:p w14:paraId="39537173" w14:textId="77777777" w:rsidR="00D722BE" w:rsidRDefault="00D722BE">
      <w:pPr>
        <w:spacing w:before="8" w:line="100" w:lineRule="exact"/>
        <w:rPr>
          <w:sz w:val="10"/>
          <w:szCs w:val="10"/>
        </w:rPr>
      </w:pPr>
    </w:p>
    <w:p w14:paraId="513411AF" w14:textId="77777777" w:rsidR="00D722BE" w:rsidRDefault="00D722BE">
      <w:pPr>
        <w:spacing w:line="200" w:lineRule="exact"/>
      </w:pPr>
    </w:p>
    <w:p w14:paraId="5597364C" w14:textId="77777777" w:rsidR="00D722BE" w:rsidRDefault="00AF135C">
      <w:pPr>
        <w:ind w:left="108"/>
        <w:rPr>
          <w:rFonts w:ascii="Calibri" w:eastAsia="Calibri" w:hAnsi="Calibri" w:cs="Calibri"/>
          <w:sz w:val="22"/>
          <w:szCs w:val="22"/>
        </w:rPr>
      </w:pPr>
      <w:r>
        <w:rPr>
          <w:rFonts w:ascii="Calibri" w:eastAsia="Calibri" w:hAnsi="Calibri" w:cs="Calibri"/>
          <w:b/>
          <w:sz w:val="22"/>
          <w:szCs w:val="22"/>
          <w:u w:val="thick" w:color="000000"/>
        </w:rPr>
        <w:t>Pay Station</w:t>
      </w:r>
    </w:p>
    <w:p w14:paraId="250AE5A4" w14:textId="77777777" w:rsidR="00D722BE" w:rsidRDefault="00D722BE">
      <w:pPr>
        <w:spacing w:before="5" w:line="100" w:lineRule="exact"/>
        <w:rPr>
          <w:sz w:val="10"/>
          <w:szCs w:val="10"/>
        </w:rPr>
      </w:pPr>
    </w:p>
    <w:p w14:paraId="2E188ADD" w14:textId="77777777" w:rsidR="00D722BE" w:rsidRDefault="00D722BE">
      <w:pPr>
        <w:spacing w:line="200" w:lineRule="exact"/>
      </w:pPr>
    </w:p>
    <w:p w14:paraId="7E94024B" w14:textId="77777777" w:rsidR="00D722BE" w:rsidRDefault="00AF135C">
      <w:pPr>
        <w:spacing w:before="12"/>
        <w:ind w:left="108"/>
        <w:rPr>
          <w:rFonts w:ascii="Calibri" w:eastAsia="Calibri" w:hAnsi="Calibri" w:cs="Calibri"/>
          <w:sz w:val="22"/>
          <w:szCs w:val="22"/>
        </w:rPr>
      </w:pPr>
      <w:r>
        <w:rPr>
          <w:rFonts w:ascii="Calibri" w:eastAsia="Calibri" w:hAnsi="Calibri" w:cs="Calibri"/>
          <w:sz w:val="22"/>
          <w:szCs w:val="22"/>
        </w:rPr>
        <w:t>In many parking lots you will find a</w:t>
      </w:r>
      <w:r>
        <w:rPr>
          <w:rFonts w:ascii="Calibri" w:eastAsia="Calibri" w:hAnsi="Calibri" w:cs="Calibri"/>
          <w:sz w:val="22"/>
          <w:szCs w:val="22"/>
        </w:rPr>
        <w:t xml:space="preserve"> central pay station, rather than meters. You can pay with change or credit</w:t>
      </w:r>
    </w:p>
    <w:p w14:paraId="0F28F86D" w14:textId="77777777" w:rsidR="00D722BE" w:rsidRDefault="00AF135C">
      <w:pPr>
        <w:spacing w:line="260" w:lineRule="exact"/>
        <w:ind w:left="108"/>
        <w:rPr>
          <w:rFonts w:ascii="Calibri" w:eastAsia="Calibri" w:hAnsi="Calibri" w:cs="Calibri"/>
          <w:sz w:val="22"/>
          <w:szCs w:val="22"/>
        </w:rPr>
      </w:pPr>
      <w:r>
        <w:rPr>
          <w:rFonts w:ascii="Calibri" w:eastAsia="Calibri" w:hAnsi="Calibri" w:cs="Calibri"/>
          <w:sz w:val="22"/>
          <w:szCs w:val="22"/>
        </w:rPr>
        <w:t>card; and once you‘ve paid, the machine will dispense a ticket for you to display on your dashboard.</w:t>
      </w:r>
    </w:p>
    <w:p w14:paraId="31CF26C5" w14:textId="77777777" w:rsidR="00D722BE" w:rsidRDefault="00D722BE">
      <w:pPr>
        <w:spacing w:line="200" w:lineRule="exact"/>
      </w:pPr>
    </w:p>
    <w:p w14:paraId="730F1DBE" w14:textId="77777777" w:rsidR="00D722BE" w:rsidRDefault="00D722BE">
      <w:pPr>
        <w:spacing w:line="200" w:lineRule="exact"/>
      </w:pPr>
    </w:p>
    <w:p w14:paraId="25F4FB7C" w14:textId="77777777" w:rsidR="00D722BE" w:rsidRDefault="00D722BE">
      <w:pPr>
        <w:spacing w:before="10" w:line="200" w:lineRule="exact"/>
      </w:pPr>
    </w:p>
    <w:p w14:paraId="42608875" w14:textId="77777777" w:rsidR="00D722BE" w:rsidRDefault="00AF135C">
      <w:pPr>
        <w:ind w:left="108"/>
        <w:rPr>
          <w:rFonts w:ascii="Calibri" w:eastAsia="Calibri" w:hAnsi="Calibri" w:cs="Calibri"/>
          <w:sz w:val="22"/>
          <w:szCs w:val="22"/>
        </w:rPr>
      </w:pPr>
      <w:r>
        <w:rPr>
          <w:rFonts w:ascii="Calibri" w:eastAsia="Calibri" w:hAnsi="Calibri" w:cs="Calibri"/>
          <w:b/>
          <w:sz w:val="22"/>
          <w:szCs w:val="22"/>
          <w:u w:val="thick" w:color="000000"/>
        </w:rPr>
        <w:t>Residential Parking Permit Program</w:t>
      </w:r>
    </w:p>
    <w:p w14:paraId="0C5FC421" w14:textId="77777777" w:rsidR="00D722BE" w:rsidRDefault="00D722BE">
      <w:pPr>
        <w:spacing w:line="100" w:lineRule="exact"/>
        <w:rPr>
          <w:sz w:val="10"/>
          <w:szCs w:val="10"/>
        </w:rPr>
      </w:pPr>
    </w:p>
    <w:p w14:paraId="50F3CE60" w14:textId="77777777" w:rsidR="00D722BE" w:rsidRDefault="00D722BE">
      <w:pPr>
        <w:spacing w:line="200" w:lineRule="exact"/>
      </w:pPr>
    </w:p>
    <w:p w14:paraId="34410F0B" w14:textId="77777777" w:rsidR="00D722BE" w:rsidRDefault="00AF135C">
      <w:pPr>
        <w:spacing w:before="14" w:line="260" w:lineRule="exact"/>
        <w:ind w:left="108" w:right="333"/>
        <w:rPr>
          <w:rFonts w:ascii="Calibri" w:eastAsia="Calibri" w:hAnsi="Calibri" w:cs="Calibri"/>
          <w:sz w:val="22"/>
          <w:szCs w:val="22"/>
        </w:rPr>
      </w:pPr>
      <w:r>
        <w:rPr>
          <w:rFonts w:ascii="Calibri" w:eastAsia="Calibri" w:hAnsi="Calibri" w:cs="Calibri"/>
          <w:sz w:val="22"/>
          <w:szCs w:val="22"/>
        </w:rPr>
        <w:t>Obey all posted parking signs. Some streets in Shadyside and other neighborhoods require parking permits. The permits cost $20 - $30 per year per vehicle, and a visitor's pass costs</w:t>
      </w:r>
    </w:p>
    <w:p w14:paraId="3EEAEE7D" w14:textId="77777777" w:rsidR="00D722BE" w:rsidRDefault="00AF135C">
      <w:pPr>
        <w:spacing w:before="27"/>
        <w:ind w:left="108"/>
        <w:rPr>
          <w:rFonts w:ascii="Calibri" w:eastAsia="Calibri" w:hAnsi="Calibri" w:cs="Calibri"/>
          <w:sz w:val="22"/>
          <w:szCs w:val="22"/>
        </w:rPr>
      </w:pPr>
      <w:r>
        <w:rPr>
          <w:rFonts w:ascii="Calibri" w:eastAsia="Calibri" w:hAnsi="Calibri" w:cs="Calibri"/>
          <w:sz w:val="22"/>
          <w:szCs w:val="22"/>
        </w:rPr>
        <w:t>$1.00 per year per household. (Fees are subject to change.)</w:t>
      </w:r>
    </w:p>
    <w:p w14:paraId="55CC14EA" w14:textId="77777777" w:rsidR="00D722BE" w:rsidRDefault="00D722BE">
      <w:pPr>
        <w:spacing w:before="18" w:line="280" w:lineRule="exact"/>
        <w:rPr>
          <w:sz w:val="28"/>
          <w:szCs w:val="28"/>
        </w:rPr>
      </w:pPr>
    </w:p>
    <w:p w14:paraId="114B373E" w14:textId="77777777" w:rsidR="00D722BE" w:rsidRDefault="00AF135C">
      <w:pPr>
        <w:ind w:left="108" w:right="389"/>
        <w:jc w:val="both"/>
        <w:rPr>
          <w:rFonts w:ascii="Calibri" w:eastAsia="Calibri" w:hAnsi="Calibri" w:cs="Calibri"/>
          <w:sz w:val="22"/>
          <w:szCs w:val="22"/>
        </w:rPr>
      </w:pPr>
      <w:r>
        <w:rPr>
          <w:rFonts w:ascii="Calibri" w:eastAsia="Calibri" w:hAnsi="Calibri" w:cs="Calibri"/>
          <w:sz w:val="22"/>
          <w:szCs w:val="22"/>
        </w:rPr>
        <w:t>Individuals w</w:t>
      </w:r>
      <w:r>
        <w:rPr>
          <w:rFonts w:ascii="Calibri" w:eastAsia="Calibri" w:hAnsi="Calibri" w:cs="Calibri"/>
          <w:sz w:val="22"/>
          <w:szCs w:val="22"/>
        </w:rPr>
        <w:t>ho have cars with permits are permitted to park anywhere in the designated program area all day and night.  Those without a permit may park in these areas only for a limited amount of time, which may be no more than a two-hour period. Restrictions are usua</w:t>
      </w:r>
      <w:r>
        <w:rPr>
          <w:rFonts w:ascii="Calibri" w:eastAsia="Calibri" w:hAnsi="Calibri" w:cs="Calibri"/>
          <w:sz w:val="22"/>
          <w:szCs w:val="22"/>
        </w:rPr>
        <w:t>lly during daylight hours only.</w:t>
      </w:r>
    </w:p>
    <w:p w14:paraId="0D92FE06" w14:textId="77777777" w:rsidR="00D722BE" w:rsidRDefault="00D722BE">
      <w:pPr>
        <w:spacing w:before="8" w:line="100" w:lineRule="exact"/>
        <w:rPr>
          <w:sz w:val="10"/>
          <w:szCs w:val="10"/>
        </w:rPr>
      </w:pPr>
    </w:p>
    <w:p w14:paraId="5B27DE01" w14:textId="77777777" w:rsidR="00D722BE" w:rsidRDefault="00D722BE">
      <w:pPr>
        <w:spacing w:line="200" w:lineRule="exact"/>
      </w:pPr>
    </w:p>
    <w:p w14:paraId="237CC48D"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Anyone who can (1) prove that they live in the area requiring a permit and (2) can prove that they</w:t>
      </w:r>
    </w:p>
    <w:p w14:paraId="048D1630" w14:textId="77777777" w:rsidR="00D722BE" w:rsidRDefault="00AF135C">
      <w:pPr>
        <w:spacing w:before="24" w:line="246" w:lineRule="auto"/>
        <w:ind w:left="108" w:right="885"/>
        <w:rPr>
          <w:rFonts w:ascii="Calibri" w:eastAsia="Calibri" w:hAnsi="Calibri" w:cs="Calibri"/>
          <w:sz w:val="22"/>
          <w:szCs w:val="22"/>
        </w:rPr>
        <w:sectPr w:rsidR="00D722BE">
          <w:pgSz w:w="12240" w:h="15840"/>
          <w:pgMar w:top="660" w:right="900" w:bottom="280" w:left="900" w:header="0" w:footer="865" w:gutter="0"/>
          <w:cols w:space="720"/>
        </w:sectPr>
      </w:pPr>
      <w:r>
        <w:rPr>
          <w:rFonts w:ascii="Calibri" w:eastAsia="Calibri" w:hAnsi="Calibri" w:cs="Calibri"/>
          <w:sz w:val="22"/>
          <w:szCs w:val="22"/>
        </w:rPr>
        <w:t>use a motor vehicle are entitled to a permit. Every household in the Program is permitted to have one visitor‘</w:t>
      </w:r>
      <w:r>
        <w:rPr>
          <w:rFonts w:ascii="Calibri" w:eastAsia="Calibri" w:hAnsi="Calibri" w:cs="Calibri"/>
          <w:sz w:val="22"/>
          <w:szCs w:val="22"/>
        </w:rPr>
        <w:t>s pass, which carries the same rights as a permit but cannot be used for one vehicle more than five consecutive days or for a resident‘s own vehicle.</w:t>
      </w:r>
    </w:p>
    <w:p w14:paraId="3398F56C" w14:textId="77777777" w:rsidR="00D722BE" w:rsidRDefault="00AF135C">
      <w:pPr>
        <w:spacing w:before="53"/>
        <w:ind w:left="108" w:right="576"/>
        <w:rPr>
          <w:rFonts w:ascii="Calibri" w:eastAsia="Calibri" w:hAnsi="Calibri" w:cs="Calibri"/>
          <w:sz w:val="22"/>
          <w:szCs w:val="22"/>
        </w:rPr>
      </w:pPr>
      <w:r>
        <w:rPr>
          <w:rFonts w:ascii="Calibri" w:eastAsia="Calibri" w:hAnsi="Calibri" w:cs="Calibri"/>
          <w:b/>
          <w:sz w:val="22"/>
          <w:szCs w:val="22"/>
        </w:rPr>
        <w:lastRenderedPageBreak/>
        <w:t xml:space="preserve">For more information:  </w:t>
      </w:r>
      <w:r>
        <w:rPr>
          <w:rFonts w:ascii="Calibri" w:eastAsia="Calibri" w:hAnsi="Calibri" w:cs="Calibri"/>
          <w:sz w:val="22"/>
          <w:szCs w:val="22"/>
        </w:rPr>
        <w:t>about the neighborhoods requiring a permit, and how to get one, call the Residentia</w:t>
      </w:r>
      <w:r>
        <w:rPr>
          <w:rFonts w:ascii="Calibri" w:eastAsia="Calibri" w:hAnsi="Calibri" w:cs="Calibri"/>
          <w:sz w:val="22"/>
          <w:szCs w:val="22"/>
        </w:rPr>
        <w:t xml:space="preserve">l Parking Permit Program Office at </w:t>
      </w:r>
      <w:r>
        <w:rPr>
          <w:rFonts w:ascii="Calibri" w:eastAsia="Calibri" w:hAnsi="Calibri" w:cs="Calibri"/>
          <w:b/>
          <w:sz w:val="22"/>
          <w:szCs w:val="22"/>
        </w:rPr>
        <w:t xml:space="preserve">412-255-2102 </w:t>
      </w:r>
      <w:r>
        <w:rPr>
          <w:rFonts w:ascii="Calibri" w:eastAsia="Calibri" w:hAnsi="Calibri" w:cs="Calibri"/>
          <w:sz w:val="22"/>
          <w:szCs w:val="22"/>
        </w:rPr>
        <w:t xml:space="preserve">or visit the Web site at </w:t>
      </w:r>
      <w:hyperlink r:id="rId81">
        <w:r>
          <w:rPr>
            <w:rFonts w:ascii="Calibri" w:eastAsia="Calibri" w:hAnsi="Calibri" w:cs="Calibri"/>
            <w:color w:val="0000FF"/>
            <w:sz w:val="22"/>
            <w:szCs w:val="22"/>
            <w:u w:val="single" w:color="0000FF"/>
          </w:rPr>
          <w:t>http://www.city.pittsburgh.pa.us/pghparkingauthority/html/residential_parking.htm</w:t>
        </w:r>
      </w:hyperlink>
      <w:hyperlink r:id="rId82">
        <w:r>
          <w:rPr>
            <w:rFonts w:ascii="Calibri" w:eastAsia="Calibri" w:hAnsi="Calibri" w:cs="Calibri"/>
            <w:color w:val="0000FF"/>
            <w:sz w:val="22"/>
            <w:szCs w:val="22"/>
            <w:u w:val="single" w:color="0000FF"/>
          </w:rPr>
          <w:t>l</w:t>
        </w:r>
      </w:hyperlink>
    </w:p>
    <w:p w14:paraId="0E0BFCBD" w14:textId="77777777" w:rsidR="00D722BE" w:rsidRDefault="00D722BE">
      <w:pPr>
        <w:spacing w:line="200" w:lineRule="exact"/>
      </w:pPr>
    </w:p>
    <w:p w14:paraId="7CEBA397" w14:textId="77777777" w:rsidR="00D722BE" w:rsidRDefault="00D722BE">
      <w:pPr>
        <w:spacing w:before="18" w:line="260" w:lineRule="exact"/>
        <w:rPr>
          <w:sz w:val="26"/>
          <w:szCs w:val="26"/>
        </w:rPr>
      </w:pPr>
    </w:p>
    <w:p w14:paraId="76EFDC40"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Car</w:t>
      </w:r>
      <w:r>
        <w:rPr>
          <w:rFonts w:ascii="Calibri" w:eastAsia="Calibri" w:hAnsi="Calibri" w:cs="Calibri"/>
          <w:b/>
          <w:i/>
          <w:sz w:val="28"/>
          <w:szCs w:val="28"/>
        </w:rPr>
        <w:t xml:space="preserve"> </w:t>
      </w:r>
      <w:r>
        <w:rPr>
          <w:rFonts w:ascii="Calibri" w:eastAsia="Calibri" w:hAnsi="Calibri" w:cs="Calibri"/>
          <w:b/>
          <w:i/>
          <w:w w:val="99"/>
          <w:sz w:val="28"/>
          <w:szCs w:val="28"/>
        </w:rPr>
        <w:t>Repairs/Car</w:t>
      </w:r>
      <w:r>
        <w:rPr>
          <w:rFonts w:ascii="Calibri" w:eastAsia="Calibri" w:hAnsi="Calibri" w:cs="Calibri"/>
          <w:b/>
          <w:i/>
          <w:sz w:val="28"/>
          <w:szCs w:val="28"/>
        </w:rPr>
        <w:t xml:space="preserve"> </w:t>
      </w:r>
      <w:r>
        <w:rPr>
          <w:rFonts w:ascii="Calibri" w:eastAsia="Calibri" w:hAnsi="Calibri" w:cs="Calibri"/>
          <w:b/>
          <w:i/>
          <w:w w:val="99"/>
          <w:sz w:val="28"/>
          <w:szCs w:val="28"/>
        </w:rPr>
        <w:t>Servicing</w:t>
      </w:r>
    </w:p>
    <w:p w14:paraId="6AE181F4" w14:textId="77777777" w:rsidR="00D722BE" w:rsidRDefault="00AF135C">
      <w:pPr>
        <w:spacing w:before="4"/>
        <w:ind w:left="108"/>
        <w:rPr>
          <w:rFonts w:ascii="Calibri" w:eastAsia="Calibri" w:hAnsi="Calibri" w:cs="Calibri"/>
          <w:sz w:val="22"/>
          <w:szCs w:val="22"/>
        </w:rPr>
      </w:pPr>
      <w:r>
        <w:rPr>
          <w:rFonts w:ascii="Calibri" w:eastAsia="Calibri" w:hAnsi="Calibri" w:cs="Calibri"/>
          <w:b/>
          <w:sz w:val="22"/>
          <w:szCs w:val="22"/>
        </w:rPr>
        <w:t xml:space="preserve">Bastone Auto Service </w:t>
      </w:r>
      <w:r>
        <w:rPr>
          <w:rFonts w:ascii="Calibri" w:eastAsia="Calibri" w:hAnsi="Calibri" w:cs="Calibri"/>
          <w:sz w:val="22"/>
          <w:szCs w:val="22"/>
        </w:rPr>
        <w:t>- 235 Carron St. Pittsburgh, PA 15206 (Neighborhood: Shadyside) - (412) 361-3554</w:t>
      </w:r>
    </w:p>
    <w:p w14:paraId="68434D79" w14:textId="77777777" w:rsidR="00D722BE" w:rsidRDefault="00D722BE">
      <w:pPr>
        <w:spacing w:before="7" w:line="100" w:lineRule="exact"/>
        <w:rPr>
          <w:sz w:val="10"/>
          <w:szCs w:val="10"/>
        </w:rPr>
      </w:pPr>
    </w:p>
    <w:p w14:paraId="79000115" w14:textId="77777777" w:rsidR="00D722BE" w:rsidRDefault="00D722BE">
      <w:pPr>
        <w:spacing w:line="200" w:lineRule="exact"/>
      </w:pPr>
    </w:p>
    <w:p w14:paraId="10367293"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Bellisario’s Automotive</w:t>
      </w:r>
      <w:r>
        <w:rPr>
          <w:rFonts w:ascii="Calibri" w:eastAsia="Calibri" w:hAnsi="Calibri" w:cs="Calibri"/>
          <w:sz w:val="22"/>
          <w:szCs w:val="22"/>
        </w:rPr>
        <w:t>:  3529 Boulevard of the Allies, 412-687-6750</w:t>
      </w:r>
    </w:p>
    <w:p w14:paraId="13D63344" w14:textId="77777777" w:rsidR="00D722BE" w:rsidRDefault="00D722BE">
      <w:pPr>
        <w:spacing w:before="18" w:line="280" w:lineRule="exact"/>
        <w:rPr>
          <w:sz w:val="28"/>
          <w:szCs w:val="28"/>
        </w:rPr>
      </w:pPr>
    </w:p>
    <w:p w14:paraId="1B798495"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Bellisario’s Auto Body:  </w:t>
      </w:r>
      <w:r>
        <w:rPr>
          <w:rFonts w:ascii="Calibri" w:eastAsia="Calibri" w:hAnsi="Calibri" w:cs="Calibri"/>
          <w:sz w:val="22"/>
          <w:szCs w:val="22"/>
        </w:rPr>
        <w:t>3750 Childs, 412-687-9258</w:t>
      </w:r>
    </w:p>
    <w:p w14:paraId="1FE0098B" w14:textId="77777777" w:rsidR="00D722BE" w:rsidRDefault="00D722BE">
      <w:pPr>
        <w:spacing w:before="8" w:line="100" w:lineRule="exact"/>
        <w:rPr>
          <w:sz w:val="10"/>
          <w:szCs w:val="10"/>
        </w:rPr>
      </w:pPr>
    </w:p>
    <w:p w14:paraId="70DAE2EC" w14:textId="77777777" w:rsidR="00D722BE" w:rsidRDefault="00D722BE">
      <w:pPr>
        <w:spacing w:line="200" w:lineRule="exact"/>
      </w:pPr>
    </w:p>
    <w:p w14:paraId="1840783D"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Bruno's Garage: </w:t>
      </w:r>
      <w:r>
        <w:rPr>
          <w:rFonts w:ascii="Calibri" w:eastAsia="Calibri" w:hAnsi="Calibri" w:cs="Calibri"/>
          <w:sz w:val="22"/>
          <w:szCs w:val="22"/>
        </w:rPr>
        <w:t>518 Mellon St, Pittsburgh, PA (412) 361-1750</w:t>
      </w:r>
    </w:p>
    <w:p w14:paraId="7C51836A" w14:textId="77777777" w:rsidR="00D722BE" w:rsidRDefault="00AF135C">
      <w:pPr>
        <w:spacing w:before="12" w:line="260" w:lineRule="exact"/>
        <w:ind w:left="108" w:right="351"/>
        <w:rPr>
          <w:rFonts w:ascii="Calibri" w:eastAsia="Calibri" w:hAnsi="Calibri" w:cs="Calibri"/>
          <w:sz w:val="22"/>
          <w:szCs w:val="22"/>
        </w:rPr>
      </w:pPr>
      <w:r>
        <w:rPr>
          <w:rFonts w:ascii="Calibri" w:eastAsia="Calibri" w:hAnsi="Calibri" w:cs="Calibri"/>
          <w:sz w:val="22"/>
          <w:szCs w:val="22"/>
        </w:rPr>
        <w:t>They came recommended by three different local families, 30+ years in Pi</w:t>
      </w:r>
      <w:r>
        <w:rPr>
          <w:rFonts w:ascii="Calibri" w:eastAsia="Calibri" w:hAnsi="Calibri" w:cs="Calibri"/>
          <w:sz w:val="22"/>
          <w:szCs w:val="22"/>
        </w:rPr>
        <w:t>ttsburgh. They do excellent work, at a lower than expected price, and are very honest. They are very busy, so you have to call well in advance.</w:t>
      </w:r>
    </w:p>
    <w:p w14:paraId="5E2B6FBE" w14:textId="77777777" w:rsidR="00D722BE" w:rsidRDefault="00D722BE">
      <w:pPr>
        <w:spacing w:before="12" w:line="260" w:lineRule="exact"/>
        <w:rPr>
          <w:sz w:val="26"/>
          <w:szCs w:val="26"/>
        </w:rPr>
      </w:pPr>
    </w:p>
    <w:p w14:paraId="436ABE24"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Day Subaru</w:t>
      </w:r>
      <w:r>
        <w:rPr>
          <w:rFonts w:ascii="Calibri" w:eastAsia="Calibri" w:hAnsi="Calibri" w:cs="Calibri"/>
          <w:sz w:val="22"/>
          <w:szCs w:val="22"/>
        </w:rPr>
        <w:t>: They’re expensive but do a nice job and have great service. Nice shuttle to/from work if you have t</w:t>
      </w:r>
      <w:r>
        <w:rPr>
          <w:rFonts w:ascii="Calibri" w:eastAsia="Calibri" w:hAnsi="Calibri" w:cs="Calibri"/>
          <w:sz w:val="22"/>
          <w:szCs w:val="22"/>
        </w:rPr>
        <w:t>o</w:t>
      </w:r>
    </w:p>
    <w:p w14:paraId="710D370E"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take your car in on a weekday; 2310 West Liberty Ave., 412-343-1600</w:t>
      </w:r>
    </w:p>
    <w:p w14:paraId="2305F4F8" w14:textId="77777777" w:rsidR="00D722BE" w:rsidRDefault="00D722BE">
      <w:pPr>
        <w:spacing w:before="13" w:line="280" w:lineRule="exact"/>
        <w:rPr>
          <w:sz w:val="28"/>
          <w:szCs w:val="28"/>
        </w:rPr>
      </w:pPr>
    </w:p>
    <w:p w14:paraId="3693A2B0"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Jiffy Lube on Baum Blvd: </w:t>
      </w:r>
      <w:r>
        <w:rPr>
          <w:rFonts w:ascii="Calibri" w:eastAsia="Calibri" w:hAnsi="Calibri" w:cs="Calibri"/>
          <w:sz w:val="22"/>
          <w:szCs w:val="22"/>
        </w:rPr>
        <w:t>5125 Baum Blvd; 412-687-7447</w:t>
      </w:r>
    </w:p>
    <w:p w14:paraId="58D5168C" w14:textId="77777777" w:rsidR="00D722BE" w:rsidRDefault="00D722BE">
      <w:pPr>
        <w:spacing w:before="2" w:line="100" w:lineRule="exact"/>
        <w:rPr>
          <w:sz w:val="11"/>
          <w:szCs w:val="11"/>
        </w:rPr>
      </w:pPr>
    </w:p>
    <w:p w14:paraId="01CEE62F" w14:textId="77777777" w:rsidR="00D722BE" w:rsidRDefault="00D722BE">
      <w:pPr>
        <w:spacing w:line="200" w:lineRule="exact"/>
      </w:pPr>
    </w:p>
    <w:p w14:paraId="79614D12"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Walter’s Automotive:  </w:t>
      </w:r>
      <w:r>
        <w:rPr>
          <w:rFonts w:ascii="Calibri" w:eastAsia="Calibri" w:hAnsi="Calibri" w:cs="Calibri"/>
          <w:sz w:val="22"/>
          <w:szCs w:val="22"/>
        </w:rPr>
        <w:t>5775 Baum Blvd., 412-363-1000</w:t>
      </w:r>
    </w:p>
    <w:p w14:paraId="24D6ADFE" w14:textId="77777777" w:rsidR="00D722BE" w:rsidRDefault="00D722BE">
      <w:pPr>
        <w:spacing w:before="8" w:line="180" w:lineRule="exact"/>
        <w:rPr>
          <w:sz w:val="18"/>
          <w:szCs w:val="18"/>
        </w:rPr>
      </w:pPr>
    </w:p>
    <w:p w14:paraId="5ADDBCD1" w14:textId="77777777" w:rsidR="00D722BE" w:rsidRDefault="00D722BE">
      <w:pPr>
        <w:spacing w:line="200" w:lineRule="exact"/>
      </w:pPr>
    </w:p>
    <w:p w14:paraId="07A18C13" w14:textId="77777777" w:rsidR="00D722BE" w:rsidRDefault="00AF135C">
      <w:pPr>
        <w:ind w:left="108"/>
        <w:rPr>
          <w:rFonts w:ascii="Calibri" w:eastAsia="Calibri" w:hAnsi="Calibri" w:cs="Calibri"/>
          <w:sz w:val="32"/>
          <w:szCs w:val="32"/>
        </w:rPr>
      </w:pPr>
      <w:r>
        <w:rPr>
          <w:rFonts w:ascii="Calibri" w:eastAsia="Calibri" w:hAnsi="Calibri" w:cs="Calibri"/>
          <w:b/>
          <w:sz w:val="32"/>
          <w:szCs w:val="32"/>
          <w:u w:val="thick" w:color="000000"/>
        </w:rPr>
        <w:t>HEALTHCARE IN PITTSBURGH</w:t>
      </w:r>
    </w:p>
    <w:p w14:paraId="5B8768D4" w14:textId="77777777" w:rsidR="00D722BE" w:rsidRDefault="00D722BE">
      <w:pPr>
        <w:spacing w:before="5" w:line="180" w:lineRule="exact"/>
        <w:rPr>
          <w:sz w:val="19"/>
          <w:szCs w:val="19"/>
        </w:rPr>
      </w:pPr>
    </w:p>
    <w:p w14:paraId="74CD6222"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Physicians</w:t>
      </w:r>
      <w:r>
        <w:rPr>
          <w:rFonts w:ascii="Calibri" w:eastAsia="Calibri" w:hAnsi="Calibri" w:cs="Calibri"/>
          <w:b/>
          <w:i/>
          <w:sz w:val="28"/>
          <w:szCs w:val="28"/>
        </w:rPr>
        <w:t xml:space="preserve"> </w:t>
      </w:r>
      <w:r>
        <w:rPr>
          <w:rFonts w:ascii="Calibri" w:eastAsia="Calibri" w:hAnsi="Calibri" w:cs="Calibri"/>
          <w:b/>
          <w:i/>
          <w:w w:val="99"/>
          <w:sz w:val="28"/>
          <w:szCs w:val="28"/>
        </w:rPr>
        <w:t>/</w:t>
      </w:r>
      <w:r>
        <w:rPr>
          <w:rFonts w:ascii="Calibri" w:eastAsia="Calibri" w:hAnsi="Calibri" w:cs="Calibri"/>
          <w:b/>
          <w:i/>
          <w:sz w:val="28"/>
          <w:szCs w:val="28"/>
        </w:rPr>
        <w:t xml:space="preserve"> </w:t>
      </w:r>
      <w:r>
        <w:rPr>
          <w:rFonts w:ascii="Calibri" w:eastAsia="Calibri" w:hAnsi="Calibri" w:cs="Calibri"/>
          <w:b/>
          <w:i/>
          <w:w w:val="99"/>
          <w:sz w:val="28"/>
          <w:szCs w:val="28"/>
        </w:rPr>
        <w:t>Hospitals</w:t>
      </w:r>
    </w:p>
    <w:p w14:paraId="063A9962" w14:textId="77777777" w:rsidR="00D722BE" w:rsidRDefault="00AF135C">
      <w:pPr>
        <w:spacing w:before="33"/>
        <w:ind w:left="108"/>
        <w:rPr>
          <w:rFonts w:ascii="Calibri" w:eastAsia="Calibri" w:hAnsi="Calibri" w:cs="Calibri"/>
          <w:sz w:val="22"/>
          <w:szCs w:val="22"/>
        </w:rPr>
      </w:pPr>
      <w:r>
        <w:rPr>
          <w:rFonts w:ascii="Calibri" w:eastAsia="Calibri" w:hAnsi="Calibri" w:cs="Calibri"/>
          <w:sz w:val="22"/>
          <w:szCs w:val="22"/>
        </w:rPr>
        <w:t>Please see your insurance provider’s website for a list. Feel free to ask students and partners for</w:t>
      </w:r>
    </w:p>
    <w:p w14:paraId="111AEECA"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recommendations based on insurance company.</w:t>
      </w:r>
    </w:p>
    <w:p w14:paraId="514778F9" w14:textId="77777777" w:rsidR="00D722BE" w:rsidRDefault="00D722BE">
      <w:pPr>
        <w:spacing w:before="2" w:line="120" w:lineRule="exact"/>
        <w:rPr>
          <w:sz w:val="12"/>
          <w:szCs w:val="12"/>
        </w:rPr>
      </w:pPr>
    </w:p>
    <w:p w14:paraId="3DF8CE23" w14:textId="77777777" w:rsidR="00D722BE" w:rsidRDefault="00D722BE">
      <w:pPr>
        <w:spacing w:line="200" w:lineRule="exact"/>
      </w:pPr>
    </w:p>
    <w:p w14:paraId="0D08DADA" w14:textId="77777777" w:rsidR="00D722BE" w:rsidRDefault="00AF135C">
      <w:pPr>
        <w:ind w:left="108" w:right="241"/>
        <w:rPr>
          <w:rFonts w:ascii="Calibri" w:eastAsia="Calibri" w:hAnsi="Calibri" w:cs="Calibri"/>
          <w:sz w:val="22"/>
          <w:szCs w:val="22"/>
        </w:rPr>
      </w:pPr>
      <w:r>
        <w:rPr>
          <w:rFonts w:ascii="Calibri" w:eastAsia="Calibri" w:hAnsi="Calibri" w:cs="Calibri"/>
          <w:sz w:val="22"/>
          <w:szCs w:val="22"/>
        </w:rPr>
        <w:t xml:space="preserve">It’s a good idea to look up the nearest emergency room and urgent care when you move to a new neighborhood so </w:t>
      </w:r>
      <w:r>
        <w:rPr>
          <w:rFonts w:ascii="Calibri" w:eastAsia="Calibri" w:hAnsi="Calibri" w:cs="Calibri"/>
          <w:sz w:val="22"/>
          <w:szCs w:val="22"/>
        </w:rPr>
        <w:t>that you know where to go in case of emergency.</w:t>
      </w:r>
    </w:p>
    <w:p w14:paraId="27C09146" w14:textId="77777777" w:rsidR="00D722BE" w:rsidRDefault="00D722BE">
      <w:pPr>
        <w:spacing w:before="12" w:line="280" w:lineRule="exact"/>
        <w:rPr>
          <w:sz w:val="28"/>
          <w:szCs w:val="28"/>
        </w:rPr>
      </w:pPr>
    </w:p>
    <w:p w14:paraId="2191E720" w14:textId="77777777" w:rsidR="00D722BE" w:rsidRDefault="00AF135C">
      <w:pPr>
        <w:ind w:left="108"/>
        <w:rPr>
          <w:rFonts w:ascii="Calibri" w:eastAsia="Calibri" w:hAnsi="Calibri" w:cs="Calibri"/>
          <w:sz w:val="32"/>
          <w:szCs w:val="32"/>
        </w:rPr>
      </w:pPr>
      <w:r>
        <w:rPr>
          <w:rFonts w:ascii="Calibri" w:eastAsia="Calibri" w:hAnsi="Calibri" w:cs="Calibri"/>
          <w:b/>
          <w:sz w:val="32"/>
          <w:szCs w:val="32"/>
          <w:u w:val="thick" w:color="000000"/>
        </w:rPr>
        <w:t>CHILDREN IN PITTSBURGH</w:t>
      </w:r>
    </w:p>
    <w:p w14:paraId="755C6F0B" w14:textId="77777777" w:rsidR="00D722BE" w:rsidRDefault="00D722BE">
      <w:pPr>
        <w:spacing w:before="5" w:line="280" w:lineRule="exact"/>
        <w:rPr>
          <w:sz w:val="28"/>
          <w:szCs w:val="28"/>
        </w:rPr>
      </w:pPr>
    </w:p>
    <w:p w14:paraId="761CF094" w14:textId="77777777" w:rsidR="00D722BE" w:rsidRDefault="00AF135C">
      <w:pPr>
        <w:spacing w:before="12"/>
        <w:ind w:left="108" w:right="159"/>
        <w:rPr>
          <w:rFonts w:ascii="Calibri" w:eastAsia="Calibri" w:hAnsi="Calibri" w:cs="Calibri"/>
          <w:sz w:val="22"/>
          <w:szCs w:val="22"/>
        </w:rPr>
      </w:pPr>
      <w:r>
        <w:rPr>
          <w:rFonts w:ascii="Calibri" w:eastAsia="Calibri" w:hAnsi="Calibri" w:cs="Calibri"/>
          <w:sz w:val="22"/>
          <w:szCs w:val="22"/>
        </w:rPr>
        <w:t>Pittsburgh offers many fun and educational opportunities for children. In this section, we‘ve tried to give you an idea of just some of those offerings. You also might want to pick up</w:t>
      </w:r>
      <w:r>
        <w:rPr>
          <w:rFonts w:ascii="Calibri" w:eastAsia="Calibri" w:hAnsi="Calibri" w:cs="Calibri"/>
          <w:sz w:val="22"/>
          <w:szCs w:val="22"/>
        </w:rPr>
        <w:t xml:space="preserve"> a copy of </w:t>
      </w:r>
      <w:r>
        <w:rPr>
          <w:rFonts w:ascii="Calibri" w:eastAsia="Calibri" w:hAnsi="Calibri" w:cs="Calibri"/>
          <w:b/>
          <w:i/>
          <w:sz w:val="22"/>
          <w:szCs w:val="22"/>
        </w:rPr>
        <w:t xml:space="preserve">Pittsburgh Parent </w:t>
      </w:r>
      <w:r>
        <w:rPr>
          <w:rFonts w:ascii="Calibri" w:eastAsia="Calibri" w:hAnsi="Calibri" w:cs="Calibri"/>
          <w:sz w:val="22"/>
          <w:szCs w:val="22"/>
        </w:rPr>
        <w:t xml:space="preserve">magazine, free at local stores like Barnes &amp; Noble or visit the website at </w:t>
      </w:r>
      <w:hyperlink r:id="rId83">
        <w:r>
          <w:rPr>
            <w:rFonts w:ascii="Calibri" w:eastAsia="Calibri" w:hAnsi="Calibri" w:cs="Calibri"/>
            <w:color w:val="0000FF"/>
            <w:sz w:val="22"/>
            <w:szCs w:val="22"/>
            <w:u w:val="single" w:color="0000FF"/>
          </w:rPr>
          <w:t>www.pittsburghparent.com</w:t>
        </w:r>
        <w:r>
          <w:rPr>
            <w:rFonts w:ascii="Calibri" w:eastAsia="Calibri" w:hAnsi="Calibri" w:cs="Calibri"/>
            <w:color w:val="000000"/>
            <w:sz w:val="22"/>
            <w:szCs w:val="22"/>
          </w:rPr>
          <w:t>, for all sorts of local parenting-</w:t>
        </w:r>
      </w:hyperlink>
      <w:r>
        <w:rPr>
          <w:rFonts w:ascii="Calibri" w:eastAsia="Calibri" w:hAnsi="Calibri" w:cs="Calibri"/>
          <w:color w:val="000000"/>
          <w:sz w:val="22"/>
          <w:szCs w:val="22"/>
        </w:rPr>
        <w:t xml:space="preserve"> related information.</w:t>
      </w:r>
    </w:p>
    <w:p w14:paraId="4F465A12" w14:textId="77777777" w:rsidR="00D722BE" w:rsidRDefault="00D722BE">
      <w:pPr>
        <w:spacing w:line="200" w:lineRule="exact"/>
      </w:pPr>
    </w:p>
    <w:p w14:paraId="58FA4B90" w14:textId="77777777" w:rsidR="00D722BE" w:rsidRDefault="00D722BE">
      <w:pPr>
        <w:spacing w:before="19" w:line="260" w:lineRule="exact"/>
        <w:rPr>
          <w:sz w:val="26"/>
          <w:szCs w:val="26"/>
        </w:rPr>
      </w:pPr>
    </w:p>
    <w:p w14:paraId="1531CA27"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Babysitting</w:t>
      </w:r>
    </w:p>
    <w:p w14:paraId="3224F0CB" w14:textId="77777777" w:rsidR="00D722BE" w:rsidRDefault="00AF135C">
      <w:pPr>
        <w:spacing w:before="30"/>
        <w:ind w:left="108" w:right="221"/>
        <w:jc w:val="both"/>
        <w:rPr>
          <w:rFonts w:ascii="Calibri" w:eastAsia="Calibri" w:hAnsi="Calibri" w:cs="Calibri"/>
          <w:sz w:val="22"/>
          <w:szCs w:val="22"/>
        </w:rPr>
      </w:pPr>
      <w:r>
        <w:rPr>
          <w:rFonts w:ascii="Calibri" w:eastAsia="Calibri" w:hAnsi="Calibri" w:cs="Calibri"/>
          <w:sz w:val="22"/>
          <w:szCs w:val="22"/>
        </w:rPr>
        <w:t xml:space="preserve">Many partners have used </w:t>
      </w:r>
      <w:hyperlink r:id="rId84">
        <w:r>
          <w:rPr>
            <w:rFonts w:ascii="Calibri" w:eastAsia="Calibri" w:hAnsi="Calibri" w:cs="Calibri"/>
            <w:color w:val="0000FF"/>
            <w:sz w:val="22"/>
            <w:szCs w:val="22"/>
            <w:u w:val="single" w:color="0000FF"/>
          </w:rPr>
          <w:t>www.care.com</w:t>
        </w:r>
        <w:r>
          <w:rPr>
            <w:rFonts w:ascii="Calibri" w:eastAsia="Calibri" w:hAnsi="Calibri" w:cs="Calibri"/>
            <w:color w:val="0000FF"/>
            <w:sz w:val="22"/>
            <w:szCs w:val="22"/>
          </w:rPr>
          <w:t xml:space="preserve"> </w:t>
        </w:r>
        <w:r>
          <w:rPr>
            <w:rFonts w:ascii="Calibri" w:eastAsia="Calibri" w:hAnsi="Calibri" w:cs="Calibri"/>
            <w:color w:val="000000"/>
            <w:sz w:val="22"/>
            <w:szCs w:val="22"/>
          </w:rPr>
          <w:t>to find sitters; th</w:t>
        </w:r>
      </w:hyperlink>
      <w:r>
        <w:rPr>
          <w:rFonts w:ascii="Calibri" w:eastAsia="Calibri" w:hAnsi="Calibri" w:cs="Calibri"/>
          <w:color w:val="000000"/>
          <w:sz w:val="22"/>
          <w:szCs w:val="22"/>
        </w:rPr>
        <w:t>ey are mainly college students. Also, don’t be afraid to post to the Tepper Partners Facebook page if you’re in need of a sitter, many are willing to help out a</w:t>
      </w:r>
      <w:r>
        <w:rPr>
          <w:rFonts w:ascii="Calibri" w:eastAsia="Calibri" w:hAnsi="Calibri" w:cs="Calibri"/>
          <w:color w:val="000000"/>
          <w:sz w:val="22"/>
          <w:szCs w:val="22"/>
        </w:rPr>
        <w:t>nd/or trade services.</w:t>
      </w:r>
    </w:p>
    <w:p w14:paraId="4E365F2E" w14:textId="77777777" w:rsidR="00D722BE" w:rsidRDefault="00D722BE">
      <w:pPr>
        <w:spacing w:before="7" w:line="100" w:lineRule="exact"/>
        <w:rPr>
          <w:sz w:val="11"/>
          <w:szCs w:val="11"/>
        </w:rPr>
      </w:pPr>
    </w:p>
    <w:p w14:paraId="16EE53D6" w14:textId="77777777" w:rsidR="00D722BE" w:rsidRDefault="00D722BE">
      <w:pPr>
        <w:spacing w:line="200" w:lineRule="exact"/>
      </w:pPr>
    </w:p>
    <w:p w14:paraId="5012F057" w14:textId="77777777" w:rsidR="00D722BE" w:rsidRDefault="00AF135C">
      <w:pPr>
        <w:ind w:left="108" w:right="879"/>
        <w:rPr>
          <w:rFonts w:ascii="Calibri" w:eastAsia="Calibri" w:hAnsi="Calibri" w:cs="Calibri"/>
          <w:sz w:val="22"/>
          <w:szCs w:val="22"/>
        </w:rPr>
        <w:sectPr w:rsidR="00D722BE">
          <w:pgSz w:w="12240" w:h="15840"/>
          <w:pgMar w:top="660" w:right="900" w:bottom="280" w:left="900" w:header="0" w:footer="865" w:gutter="0"/>
          <w:cols w:space="720"/>
        </w:sectPr>
      </w:pPr>
      <w:r>
        <w:rPr>
          <w:rFonts w:ascii="Calibri" w:eastAsia="Calibri" w:hAnsi="Calibri" w:cs="Calibri"/>
          <w:b/>
          <w:sz w:val="22"/>
          <w:szCs w:val="22"/>
        </w:rPr>
        <w:t>Nannies4hire.com</w:t>
      </w:r>
      <w:r>
        <w:rPr>
          <w:rFonts w:ascii="Calibri" w:eastAsia="Calibri" w:hAnsi="Calibri" w:cs="Calibri"/>
          <w:sz w:val="22"/>
          <w:szCs w:val="22"/>
        </w:rPr>
        <w:t>: A free online nanny search for both families and nannies. The site offers tips, zip code searches and the opportunity for families and nannies to post profiles and information.</w:t>
      </w:r>
    </w:p>
    <w:p w14:paraId="019B0AE8" w14:textId="77777777" w:rsidR="00D722BE" w:rsidRDefault="00AF135C">
      <w:pPr>
        <w:spacing w:before="28"/>
        <w:ind w:left="108"/>
        <w:rPr>
          <w:rFonts w:ascii="Calibri" w:eastAsia="Calibri" w:hAnsi="Calibri" w:cs="Calibri"/>
          <w:sz w:val="28"/>
          <w:szCs w:val="28"/>
        </w:rPr>
      </w:pPr>
      <w:r>
        <w:rPr>
          <w:rFonts w:ascii="Calibri" w:eastAsia="Calibri" w:hAnsi="Calibri" w:cs="Calibri"/>
          <w:b/>
          <w:i/>
          <w:w w:val="99"/>
          <w:sz w:val="28"/>
          <w:szCs w:val="28"/>
        </w:rPr>
        <w:lastRenderedPageBreak/>
        <w:t>Classes</w:t>
      </w:r>
      <w:r>
        <w:rPr>
          <w:rFonts w:ascii="Calibri" w:eastAsia="Calibri" w:hAnsi="Calibri" w:cs="Calibri"/>
          <w:b/>
          <w:i/>
          <w:sz w:val="28"/>
          <w:szCs w:val="28"/>
        </w:rPr>
        <w:t xml:space="preserve"> </w:t>
      </w:r>
      <w:r>
        <w:rPr>
          <w:rFonts w:ascii="Calibri" w:eastAsia="Calibri" w:hAnsi="Calibri" w:cs="Calibri"/>
          <w:b/>
          <w:i/>
          <w:w w:val="99"/>
          <w:sz w:val="28"/>
          <w:szCs w:val="28"/>
        </w:rPr>
        <w:t>(Music,</w:t>
      </w:r>
      <w:r>
        <w:rPr>
          <w:rFonts w:ascii="Calibri" w:eastAsia="Calibri" w:hAnsi="Calibri" w:cs="Calibri"/>
          <w:b/>
          <w:i/>
          <w:sz w:val="28"/>
          <w:szCs w:val="28"/>
        </w:rPr>
        <w:t xml:space="preserve"> </w:t>
      </w:r>
      <w:r>
        <w:rPr>
          <w:rFonts w:ascii="Calibri" w:eastAsia="Calibri" w:hAnsi="Calibri" w:cs="Calibri"/>
          <w:b/>
          <w:i/>
          <w:w w:val="99"/>
          <w:sz w:val="28"/>
          <w:szCs w:val="28"/>
        </w:rPr>
        <w:t>Art,</w:t>
      </w:r>
      <w:r>
        <w:rPr>
          <w:rFonts w:ascii="Calibri" w:eastAsia="Calibri" w:hAnsi="Calibri" w:cs="Calibri"/>
          <w:b/>
          <w:i/>
          <w:sz w:val="28"/>
          <w:szCs w:val="28"/>
        </w:rPr>
        <w:t xml:space="preserve"> </w:t>
      </w:r>
      <w:r>
        <w:rPr>
          <w:rFonts w:ascii="Calibri" w:eastAsia="Calibri" w:hAnsi="Calibri" w:cs="Calibri"/>
          <w:b/>
          <w:i/>
          <w:w w:val="99"/>
          <w:sz w:val="28"/>
          <w:szCs w:val="28"/>
        </w:rPr>
        <w:t>Etc.)</w:t>
      </w:r>
    </w:p>
    <w:p w14:paraId="33FE1CD5" w14:textId="77777777" w:rsidR="00D722BE" w:rsidRDefault="00AF135C">
      <w:pPr>
        <w:spacing w:before="33"/>
        <w:ind w:left="108" w:right="80"/>
        <w:rPr>
          <w:rFonts w:ascii="Calibri" w:eastAsia="Calibri" w:hAnsi="Calibri" w:cs="Calibri"/>
          <w:sz w:val="22"/>
          <w:szCs w:val="22"/>
        </w:rPr>
      </w:pPr>
      <w:r>
        <w:rPr>
          <w:rFonts w:ascii="Calibri" w:eastAsia="Calibri" w:hAnsi="Calibri" w:cs="Calibri"/>
          <w:b/>
          <w:sz w:val="22"/>
          <w:szCs w:val="22"/>
        </w:rPr>
        <w:t xml:space="preserve">Kindermusik:  </w:t>
      </w:r>
      <w:hyperlink r:id="rId85">
        <w:r>
          <w:rPr>
            <w:rFonts w:ascii="Calibri" w:eastAsia="Calibri" w:hAnsi="Calibri" w:cs="Calibri"/>
            <w:color w:val="0000FF"/>
            <w:sz w:val="22"/>
            <w:szCs w:val="22"/>
            <w:u w:val="single" w:color="0000FF"/>
          </w:rPr>
          <w:t>www.kindermusik.com</w:t>
        </w:r>
        <w:r>
          <w:rPr>
            <w:rFonts w:ascii="Calibri" w:eastAsia="Calibri" w:hAnsi="Calibri" w:cs="Calibri"/>
            <w:color w:val="000000"/>
            <w:sz w:val="22"/>
            <w:szCs w:val="22"/>
          </w:rPr>
          <w:t>; In a Kindermusik class, educators lead a group of parents and their children</w:t>
        </w:r>
      </w:hyperlink>
      <w:r>
        <w:rPr>
          <w:rFonts w:ascii="Calibri" w:eastAsia="Calibri" w:hAnsi="Calibri" w:cs="Calibri"/>
          <w:color w:val="000000"/>
          <w:sz w:val="22"/>
          <w:szCs w:val="22"/>
        </w:rPr>
        <w:t xml:space="preserve"> through joyful activities, using music and movement. Parents learn more about their child's</w:t>
      </w:r>
      <w:r>
        <w:rPr>
          <w:rFonts w:ascii="Calibri" w:eastAsia="Calibri" w:hAnsi="Calibri" w:cs="Calibri"/>
          <w:color w:val="000000"/>
          <w:sz w:val="22"/>
          <w:szCs w:val="22"/>
        </w:rPr>
        <w:t xml:space="preserve"> unique developmental process, and the shared learning experience creates a unique bond as the child associates learning with fun, musical play.</w:t>
      </w:r>
    </w:p>
    <w:p w14:paraId="36A4D3D9" w14:textId="77777777" w:rsidR="00D722BE" w:rsidRDefault="00D722BE">
      <w:pPr>
        <w:spacing w:before="4" w:line="100" w:lineRule="exact"/>
        <w:rPr>
          <w:sz w:val="11"/>
          <w:szCs w:val="11"/>
        </w:rPr>
      </w:pPr>
    </w:p>
    <w:p w14:paraId="6C600136" w14:textId="77777777" w:rsidR="00D722BE" w:rsidRDefault="00D722BE">
      <w:pPr>
        <w:spacing w:line="200" w:lineRule="exact"/>
      </w:pPr>
    </w:p>
    <w:p w14:paraId="3A1B60D0" w14:textId="77777777" w:rsidR="00D722BE" w:rsidRDefault="00AF135C">
      <w:pPr>
        <w:ind w:left="108" w:right="350"/>
        <w:rPr>
          <w:rFonts w:ascii="Calibri" w:eastAsia="Calibri" w:hAnsi="Calibri" w:cs="Calibri"/>
          <w:sz w:val="22"/>
          <w:szCs w:val="22"/>
        </w:rPr>
      </w:pPr>
      <w:r>
        <w:rPr>
          <w:rFonts w:ascii="Calibri" w:eastAsia="Calibri" w:hAnsi="Calibri" w:cs="Calibri"/>
          <w:b/>
          <w:sz w:val="22"/>
          <w:szCs w:val="22"/>
        </w:rPr>
        <w:t xml:space="preserve">Music Together for Creative Young Spirits:  </w:t>
      </w:r>
      <w:r>
        <w:rPr>
          <w:rFonts w:ascii="Calibri" w:eastAsia="Calibri" w:hAnsi="Calibri" w:cs="Calibri"/>
          <w:sz w:val="22"/>
          <w:szCs w:val="22"/>
        </w:rPr>
        <w:t xml:space="preserve">Squirrel Hill and Oakland, 412-422-2012, </w:t>
      </w:r>
      <w:hyperlink r:id="rId86">
        <w:r>
          <w:rPr>
            <w:rFonts w:ascii="Calibri" w:eastAsia="Calibri" w:hAnsi="Calibri" w:cs="Calibri"/>
            <w:color w:val="0000FF"/>
            <w:sz w:val="22"/>
            <w:szCs w:val="22"/>
            <w:u w:val="single" w:color="0000FF"/>
          </w:rPr>
          <w:t>www.musictogether.com</w:t>
        </w:r>
      </w:hyperlink>
      <w:hyperlink r:id="rId87">
        <w:r>
          <w:rPr>
            <w:rFonts w:ascii="Calibri" w:eastAsia="Calibri" w:hAnsi="Calibri" w:cs="Calibri"/>
            <w:color w:val="000000"/>
            <w:sz w:val="22"/>
            <w:szCs w:val="22"/>
          </w:rPr>
          <w:t>; Infants, toddlers and preschoolers, with their parents/caregivers, experience music and movement together in this research-based, nationally recognized program</w:t>
        </w:r>
        <w:r>
          <w:rPr>
            <w:rFonts w:ascii="Calibri" w:eastAsia="Calibri" w:hAnsi="Calibri" w:cs="Calibri"/>
            <w:color w:val="000000"/>
            <w:sz w:val="22"/>
            <w:szCs w:val="22"/>
          </w:rPr>
          <w:t>.</w:t>
        </w:r>
      </w:hyperlink>
    </w:p>
    <w:p w14:paraId="475DF07E" w14:textId="77777777" w:rsidR="00D722BE" w:rsidRDefault="00D722BE">
      <w:pPr>
        <w:spacing w:before="19" w:line="280" w:lineRule="exact"/>
        <w:rPr>
          <w:sz w:val="28"/>
          <w:szCs w:val="28"/>
        </w:rPr>
      </w:pPr>
    </w:p>
    <w:p w14:paraId="79DFDEF2" w14:textId="77777777" w:rsidR="00D722BE" w:rsidRDefault="00AF135C">
      <w:pPr>
        <w:ind w:left="108" w:right="1891"/>
        <w:rPr>
          <w:rFonts w:ascii="Calibri" w:eastAsia="Calibri" w:hAnsi="Calibri" w:cs="Calibri"/>
          <w:sz w:val="22"/>
          <w:szCs w:val="22"/>
        </w:rPr>
      </w:pPr>
      <w:r>
        <w:rPr>
          <w:rFonts w:ascii="Calibri" w:eastAsia="Calibri" w:hAnsi="Calibri" w:cs="Calibri"/>
          <w:b/>
          <w:sz w:val="22"/>
          <w:szCs w:val="22"/>
        </w:rPr>
        <w:t xml:space="preserve">Gymkhana Gymnastics School:  </w:t>
      </w:r>
      <w:r>
        <w:rPr>
          <w:rFonts w:ascii="Calibri" w:eastAsia="Calibri" w:hAnsi="Calibri" w:cs="Calibri"/>
          <w:sz w:val="22"/>
          <w:szCs w:val="22"/>
        </w:rPr>
        <w:t xml:space="preserve">7501 Penn Ave., Wilkinsburg, 412-247-4100 or 412-247-4800, </w:t>
      </w:r>
      <w:hyperlink r:id="rId88">
        <w:r>
          <w:rPr>
            <w:rFonts w:ascii="Calibri" w:eastAsia="Calibri" w:hAnsi="Calibri" w:cs="Calibri"/>
            <w:color w:val="0000FF"/>
            <w:sz w:val="22"/>
            <w:szCs w:val="22"/>
            <w:u w:val="single" w:color="0000FF"/>
          </w:rPr>
          <w:t>www.gymkhanafun.com</w:t>
        </w:r>
      </w:hyperlink>
    </w:p>
    <w:p w14:paraId="1C78ED91" w14:textId="77777777" w:rsidR="00D722BE" w:rsidRDefault="00D722BE">
      <w:pPr>
        <w:spacing w:before="10" w:line="280" w:lineRule="exact"/>
        <w:rPr>
          <w:sz w:val="28"/>
          <w:szCs w:val="28"/>
        </w:rPr>
      </w:pPr>
    </w:p>
    <w:p w14:paraId="663E8CB2"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t xml:space="preserve">Gymboree Play &amp; Music:  </w:t>
      </w:r>
      <w:r>
        <w:rPr>
          <w:rFonts w:ascii="Calibri" w:eastAsia="Calibri" w:hAnsi="Calibri" w:cs="Calibri"/>
          <w:sz w:val="22"/>
          <w:szCs w:val="22"/>
        </w:rPr>
        <w:t>412-829-2530 (Fox Chapel); 412-856-8771 (Monroeville)</w:t>
      </w:r>
    </w:p>
    <w:p w14:paraId="08A86B46" w14:textId="77777777" w:rsidR="00D722BE" w:rsidRDefault="00D722BE">
      <w:pPr>
        <w:spacing w:before="7" w:line="100" w:lineRule="exact"/>
        <w:rPr>
          <w:sz w:val="11"/>
          <w:szCs w:val="11"/>
        </w:rPr>
      </w:pPr>
    </w:p>
    <w:p w14:paraId="40281168" w14:textId="77777777" w:rsidR="00D722BE" w:rsidRDefault="00D722BE">
      <w:pPr>
        <w:spacing w:line="200" w:lineRule="exact"/>
      </w:pPr>
    </w:p>
    <w:p w14:paraId="5C30865D"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Pittsburgh Center</w:t>
      </w:r>
      <w:r>
        <w:rPr>
          <w:rFonts w:ascii="Calibri" w:eastAsia="Calibri" w:hAnsi="Calibri" w:cs="Calibri"/>
          <w:b/>
          <w:sz w:val="22"/>
          <w:szCs w:val="22"/>
        </w:rPr>
        <w:t xml:space="preserve"> for the Arts (located in Mellon Park):  </w:t>
      </w:r>
      <w:r>
        <w:rPr>
          <w:rFonts w:ascii="Calibri" w:eastAsia="Calibri" w:hAnsi="Calibri" w:cs="Calibri"/>
          <w:sz w:val="22"/>
          <w:szCs w:val="22"/>
        </w:rPr>
        <w:t>Corner of Fifth and Shady Aves., 412-</w:t>
      </w:r>
    </w:p>
    <w:p w14:paraId="4C9F97D8" w14:textId="77777777" w:rsidR="00D722BE" w:rsidRDefault="00AF135C">
      <w:pPr>
        <w:spacing w:before="25" w:line="257" w:lineRule="auto"/>
        <w:ind w:left="108" w:right="1027"/>
        <w:rPr>
          <w:rFonts w:ascii="Calibri" w:eastAsia="Calibri" w:hAnsi="Calibri" w:cs="Calibri"/>
          <w:sz w:val="22"/>
          <w:szCs w:val="22"/>
        </w:rPr>
      </w:pPr>
      <w:r>
        <w:rPr>
          <w:rFonts w:ascii="Calibri" w:eastAsia="Calibri" w:hAnsi="Calibri" w:cs="Calibri"/>
          <w:sz w:val="22"/>
          <w:szCs w:val="22"/>
        </w:rPr>
        <w:t xml:space="preserve">361-0873, </w:t>
      </w:r>
      <w:hyperlink r:id="rId89">
        <w:r>
          <w:rPr>
            <w:rFonts w:ascii="Calibri" w:eastAsia="Calibri" w:hAnsi="Calibri" w:cs="Calibri"/>
            <w:color w:val="0000FF"/>
            <w:sz w:val="22"/>
            <w:szCs w:val="22"/>
            <w:u w:val="single" w:color="0000FF"/>
          </w:rPr>
          <w:t>http://www.pittsburgharts.org/index.php</w:t>
        </w:r>
        <w:r>
          <w:rPr>
            <w:rFonts w:ascii="Calibri" w:eastAsia="Calibri" w:hAnsi="Calibri" w:cs="Calibri"/>
            <w:color w:val="000000"/>
            <w:sz w:val="22"/>
            <w:szCs w:val="22"/>
          </w:rPr>
          <w:t>; Offers art classes and workshops (for children and</w:t>
        </w:r>
      </w:hyperlink>
      <w:r>
        <w:rPr>
          <w:rFonts w:ascii="Calibri" w:eastAsia="Calibri" w:hAnsi="Calibri" w:cs="Calibri"/>
          <w:color w:val="000000"/>
          <w:sz w:val="22"/>
          <w:szCs w:val="22"/>
        </w:rPr>
        <w:t xml:space="preserve"> adults).</w:t>
      </w:r>
    </w:p>
    <w:p w14:paraId="21910F30" w14:textId="77777777" w:rsidR="00D722BE" w:rsidRDefault="00D722BE">
      <w:pPr>
        <w:spacing w:before="2" w:line="280" w:lineRule="exact"/>
        <w:rPr>
          <w:sz w:val="28"/>
          <w:szCs w:val="28"/>
        </w:rPr>
      </w:pPr>
    </w:p>
    <w:p w14:paraId="5500767C"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Carnegie Library of Pittsburgh – Squirrel Hill Branch:  </w:t>
      </w:r>
      <w:r>
        <w:rPr>
          <w:rFonts w:ascii="Calibri" w:eastAsia="Calibri" w:hAnsi="Calibri" w:cs="Calibri"/>
          <w:sz w:val="22"/>
          <w:szCs w:val="22"/>
        </w:rPr>
        <w:t>5801 Forbes Ave., Main number: 412-</w:t>
      </w:r>
    </w:p>
    <w:p w14:paraId="0DCE48EB" w14:textId="77777777" w:rsidR="00D722BE" w:rsidRDefault="00AF135C">
      <w:pPr>
        <w:spacing w:before="12" w:line="260" w:lineRule="exact"/>
        <w:ind w:left="108" w:right="308"/>
        <w:rPr>
          <w:rFonts w:ascii="Calibri" w:eastAsia="Calibri" w:hAnsi="Calibri" w:cs="Calibri"/>
          <w:sz w:val="22"/>
          <w:szCs w:val="22"/>
        </w:rPr>
      </w:pPr>
      <w:r>
        <w:rPr>
          <w:rFonts w:ascii="Calibri" w:eastAsia="Calibri" w:hAnsi="Calibri" w:cs="Calibri"/>
          <w:sz w:val="22"/>
          <w:szCs w:val="22"/>
        </w:rPr>
        <w:t xml:space="preserve">422-9650 or Children‘s Room: 412-422-9841, </w:t>
      </w:r>
      <w:hyperlink r:id="rId90">
        <w:r>
          <w:rPr>
            <w:rFonts w:ascii="Calibri" w:eastAsia="Calibri" w:hAnsi="Calibri" w:cs="Calibri"/>
            <w:color w:val="0000FF"/>
            <w:sz w:val="22"/>
            <w:szCs w:val="22"/>
            <w:u w:val="single" w:color="0000FF"/>
          </w:rPr>
          <w:t>www.clpgh.org</w:t>
        </w:r>
        <w:r>
          <w:rPr>
            <w:rFonts w:ascii="Calibri" w:eastAsia="Calibri" w:hAnsi="Calibri" w:cs="Calibri"/>
            <w:color w:val="000000"/>
            <w:sz w:val="22"/>
            <w:szCs w:val="22"/>
          </w:rPr>
          <w:t>; Offers origami classes (for children and adults), as</w:t>
        </w:r>
      </w:hyperlink>
      <w:r>
        <w:rPr>
          <w:rFonts w:ascii="Calibri" w:eastAsia="Calibri" w:hAnsi="Calibri" w:cs="Calibri"/>
          <w:color w:val="000000"/>
          <w:sz w:val="22"/>
          <w:szCs w:val="22"/>
        </w:rPr>
        <w:t xml:space="preserve"> well as addi</w:t>
      </w:r>
      <w:r>
        <w:rPr>
          <w:rFonts w:ascii="Calibri" w:eastAsia="Calibri" w:hAnsi="Calibri" w:cs="Calibri"/>
          <w:color w:val="000000"/>
          <w:sz w:val="22"/>
          <w:szCs w:val="22"/>
        </w:rPr>
        <w:t>tional programs, such as Story Time.</w:t>
      </w:r>
    </w:p>
    <w:p w14:paraId="3DD018FE" w14:textId="77777777" w:rsidR="00D722BE" w:rsidRDefault="00D722BE">
      <w:pPr>
        <w:spacing w:before="4" w:line="100" w:lineRule="exact"/>
        <w:rPr>
          <w:sz w:val="11"/>
          <w:szCs w:val="11"/>
        </w:rPr>
      </w:pPr>
    </w:p>
    <w:p w14:paraId="735B95E5" w14:textId="77777777" w:rsidR="00D722BE" w:rsidRDefault="00D722BE">
      <w:pPr>
        <w:spacing w:line="200" w:lineRule="exact"/>
      </w:pPr>
    </w:p>
    <w:p w14:paraId="1B92794A" w14:textId="77777777" w:rsidR="00D722BE" w:rsidRDefault="00AF135C">
      <w:pPr>
        <w:ind w:left="108" w:right="495"/>
        <w:rPr>
          <w:rFonts w:ascii="Calibri" w:eastAsia="Calibri" w:hAnsi="Calibri" w:cs="Calibri"/>
          <w:sz w:val="22"/>
          <w:szCs w:val="22"/>
        </w:rPr>
      </w:pPr>
      <w:r>
        <w:rPr>
          <w:rFonts w:ascii="Calibri" w:eastAsia="Calibri" w:hAnsi="Calibri" w:cs="Calibri"/>
          <w:b/>
          <w:sz w:val="22"/>
          <w:szCs w:val="22"/>
        </w:rPr>
        <w:t xml:space="preserve">Mommy and Me:  </w:t>
      </w:r>
      <w:r>
        <w:rPr>
          <w:rFonts w:ascii="Calibri" w:eastAsia="Calibri" w:hAnsi="Calibri" w:cs="Calibri"/>
          <w:sz w:val="22"/>
          <w:szCs w:val="22"/>
        </w:rPr>
        <w:t>Congregation Beth Shalom, Squirrel Hill, 5915 Beacon St., 412-421-2288; Open to all faiths. Music and toys for kids 0-2 years of age.</w:t>
      </w:r>
    </w:p>
    <w:p w14:paraId="5D43D28A" w14:textId="77777777" w:rsidR="00D722BE" w:rsidRDefault="00D722BE">
      <w:pPr>
        <w:spacing w:before="13" w:line="280" w:lineRule="exact"/>
        <w:rPr>
          <w:sz w:val="28"/>
          <w:szCs w:val="28"/>
        </w:rPr>
      </w:pPr>
    </w:p>
    <w:p w14:paraId="0DF0DCFD" w14:textId="77777777" w:rsidR="00D722BE" w:rsidRDefault="00AF135C">
      <w:pPr>
        <w:ind w:left="108" w:right="364"/>
        <w:rPr>
          <w:rFonts w:ascii="Calibri" w:eastAsia="Calibri" w:hAnsi="Calibri" w:cs="Calibri"/>
          <w:sz w:val="22"/>
          <w:szCs w:val="22"/>
        </w:rPr>
      </w:pPr>
      <w:r>
        <w:rPr>
          <w:rFonts w:ascii="Calibri" w:eastAsia="Calibri" w:hAnsi="Calibri" w:cs="Calibri"/>
          <w:b/>
          <w:sz w:val="22"/>
          <w:szCs w:val="22"/>
        </w:rPr>
        <w:t xml:space="preserve">Jewish Community Center:  </w:t>
      </w:r>
      <w:r>
        <w:rPr>
          <w:rFonts w:ascii="Calibri" w:eastAsia="Calibri" w:hAnsi="Calibri" w:cs="Calibri"/>
          <w:sz w:val="22"/>
          <w:szCs w:val="22"/>
        </w:rPr>
        <w:t>5738 Forbes Ave., Squirrel Hill, 412-521-</w:t>
      </w:r>
      <w:r>
        <w:rPr>
          <w:rFonts w:ascii="Calibri" w:eastAsia="Calibri" w:hAnsi="Calibri" w:cs="Calibri"/>
          <w:sz w:val="22"/>
          <w:szCs w:val="22"/>
        </w:rPr>
        <w:t>8010; Great room for parents and children under 3 to play. Swimming classes, day care and preschool classes.</w:t>
      </w:r>
    </w:p>
    <w:p w14:paraId="6C5A9C1E" w14:textId="77777777" w:rsidR="00D722BE" w:rsidRDefault="00D722BE">
      <w:pPr>
        <w:spacing w:line="200" w:lineRule="exact"/>
      </w:pPr>
    </w:p>
    <w:p w14:paraId="6B240C4E" w14:textId="77777777" w:rsidR="00D722BE" w:rsidRDefault="00D722BE">
      <w:pPr>
        <w:spacing w:before="9" w:line="280" w:lineRule="exact"/>
        <w:rPr>
          <w:sz w:val="28"/>
          <w:szCs w:val="28"/>
        </w:rPr>
      </w:pPr>
    </w:p>
    <w:p w14:paraId="60F8EB45"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Education/Schools</w:t>
      </w:r>
    </w:p>
    <w:p w14:paraId="4866954D" w14:textId="77777777" w:rsidR="00D722BE" w:rsidRDefault="00AF135C">
      <w:pPr>
        <w:spacing w:before="28"/>
        <w:ind w:left="108" w:right="574"/>
        <w:rPr>
          <w:rFonts w:ascii="Calibri" w:eastAsia="Calibri" w:hAnsi="Calibri" w:cs="Calibri"/>
          <w:sz w:val="22"/>
          <w:szCs w:val="22"/>
        </w:rPr>
      </w:pPr>
      <w:r>
        <w:rPr>
          <w:rFonts w:ascii="Calibri" w:eastAsia="Calibri" w:hAnsi="Calibri" w:cs="Calibri"/>
          <w:b/>
          <w:i/>
          <w:sz w:val="22"/>
          <w:szCs w:val="22"/>
        </w:rPr>
        <w:t xml:space="preserve">Pittsburgh Parent </w:t>
      </w:r>
      <w:r>
        <w:rPr>
          <w:rFonts w:ascii="Calibri" w:eastAsia="Calibri" w:hAnsi="Calibri" w:cs="Calibri"/>
          <w:sz w:val="22"/>
          <w:szCs w:val="22"/>
        </w:rPr>
        <w:t xml:space="preserve">magazine provides a list and description of local education programs and institutions. Visit </w:t>
      </w:r>
      <w:hyperlink r:id="rId91">
        <w:r>
          <w:rPr>
            <w:rFonts w:ascii="Calibri" w:eastAsia="Calibri" w:hAnsi="Calibri" w:cs="Calibri"/>
            <w:color w:val="1154CC"/>
            <w:sz w:val="22"/>
            <w:szCs w:val="22"/>
            <w:u w:val="single" w:color="1154CC"/>
          </w:rPr>
          <w:t>www.pittsburghparent.com</w:t>
        </w:r>
        <w:r>
          <w:rPr>
            <w:rFonts w:ascii="Calibri" w:eastAsia="Calibri" w:hAnsi="Calibri" w:cs="Calibri"/>
            <w:color w:val="1154CC"/>
            <w:sz w:val="22"/>
            <w:szCs w:val="22"/>
          </w:rPr>
          <w:t xml:space="preserve"> </w:t>
        </w:r>
        <w:r>
          <w:rPr>
            <w:rFonts w:ascii="Calibri" w:eastAsia="Calibri" w:hAnsi="Calibri" w:cs="Calibri"/>
            <w:color w:val="000000"/>
            <w:sz w:val="22"/>
            <w:szCs w:val="22"/>
          </w:rPr>
          <w:t xml:space="preserve">- Under </w:t>
        </w:r>
      </w:hyperlink>
      <w:r>
        <w:rPr>
          <w:rFonts w:ascii="Calibri" w:eastAsia="Calibri" w:hAnsi="Calibri" w:cs="Calibri"/>
          <w:color w:val="000000"/>
          <w:sz w:val="22"/>
          <w:szCs w:val="22"/>
        </w:rPr>
        <w:t>Family Resources, you‘ll find the Education Guide.</w:t>
      </w:r>
    </w:p>
    <w:p w14:paraId="227A7FA5" w14:textId="77777777" w:rsidR="00D722BE" w:rsidRDefault="00D722BE">
      <w:pPr>
        <w:spacing w:before="4" w:line="100" w:lineRule="exact"/>
        <w:rPr>
          <w:sz w:val="10"/>
          <w:szCs w:val="10"/>
        </w:rPr>
      </w:pPr>
    </w:p>
    <w:p w14:paraId="507F9A28" w14:textId="77777777" w:rsidR="00D722BE" w:rsidRDefault="00D722BE">
      <w:pPr>
        <w:spacing w:line="200" w:lineRule="exact"/>
      </w:pPr>
    </w:p>
    <w:p w14:paraId="4A49D9BB"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t xml:space="preserve">Pittsburgh Toy Lending Library </w:t>
      </w:r>
      <w:hyperlink r:id="rId92">
        <w:r>
          <w:rPr>
            <w:rFonts w:ascii="Calibri" w:eastAsia="Calibri" w:hAnsi="Calibri" w:cs="Calibri"/>
            <w:color w:val="0000FF"/>
            <w:sz w:val="22"/>
            <w:szCs w:val="22"/>
            <w:u w:val="single" w:color="0000FF"/>
          </w:rPr>
          <w:t>http://pghtoys.org/</w:t>
        </w:r>
        <w:r>
          <w:rPr>
            <w:rFonts w:ascii="Calibri" w:eastAsia="Calibri" w:hAnsi="Calibri" w:cs="Calibri"/>
            <w:color w:val="0000FF"/>
            <w:sz w:val="22"/>
            <w:szCs w:val="22"/>
          </w:rPr>
          <w:t xml:space="preserve"> </w:t>
        </w:r>
        <w:r>
          <w:rPr>
            <w:rFonts w:ascii="Calibri" w:eastAsia="Calibri" w:hAnsi="Calibri" w:cs="Calibri"/>
            <w:color w:val="000000"/>
            <w:sz w:val="22"/>
            <w:szCs w:val="22"/>
          </w:rPr>
          <w:t>First United Methodist Church/Corner of S. Aiken and Centre</w:t>
        </w:r>
      </w:hyperlink>
    </w:p>
    <w:p w14:paraId="0E32B5AD"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Aves., Shadyside, 412-682-4430</w:t>
      </w:r>
    </w:p>
    <w:p w14:paraId="4A70600D" w14:textId="77777777" w:rsidR="00D722BE" w:rsidRDefault="00D722BE">
      <w:pPr>
        <w:spacing w:before="3" w:line="100" w:lineRule="exact"/>
        <w:rPr>
          <w:sz w:val="11"/>
          <w:szCs w:val="11"/>
        </w:rPr>
      </w:pPr>
    </w:p>
    <w:p w14:paraId="5421A106" w14:textId="77777777" w:rsidR="00D722BE" w:rsidRDefault="00D722BE">
      <w:pPr>
        <w:spacing w:line="200" w:lineRule="exact"/>
      </w:pPr>
    </w:p>
    <w:p w14:paraId="292B35E7"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Pittsburgh Public School District  </w:t>
      </w:r>
      <w:hyperlink r:id="rId93">
        <w:r>
          <w:rPr>
            <w:rFonts w:ascii="Calibri" w:eastAsia="Calibri" w:hAnsi="Calibri" w:cs="Calibri"/>
            <w:color w:val="1154CC"/>
            <w:sz w:val="22"/>
            <w:szCs w:val="22"/>
            <w:u w:val="single" w:color="1154CC"/>
          </w:rPr>
          <w:t>http://www.pps.k12.pa.us/</w:t>
        </w:r>
      </w:hyperlink>
    </w:p>
    <w:p w14:paraId="79BFA6C5" w14:textId="77777777" w:rsidR="00D722BE" w:rsidRDefault="00D722BE">
      <w:pPr>
        <w:spacing w:before="5" w:line="100" w:lineRule="exact"/>
        <w:rPr>
          <w:sz w:val="10"/>
          <w:szCs w:val="10"/>
        </w:rPr>
      </w:pPr>
    </w:p>
    <w:p w14:paraId="486DDB30" w14:textId="77777777" w:rsidR="00D722BE" w:rsidRDefault="00D722BE">
      <w:pPr>
        <w:spacing w:line="200" w:lineRule="exact"/>
      </w:pPr>
    </w:p>
    <w:p w14:paraId="397E9196"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t>St. Edmunds Academy</w:t>
      </w:r>
      <w:r>
        <w:rPr>
          <w:rFonts w:ascii="Calibri" w:eastAsia="Calibri" w:hAnsi="Calibri" w:cs="Calibri"/>
          <w:sz w:val="22"/>
          <w:szCs w:val="22"/>
        </w:rPr>
        <w:t xml:space="preserve">: Pre-K through 8th </w:t>
      </w:r>
      <w:hyperlink r:id="rId94">
        <w:r>
          <w:rPr>
            <w:rFonts w:ascii="Calibri" w:eastAsia="Calibri" w:hAnsi="Calibri" w:cs="Calibri"/>
            <w:color w:val="1154CC"/>
            <w:sz w:val="22"/>
            <w:szCs w:val="22"/>
            <w:u w:val="single" w:color="1154CC"/>
          </w:rPr>
          <w:t>http://www.stedmunds.net/</w:t>
        </w:r>
      </w:hyperlink>
    </w:p>
    <w:p w14:paraId="47A3F677" w14:textId="77777777" w:rsidR="00D722BE" w:rsidRDefault="00D722BE">
      <w:pPr>
        <w:spacing w:before="5" w:line="100" w:lineRule="exact"/>
        <w:rPr>
          <w:sz w:val="10"/>
          <w:szCs w:val="10"/>
        </w:rPr>
      </w:pPr>
    </w:p>
    <w:p w14:paraId="78331E4D" w14:textId="77777777" w:rsidR="00D722BE" w:rsidRDefault="00D722BE">
      <w:pPr>
        <w:spacing w:line="200" w:lineRule="exact"/>
      </w:pPr>
    </w:p>
    <w:p w14:paraId="5C1E5F77"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t>Shadyside Academy</w:t>
      </w:r>
      <w:r>
        <w:rPr>
          <w:rFonts w:ascii="Calibri" w:eastAsia="Calibri" w:hAnsi="Calibri" w:cs="Calibri"/>
          <w:sz w:val="22"/>
          <w:szCs w:val="22"/>
        </w:rPr>
        <w:t>: Nationally respected private school in Pittsburgh for boys and girls pre-K</w:t>
      </w:r>
    </w:p>
    <w:p w14:paraId="14413CDD" w14:textId="77777777" w:rsidR="00D722BE" w:rsidRDefault="00AF135C">
      <w:pPr>
        <w:spacing w:before="25"/>
        <w:ind w:left="108"/>
        <w:rPr>
          <w:rFonts w:ascii="Calibri" w:eastAsia="Calibri" w:hAnsi="Calibri" w:cs="Calibri"/>
          <w:sz w:val="22"/>
          <w:szCs w:val="22"/>
        </w:rPr>
      </w:pPr>
      <w:r>
        <w:rPr>
          <w:rFonts w:ascii="Calibri" w:eastAsia="Calibri" w:hAnsi="Calibri" w:cs="Calibri"/>
          <w:sz w:val="22"/>
          <w:szCs w:val="22"/>
        </w:rPr>
        <w:t>through 12.</w:t>
      </w:r>
      <w:hyperlink r:id="rId95">
        <w:r>
          <w:rPr>
            <w:rFonts w:ascii="Calibri" w:eastAsia="Calibri" w:hAnsi="Calibri" w:cs="Calibri"/>
            <w:color w:val="1154CC"/>
            <w:sz w:val="22"/>
            <w:szCs w:val="22"/>
            <w:u w:val="single" w:color="1154CC"/>
          </w:rPr>
          <w:t>http://www.shadysideacademy.</w:t>
        </w:r>
        <w:r>
          <w:rPr>
            <w:rFonts w:ascii="Calibri" w:eastAsia="Calibri" w:hAnsi="Calibri" w:cs="Calibri"/>
            <w:color w:val="1154CC"/>
            <w:sz w:val="22"/>
            <w:szCs w:val="22"/>
            <w:u w:val="single" w:color="1154CC"/>
          </w:rPr>
          <w:t>org/</w:t>
        </w:r>
      </w:hyperlink>
    </w:p>
    <w:p w14:paraId="25C89B97" w14:textId="77777777" w:rsidR="00D722BE" w:rsidRDefault="00D722BE">
      <w:pPr>
        <w:spacing w:before="5" w:line="100" w:lineRule="exact"/>
        <w:rPr>
          <w:sz w:val="10"/>
          <w:szCs w:val="10"/>
        </w:rPr>
      </w:pPr>
    </w:p>
    <w:p w14:paraId="1C05B744" w14:textId="77777777" w:rsidR="00D722BE" w:rsidRDefault="00D722BE">
      <w:pPr>
        <w:spacing w:line="200" w:lineRule="exact"/>
      </w:pPr>
    </w:p>
    <w:p w14:paraId="22546327"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t>Ellis School</w:t>
      </w:r>
      <w:r>
        <w:rPr>
          <w:rFonts w:ascii="Calibri" w:eastAsia="Calibri" w:hAnsi="Calibri" w:cs="Calibri"/>
          <w:sz w:val="22"/>
          <w:szCs w:val="22"/>
        </w:rPr>
        <w:t xml:space="preserve">:  Girls only K-12 </w:t>
      </w:r>
      <w:hyperlink r:id="rId96">
        <w:r>
          <w:rPr>
            <w:rFonts w:ascii="Calibri" w:eastAsia="Calibri" w:hAnsi="Calibri" w:cs="Calibri"/>
            <w:color w:val="1154CC"/>
            <w:sz w:val="22"/>
            <w:szCs w:val="22"/>
            <w:u w:val="single" w:color="1154CC"/>
          </w:rPr>
          <w:t>http://www.theellisschool.org/</w:t>
        </w:r>
      </w:hyperlink>
    </w:p>
    <w:p w14:paraId="1A6C9288" w14:textId="77777777" w:rsidR="00D722BE" w:rsidRDefault="00D722BE">
      <w:pPr>
        <w:spacing w:before="5" w:line="100" w:lineRule="exact"/>
        <w:rPr>
          <w:sz w:val="10"/>
          <w:szCs w:val="10"/>
        </w:rPr>
      </w:pPr>
    </w:p>
    <w:p w14:paraId="523E2A32" w14:textId="77777777" w:rsidR="00D722BE" w:rsidRDefault="00D722BE">
      <w:pPr>
        <w:spacing w:line="200" w:lineRule="exact"/>
      </w:pPr>
    </w:p>
    <w:p w14:paraId="35E5A23F"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t>The Children's Institute</w:t>
      </w:r>
      <w:r>
        <w:rPr>
          <w:rFonts w:ascii="Calibri" w:eastAsia="Calibri" w:hAnsi="Calibri" w:cs="Calibri"/>
          <w:sz w:val="22"/>
          <w:szCs w:val="22"/>
        </w:rPr>
        <w:t>: A very good school in Squirrel Hill that services children with special needs:</w:t>
      </w:r>
    </w:p>
    <w:p w14:paraId="458E1BCF" w14:textId="77777777" w:rsidR="00D722BE" w:rsidRDefault="00AF135C">
      <w:pPr>
        <w:ind w:left="108"/>
        <w:rPr>
          <w:rFonts w:ascii="Calibri" w:eastAsia="Calibri" w:hAnsi="Calibri" w:cs="Calibri"/>
          <w:sz w:val="22"/>
          <w:szCs w:val="22"/>
        </w:rPr>
        <w:sectPr w:rsidR="00D722BE">
          <w:pgSz w:w="12240" w:h="15840"/>
          <w:pgMar w:top="680" w:right="900" w:bottom="280" w:left="900" w:header="0" w:footer="865" w:gutter="0"/>
          <w:cols w:space="720"/>
        </w:sectPr>
      </w:pPr>
      <w:hyperlink r:id="rId97">
        <w:r>
          <w:rPr>
            <w:rFonts w:ascii="Calibri" w:eastAsia="Calibri" w:hAnsi="Calibri" w:cs="Calibri"/>
            <w:color w:val="1154CC"/>
            <w:sz w:val="22"/>
            <w:szCs w:val="22"/>
            <w:u w:val="single" w:color="1154CC"/>
          </w:rPr>
          <w:t>http://www.amazingkids.org/</w:t>
        </w:r>
      </w:hyperlink>
    </w:p>
    <w:p w14:paraId="77CDB4A1" w14:textId="77777777" w:rsidR="00D722BE" w:rsidRDefault="00AF135C">
      <w:pPr>
        <w:spacing w:before="45"/>
        <w:ind w:left="108"/>
        <w:rPr>
          <w:rFonts w:ascii="Calibri" w:eastAsia="Calibri" w:hAnsi="Calibri" w:cs="Calibri"/>
          <w:sz w:val="22"/>
          <w:szCs w:val="22"/>
        </w:rPr>
      </w:pPr>
      <w:r>
        <w:rPr>
          <w:rFonts w:ascii="Calibri" w:eastAsia="Calibri" w:hAnsi="Calibri" w:cs="Calibri"/>
          <w:b/>
          <w:sz w:val="22"/>
          <w:szCs w:val="22"/>
          <w:u w:val="thick" w:color="000000"/>
        </w:rPr>
        <w:lastRenderedPageBreak/>
        <w:t>Preschools</w:t>
      </w:r>
    </w:p>
    <w:p w14:paraId="29977BED" w14:textId="77777777" w:rsidR="00D722BE" w:rsidRDefault="00D722BE">
      <w:pPr>
        <w:spacing w:line="100" w:lineRule="exact"/>
        <w:rPr>
          <w:sz w:val="10"/>
          <w:szCs w:val="10"/>
        </w:rPr>
      </w:pPr>
    </w:p>
    <w:p w14:paraId="3379FB41" w14:textId="77777777" w:rsidR="00D722BE" w:rsidRDefault="00D722BE">
      <w:pPr>
        <w:spacing w:line="200" w:lineRule="exact"/>
      </w:pPr>
    </w:p>
    <w:p w14:paraId="69A8C361" w14:textId="77777777" w:rsidR="00D722BE" w:rsidRDefault="00AF135C">
      <w:pPr>
        <w:spacing w:before="14" w:line="260" w:lineRule="exact"/>
        <w:ind w:left="108" w:right="469"/>
        <w:rPr>
          <w:rFonts w:ascii="Calibri" w:eastAsia="Calibri" w:hAnsi="Calibri" w:cs="Calibri"/>
          <w:sz w:val="22"/>
          <w:szCs w:val="22"/>
        </w:rPr>
      </w:pPr>
      <w:r>
        <w:rPr>
          <w:rFonts w:ascii="Calibri" w:eastAsia="Calibri" w:hAnsi="Calibri" w:cs="Calibri"/>
          <w:sz w:val="22"/>
          <w:szCs w:val="22"/>
        </w:rPr>
        <w:t xml:space="preserve">Again, visit the </w:t>
      </w:r>
      <w:r>
        <w:rPr>
          <w:rFonts w:ascii="Calibri" w:eastAsia="Calibri" w:hAnsi="Calibri" w:cs="Calibri"/>
          <w:b/>
          <w:i/>
          <w:sz w:val="22"/>
          <w:szCs w:val="22"/>
        </w:rPr>
        <w:t xml:space="preserve">Pittsburgh Parent </w:t>
      </w:r>
      <w:r>
        <w:rPr>
          <w:rFonts w:ascii="Calibri" w:eastAsia="Calibri" w:hAnsi="Calibri" w:cs="Calibri"/>
          <w:sz w:val="22"/>
          <w:szCs w:val="22"/>
        </w:rPr>
        <w:t>website (above) to find extensive information on preschools. Here are a few recommendations:</w:t>
      </w:r>
    </w:p>
    <w:p w14:paraId="0A5C471E" w14:textId="77777777" w:rsidR="00D722BE" w:rsidRDefault="00D722BE">
      <w:pPr>
        <w:spacing w:line="200" w:lineRule="exact"/>
      </w:pPr>
    </w:p>
    <w:p w14:paraId="11210C70" w14:textId="77777777" w:rsidR="00D722BE" w:rsidRDefault="00D722BE">
      <w:pPr>
        <w:spacing w:before="13" w:line="200" w:lineRule="exact"/>
        <w:sectPr w:rsidR="00D722BE">
          <w:pgSz w:w="12240" w:h="15840"/>
          <w:pgMar w:top="980" w:right="900" w:bottom="280" w:left="900" w:header="0" w:footer="865" w:gutter="0"/>
          <w:cols w:space="720"/>
        </w:sectPr>
      </w:pPr>
    </w:p>
    <w:p w14:paraId="3BE6E38E" w14:textId="77777777" w:rsidR="00D722BE" w:rsidRDefault="00AF135C">
      <w:pPr>
        <w:spacing w:before="12"/>
        <w:ind w:left="209" w:right="-53"/>
        <w:rPr>
          <w:rFonts w:ascii="Calibri" w:eastAsia="Calibri" w:hAnsi="Calibri" w:cs="Calibri"/>
          <w:sz w:val="22"/>
          <w:szCs w:val="22"/>
        </w:rPr>
      </w:pPr>
      <w:r>
        <w:rPr>
          <w:rFonts w:ascii="Calibri" w:eastAsia="Calibri" w:hAnsi="Calibri" w:cs="Calibri"/>
          <w:b/>
          <w:sz w:val="22"/>
          <w:szCs w:val="22"/>
        </w:rPr>
        <w:lastRenderedPageBreak/>
        <w:t>Arsenal Family &amp; Children’s</w:t>
      </w:r>
    </w:p>
    <w:p w14:paraId="23B48146" w14:textId="77777777" w:rsidR="00D722BE" w:rsidRDefault="00AF135C">
      <w:pPr>
        <w:spacing w:before="24"/>
        <w:ind w:left="209"/>
        <w:rPr>
          <w:rFonts w:ascii="Calibri" w:eastAsia="Calibri" w:hAnsi="Calibri" w:cs="Calibri"/>
          <w:sz w:val="22"/>
          <w:szCs w:val="22"/>
        </w:rPr>
      </w:pPr>
      <w:r>
        <w:rPr>
          <w:rFonts w:ascii="Calibri" w:eastAsia="Calibri" w:hAnsi="Calibri" w:cs="Calibri"/>
          <w:sz w:val="22"/>
          <w:szCs w:val="22"/>
        </w:rPr>
        <w:t>336 S. Aiken Ave.</w:t>
      </w:r>
    </w:p>
    <w:p w14:paraId="5ED0273B" w14:textId="77777777" w:rsidR="00D722BE" w:rsidRDefault="00AF135C">
      <w:pPr>
        <w:spacing w:before="24"/>
        <w:ind w:left="209"/>
        <w:rPr>
          <w:rFonts w:ascii="Calibri" w:eastAsia="Calibri" w:hAnsi="Calibri" w:cs="Calibri"/>
          <w:sz w:val="22"/>
          <w:szCs w:val="22"/>
        </w:rPr>
      </w:pPr>
      <w:r>
        <w:rPr>
          <w:rFonts w:ascii="Calibri" w:eastAsia="Calibri" w:hAnsi="Calibri" w:cs="Calibri"/>
          <w:sz w:val="22"/>
          <w:szCs w:val="22"/>
        </w:rPr>
        <w:t>412-345-0008</w:t>
      </w:r>
    </w:p>
    <w:p w14:paraId="727DE33D" w14:textId="77777777" w:rsidR="00D722BE" w:rsidRDefault="00AF135C">
      <w:pPr>
        <w:spacing w:before="12"/>
        <w:rPr>
          <w:rFonts w:ascii="Calibri" w:eastAsia="Calibri" w:hAnsi="Calibri" w:cs="Calibri"/>
          <w:sz w:val="22"/>
          <w:szCs w:val="22"/>
        </w:rPr>
      </w:pPr>
      <w:r>
        <w:br w:type="column"/>
      </w:r>
      <w:r>
        <w:rPr>
          <w:rFonts w:ascii="Calibri" w:eastAsia="Calibri" w:hAnsi="Calibri" w:cs="Calibri"/>
          <w:b/>
          <w:sz w:val="22"/>
          <w:szCs w:val="22"/>
        </w:rPr>
        <w:lastRenderedPageBreak/>
        <w:t>Jewish Community Center</w:t>
      </w:r>
    </w:p>
    <w:p w14:paraId="62838F13" w14:textId="77777777" w:rsidR="00D722BE" w:rsidRDefault="00AF135C">
      <w:pPr>
        <w:spacing w:before="24" w:line="261" w:lineRule="auto"/>
        <w:ind w:right="3534"/>
        <w:rPr>
          <w:rFonts w:ascii="Calibri" w:eastAsia="Calibri" w:hAnsi="Calibri" w:cs="Calibri"/>
          <w:sz w:val="22"/>
          <w:szCs w:val="22"/>
        </w:rPr>
      </w:pPr>
      <w:r>
        <w:rPr>
          <w:rFonts w:ascii="Calibri" w:eastAsia="Calibri" w:hAnsi="Calibri" w:cs="Calibri"/>
          <w:sz w:val="22"/>
          <w:szCs w:val="22"/>
        </w:rPr>
        <w:t>5738 Forbes Ave. Squirrel Hill</w:t>
      </w:r>
    </w:p>
    <w:p w14:paraId="6C14A5BD" w14:textId="77777777" w:rsidR="00D722BE" w:rsidRDefault="00AF135C">
      <w:pPr>
        <w:spacing w:before="4"/>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714" w:space="2609"/>
            <w:col w:w="5117"/>
          </w:cols>
        </w:sectPr>
      </w:pPr>
      <w:r>
        <w:rPr>
          <w:rFonts w:ascii="Calibri" w:eastAsia="Calibri" w:hAnsi="Calibri" w:cs="Calibri"/>
          <w:sz w:val="22"/>
          <w:szCs w:val="22"/>
        </w:rPr>
        <w:t>412-521-8010</w:t>
      </w:r>
    </w:p>
    <w:p w14:paraId="6F273BB1" w14:textId="77777777" w:rsidR="00D722BE" w:rsidRDefault="00D722BE">
      <w:pPr>
        <w:spacing w:before="9" w:line="200" w:lineRule="exact"/>
        <w:sectPr w:rsidR="00D722BE">
          <w:type w:val="continuous"/>
          <w:pgSz w:w="12240" w:h="15840"/>
          <w:pgMar w:top="1480" w:right="900" w:bottom="280" w:left="900" w:header="720" w:footer="720" w:gutter="0"/>
          <w:cols w:space="720"/>
        </w:sectPr>
      </w:pPr>
    </w:p>
    <w:p w14:paraId="4F29F534" w14:textId="77777777" w:rsidR="00D722BE" w:rsidRDefault="00AF135C">
      <w:pPr>
        <w:spacing w:before="36"/>
        <w:ind w:left="209" w:right="-53"/>
        <w:rPr>
          <w:rFonts w:ascii="Calibri" w:eastAsia="Calibri" w:hAnsi="Calibri" w:cs="Calibri"/>
          <w:sz w:val="22"/>
          <w:szCs w:val="22"/>
        </w:rPr>
      </w:pPr>
      <w:r>
        <w:rPr>
          <w:rFonts w:ascii="Calibri" w:eastAsia="Calibri" w:hAnsi="Calibri" w:cs="Calibri"/>
          <w:b/>
          <w:sz w:val="22"/>
          <w:szCs w:val="22"/>
        </w:rPr>
        <w:lastRenderedPageBreak/>
        <w:t>Calvary Episcopal</w:t>
      </w:r>
    </w:p>
    <w:p w14:paraId="17B0A821" w14:textId="77777777" w:rsidR="00D722BE" w:rsidRDefault="00AF135C">
      <w:pPr>
        <w:spacing w:before="24"/>
        <w:ind w:left="209"/>
        <w:rPr>
          <w:rFonts w:ascii="Calibri" w:eastAsia="Calibri" w:hAnsi="Calibri" w:cs="Calibri"/>
          <w:sz w:val="22"/>
          <w:szCs w:val="22"/>
        </w:rPr>
      </w:pPr>
      <w:r>
        <w:rPr>
          <w:rFonts w:ascii="Calibri" w:eastAsia="Calibri" w:hAnsi="Calibri" w:cs="Calibri"/>
          <w:sz w:val="22"/>
          <w:szCs w:val="22"/>
        </w:rPr>
        <w:t>315 Shady Ave.</w:t>
      </w:r>
    </w:p>
    <w:p w14:paraId="6F2EC477" w14:textId="77777777" w:rsidR="00D722BE" w:rsidRDefault="00AF135C">
      <w:pPr>
        <w:spacing w:before="24"/>
        <w:ind w:left="209"/>
        <w:rPr>
          <w:rFonts w:ascii="Calibri" w:eastAsia="Calibri" w:hAnsi="Calibri" w:cs="Calibri"/>
          <w:sz w:val="22"/>
          <w:szCs w:val="22"/>
        </w:rPr>
      </w:pPr>
      <w:r>
        <w:rPr>
          <w:rFonts w:ascii="Calibri" w:eastAsia="Calibri" w:hAnsi="Calibri" w:cs="Calibri"/>
          <w:sz w:val="22"/>
          <w:szCs w:val="22"/>
        </w:rPr>
        <w:t>412-661-3025</w:t>
      </w:r>
    </w:p>
    <w:p w14:paraId="7033F832" w14:textId="77777777" w:rsidR="00D722BE" w:rsidRDefault="00AF135C">
      <w:pPr>
        <w:spacing w:before="12"/>
        <w:rPr>
          <w:rFonts w:ascii="Calibri" w:eastAsia="Calibri" w:hAnsi="Calibri" w:cs="Calibri"/>
          <w:sz w:val="22"/>
          <w:szCs w:val="22"/>
        </w:rPr>
      </w:pPr>
      <w:r>
        <w:br w:type="column"/>
      </w:r>
      <w:r>
        <w:rPr>
          <w:rFonts w:ascii="Calibri" w:eastAsia="Calibri" w:hAnsi="Calibri" w:cs="Calibri"/>
          <w:b/>
          <w:sz w:val="22"/>
          <w:szCs w:val="22"/>
        </w:rPr>
        <w:lastRenderedPageBreak/>
        <w:t>Kentucky Avenue School</w:t>
      </w:r>
    </w:p>
    <w:p w14:paraId="14C596D2" w14:textId="77777777" w:rsidR="00D722BE" w:rsidRDefault="00AF135C">
      <w:pPr>
        <w:rPr>
          <w:rFonts w:ascii="Calibri" w:eastAsia="Calibri" w:hAnsi="Calibri" w:cs="Calibri"/>
          <w:sz w:val="22"/>
          <w:szCs w:val="22"/>
        </w:rPr>
      </w:pPr>
      <w:r>
        <w:rPr>
          <w:rFonts w:ascii="Calibri" w:eastAsia="Calibri" w:hAnsi="Calibri" w:cs="Calibri"/>
          <w:sz w:val="22"/>
          <w:szCs w:val="22"/>
        </w:rPr>
        <w:t>5701 5th Ave.</w:t>
      </w:r>
    </w:p>
    <w:p w14:paraId="7B37A51E" w14:textId="77777777" w:rsidR="00D722BE" w:rsidRDefault="00AF135C">
      <w:pPr>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1796" w:space="3527"/>
            <w:col w:w="5117"/>
          </w:cols>
        </w:sectPr>
      </w:pPr>
      <w:r>
        <w:rPr>
          <w:rFonts w:ascii="Calibri" w:eastAsia="Calibri" w:hAnsi="Calibri" w:cs="Calibri"/>
          <w:sz w:val="22"/>
          <w:szCs w:val="22"/>
        </w:rPr>
        <w:t>412-361-5332</w:t>
      </w:r>
    </w:p>
    <w:p w14:paraId="20C65DE5" w14:textId="77777777" w:rsidR="00D722BE" w:rsidRDefault="00D722BE">
      <w:pPr>
        <w:spacing w:before="8" w:line="220" w:lineRule="exact"/>
        <w:rPr>
          <w:sz w:val="22"/>
          <w:szCs w:val="22"/>
        </w:rPr>
        <w:sectPr w:rsidR="00D722BE">
          <w:type w:val="continuous"/>
          <w:pgSz w:w="12240" w:h="15840"/>
          <w:pgMar w:top="1480" w:right="900" w:bottom="280" w:left="900" w:header="720" w:footer="720" w:gutter="0"/>
          <w:cols w:space="720"/>
        </w:sectPr>
      </w:pPr>
    </w:p>
    <w:p w14:paraId="750CE68A" w14:textId="77777777" w:rsidR="00D722BE" w:rsidRDefault="00AF135C">
      <w:pPr>
        <w:spacing w:before="12"/>
        <w:ind w:left="209" w:right="-53"/>
        <w:rPr>
          <w:rFonts w:ascii="Calibri" w:eastAsia="Calibri" w:hAnsi="Calibri" w:cs="Calibri"/>
          <w:sz w:val="22"/>
          <w:szCs w:val="22"/>
        </w:rPr>
      </w:pPr>
      <w:r>
        <w:rPr>
          <w:rFonts w:ascii="Calibri" w:eastAsia="Calibri" w:hAnsi="Calibri" w:cs="Calibri"/>
          <w:b/>
          <w:sz w:val="22"/>
          <w:szCs w:val="22"/>
        </w:rPr>
        <w:lastRenderedPageBreak/>
        <w:t>Carriage House Children’s Center</w:t>
      </w:r>
    </w:p>
    <w:p w14:paraId="0AF53FDC" w14:textId="77777777" w:rsidR="00D722BE" w:rsidRDefault="00AF135C">
      <w:pPr>
        <w:spacing w:before="25"/>
        <w:ind w:left="209"/>
        <w:rPr>
          <w:rFonts w:ascii="Calibri" w:eastAsia="Calibri" w:hAnsi="Calibri" w:cs="Calibri"/>
          <w:sz w:val="22"/>
          <w:szCs w:val="22"/>
        </w:rPr>
      </w:pPr>
      <w:r>
        <w:rPr>
          <w:rFonts w:ascii="Calibri" w:eastAsia="Calibri" w:hAnsi="Calibri" w:cs="Calibri"/>
          <w:sz w:val="22"/>
          <w:szCs w:val="22"/>
        </w:rPr>
        <w:t>5604 Solway Street</w:t>
      </w:r>
    </w:p>
    <w:p w14:paraId="7D9F9AFB" w14:textId="77777777" w:rsidR="00D722BE" w:rsidRDefault="00AF135C">
      <w:pPr>
        <w:spacing w:before="24"/>
        <w:ind w:left="209"/>
        <w:rPr>
          <w:rFonts w:ascii="Calibri" w:eastAsia="Calibri" w:hAnsi="Calibri" w:cs="Calibri"/>
          <w:sz w:val="22"/>
          <w:szCs w:val="22"/>
        </w:rPr>
      </w:pPr>
      <w:r>
        <w:rPr>
          <w:rFonts w:ascii="Calibri" w:eastAsia="Calibri" w:hAnsi="Calibri" w:cs="Calibri"/>
          <w:sz w:val="22"/>
          <w:szCs w:val="22"/>
        </w:rPr>
        <w:t>412-421-0300</w:t>
      </w:r>
    </w:p>
    <w:p w14:paraId="6F099AFF" w14:textId="77777777" w:rsidR="00D722BE" w:rsidRDefault="00AF135C">
      <w:pPr>
        <w:spacing w:before="12"/>
        <w:rPr>
          <w:rFonts w:ascii="Calibri" w:eastAsia="Calibri" w:hAnsi="Calibri" w:cs="Calibri"/>
          <w:sz w:val="22"/>
          <w:szCs w:val="22"/>
        </w:rPr>
      </w:pPr>
      <w:r>
        <w:br w:type="column"/>
      </w:r>
      <w:r>
        <w:rPr>
          <w:rFonts w:ascii="Calibri" w:eastAsia="Calibri" w:hAnsi="Calibri" w:cs="Calibri"/>
          <w:b/>
          <w:sz w:val="22"/>
          <w:szCs w:val="22"/>
        </w:rPr>
        <w:lastRenderedPageBreak/>
        <w:t>Milestones Child Care Center</w:t>
      </w:r>
    </w:p>
    <w:p w14:paraId="5E8C26BD" w14:textId="77777777" w:rsidR="00D722BE" w:rsidRDefault="00AF135C">
      <w:pPr>
        <w:spacing w:before="25"/>
        <w:rPr>
          <w:rFonts w:ascii="Calibri" w:eastAsia="Calibri" w:hAnsi="Calibri" w:cs="Calibri"/>
          <w:sz w:val="22"/>
          <w:szCs w:val="22"/>
        </w:rPr>
      </w:pPr>
      <w:r>
        <w:rPr>
          <w:rFonts w:ascii="Calibri" w:eastAsia="Calibri" w:hAnsi="Calibri" w:cs="Calibri"/>
          <w:sz w:val="22"/>
          <w:szCs w:val="22"/>
        </w:rPr>
        <w:t>319 S. Lang Ave.</w:t>
      </w:r>
    </w:p>
    <w:p w14:paraId="41B71579" w14:textId="77777777" w:rsidR="00D722BE" w:rsidRDefault="00AF135C">
      <w:pPr>
        <w:spacing w:before="24"/>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3209" w:space="2114"/>
            <w:col w:w="5117"/>
          </w:cols>
        </w:sectPr>
      </w:pPr>
      <w:r>
        <w:pict w14:anchorId="1E1E45D5">
          <v:group id="_x0000_s1470" style="position:absolute;margin-left:49.85pt;margin-top:120.7pt;width:512.45pt;height:357.05pt;z-index:-2809;mso-position-horizontal-relative:page;mso-position-vertical-relative:page" coordorigin="998,2414" coordsize="10249,7141">
            <v:polyline id="_x0000_s1487" style="position:absolute" points="2036,4870,7131,4870" coordorigin="1018,2435" coordsize="5095,0" filled="f" strokeweight="1.06pt">
              <v:path arrowok="t"/>
            </v:polyline>
            <v:polyline id="_x0000_s1486" style="position:absolute" points="12264,4870,17359,4870" coordorigin="6132,2435" coordsize="5095,0" filled="f" strokeweight="1.06pt">
              <v:path arrowok="t"/>
            </v:polyline>
            <v:polyline id="_x0000_s1485" style="position:absolute" points="2036,7654,7131,7654" coordorigin="1018,3827" coordsize="5095,0" filled="f" strokeweight="13461emu">
              <v:path arrowok="t"/>
            </v:polyline>
            <v:polyline id="_x0000_s1484" style="position:absolute" points="12264,7654,17359,7654" coordorigin="6132,3827" coordsize="5095,0" filled="f" strokeweight="13461emu">
              <v:path arrowok="t"/>
            </v:polyline>
            <v:polyline id="_x0000_s1483" style="position:absolute" points="2036,9842,7131,9842" coordorigin="1018,4921" coordsize="5095,0" filled="f" strokeweight="1.06pt">
              <v:path arrowok="t"/>
            </v:polyline>
            <v:polyline id="_x0000_s1482" style="position:absolute" points="12264,9842,17359,9842" coordorigin="6132,4921" coordsize="5095,0" filled="f" strokeweight="1.06pt">
              <v:path arrowok="t"/>
            </v:polyline>
            <v:polyline id="_x0000_s1481" style="position:absolute" points="2036,12042,7131,12042" coordorigin="1018,6021" coordsize="5095,0" filled="f" strokeweight="1.06pt">
              <v:path arrowok="t"/>
            </v:polyline>
            <v:polyline id="_x0000_s1480" style="position:absolute" points="12264,12042,17359,12042" coordorigin="6132,6021" coordsize="5095,0" filled="f" strokeweight="1.06pt">
              <v:path arrowok="t"/>
            </v:polyline>
            <v:polyline id="_x0000_s1479" style="position:absolute" points="2036,14098,7131,14098" coordorigin="1018,7049" coordsize="5095,0" filled="f" strokeweight="1.06pt">
              <v:path arrowok="t"/>
            </v:polyline>
            <v:polyline id="_x0000_s1478" style="position:absolute" points="12264,14098,17359,14098" coordorigin="6132,7049" coordsize="5095,0" filled="f" strokeweight="1.06pt">
              <v:path arrowok="t"/>
            </v:polyline>
            <v:polyline id="_x0000_s1477" style="position:absolute" points="2036,16872,7131,16872" coordorigin="1018,8436" coordsize="5095,0" filled="f" strokeweight="1.06pt">
              <v:path arrowok="t"/>
            </v:polyline>
            <v:polyline id="_x0000_s1476" style="position:absolute" points="12264,16872,17359,16872" coordorigin="6132,8436" coordsize="5095,0" filled="f" strokeweight="1.06pt">
              <v:path arrowok="t"/>
            </v:polyline>
            <v:polyline id="_x0000_s1475" style="position:absolute" points="2016,4850,2016,11970" coordorigin="1008,2425" coordsize="0,7120" filled="f" strokeweight="1.06pt">
              <v:path arrowok="t"/>
            </v:polyline>
            <v:polyline id="_x0000_s1474" style="position:absolute" points="2036,19072,7131,19072" coordorigin="1018,9536" coordsize="5095,0" filled="f" strokeweight="13461emu">
              <v:path arrowok="t"/>
            </v:polyline>
            <v:polyline id="_x0000_s1473" style="position:absolute" points="12244,4850,12244,11970" coordorigin="6122,2425" coordsize="0,7120" filled="f" strokeweight="13461emu">
              <v:path arrowok="t"/>
            </v:polyline>
            <v:polyline id="_x0000_s1472" style="position:absolute" points="12264,19072,17359,19072" coordorigin="6132,9536" coordsize="5095,0" filled="f" strokeweight="13461emu">
              <v:path arrowok="t"/>
            </v:polyline>
            <v:polyline id="_x0000_s1471" style="position:absolute" points="22472,4850,22472,11970" coordorigin="11236,2425" coordsize="0,7120" filled="f" strokeweight="1.06pt">
              <v:path arrowok="t"/>
            </v:polyline>
            <w10:wrap anchorx="page" anchory="page"/>
          </v:group>
        </w:pict>
      </w:r>
      <w:r>
        <w:rPr>
          <w:rFonts w:ascii="Calibri" w:eastAsia="Calibri" w:hAnsi="Calibri" w:cs="Calibri"/>
          <w:sz w:val="22"/>
          <w:szCs w:val="22"/>
        </w:rPr>
        <w:t>412-371-7922</w:t>
      </w:r>
    </w:p>
    <w:p w14:paraId="27BFA39E" w14:textId="77777777" w:rsidR="00D722BE" w:rsidRDefault="00D722BE">
      <w:pPr>
        <w:spacing w:before="9" w:line="200" w:lineRule="exact"/>
        <w:sectPr w:rsidR="00D722BE">
          <w:type w:val="continuous"/>
          <w:pgSz w:w="12240" w:h="15840"/>
          <w:pgMar w:top="1480" w:right="900" w:bottom="280" w:left="900" w:header="720" w:footer="720" w:gutter="0"/>
          <w:cols w:space="720"/>
        </w:sectPr>
      </w:pPr>
    </w:p>
    <w:p w14:paraId="7DF4A402" w14:textId="77777777" w:rsidR="00D722BE" w:rsidRDefault="00AF135C">
      <w:pPr>
        <w:spacing w:before="36"/>
        <w:ind w:left="209" w:right="-53"/>
        <w:rPr>
          <w:rFonts w:ascii="Calibri" w:eastAsia="Calibri" w:hAnsi="Calibri" w:cs="Calibri"/>
          <w:sz w:val="22"/>
          <w:szCs w:val="22"/>
        </w:rPr>
      </w:pPr>
      <w:r>
        <w:rPr>
          <w:rFonts w:ascii="Calibri" w:eastAsia="Calibri" w:hAnsi="Calibri" w:cs="Calibri"/>
          <w:b/>
          <w:sz w:val="22"/>
          <w:szCs w:val="22"/>
        </w:rPr>
        <w:lastRenderedPageBreak/>
        <w:t>CMU Children’s School</w:t>
      </w:r>
    </w:p>
    <w:p w14:paraId="2D44E919" w14:textId="77777777" w:rsidR="00D722BE" w:rsidRDefault="00AF135C">
      <w:pPr>
        <w:spacing w:before="24"/>
        <w:ind w:left="209"/>
        <w:rPr>
          <w:rFonts w:ascii="Calibri" w:eastAsia="Calibri" w:hAnsi="Calibri" w:cs="Calibri"/>
          <w:sz w:val="22"/>
          <w:szCs w:val="22"/>
        </w:rPr>
      </w:pPr>
      <w:r>
        <w:rPr>
          <w:rFonts w:ascii="Calibri" w:eastAsia="Calibri" w:hAnsi="Calibri" w:cs="Calibri"/>
          <w:sz w:val="22"/>
          <w:szCs w:val="22"/>
        </w:rPr>
        <w:t>5000 Forbes Ave.</w:t>
      </w:r>
    </w:p>
    <w:p w14:paraId="47AF2E09" w14:textId="77777777" w:rsidR="00D722BE" w:rsidRDefault="00AF135C">
      <w:pPr>
        <w:spacing w:before="12"/>
        <w:rPr>
          <w:rFonts w:ascii="Calibri" w:eastAsia="Calibri" w:hAnsi="Calibri" w:cs="Calibri"/>
          <w:sz w:val="22"/>
          <w:szCs w:val="22"/>
        </w:rPr>
      </w:pPr>
      <w:r>
        <w:br w:type="column"/>
      </w:r>
      <w:r>
        <w:rPr>
          <w:rFonts w:ascii="Calibri" w:eastAsia="Calibri" w:hAnsi="Calibri" w:cs="Calibri"/>
          <w:b/>
          <w:sz w:val="22"/>
          <w:szCs w:val="22"/>
        </w:rPr>
        <w:lastRenderedPageBreak/>
        <w:t>Shady Lane School</w:t>
      </w:r>
    </w:p>
    <w:p w14:paraId="2685F3D3" w14:textId="77777777" w:rsidR="00D722BE" w:rsidRDefault="00AF135C">
      <w:pPr>
        <w:rPr>
          <w:rFonts w:ascii="Calibri" w:eastAsia="Calibri" w:hAnsi="Calibri" w:cs="Calibri"/>
          <w:sz w:val="22"/>
          <w:szCs w:val="22"/>
        </w:rPr>
      </w:pPr>
      <w:r>
        <w:rPr>
          <w:rFonts w:ascii="Calibri" w:eastAsia="Calibri" w:hAnsi="Calibri" w:cs="Calibri"/>
          <w:sz w:val="22"/>
          <w:szCs w:val="22"/>
        </w:rPr>
        <w:t>100 N. Braddock Ave.</w:t>
      </w:r>
    </w:p>
    <w:p w14:paraId="7BE7B659" w14:textId="77777777" w:rsidR="00D722BE" w:rsidRDefault="00AF135C">
      <w:pPr>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278" w:space="3045"/>
            <w:col w:w="5117"/>
          </w:cols>
        </w:sectPr>
      </w:pPr>
      <w:r>
        <w:rPr>
          <w:rFonts w:ascii="Calibri" w:eastAsia="Calibri" w:hAnsi="Calibri" w:cs="Calibri"/>
          <w:sz w:val="22"/>
          <w:szCs w:val="22"/>
        </w:rPr>
        <w:t>412-243-4040</w:t>
      </w:r>
    </w:p>
    <w:p w14:paraId="034B663A" w14:textId="77777777" w:rsidR="00D722BE" w:rsidRDefault="00D722BE">
      <w:pPr>
        <w:spacing w:before="9" w:line="200" w:lineRule="exact"/>
        <w:sectPr w:rsidR="00D722BE">
          <w:type w:val="continuous"/>
          <w:pgSz w:w="12240" w:h="15840"/>
          <w:pgMar w:top="1480" w:right="900" w:bottom="280" w:left="900" w:header="720" w:footer="720" w:gutter="0"/>
          <w:cols w:space="720"/>
        </w:sectPr>
      </w:pPr>
    </w:p>
    <w:p w14:paraId="7E9D7624" w14:textId="77777777" w:rsidR="00D722BE" w:rsidRDefault="00AF135C">
      <w:pPr>
        <w:spacing w:before="36"/>
        <w:ind w:left="209" w:right="-60"/>
        <w:rPr>
          <w:rFonts w:ascii="Calibri" w:eastAsia="Calibri" w:hAnsi="Calibri" w:cs="Calibri"/>
          <w:sz w:val="22"/>
          <w:szCs w:val="22"/>
        </w:rPr>
      </w:pPr>
      <w:r>
        <w:rPr>
          <w:rFonts w:ascii="Calibri" w:eastAsia="Calibri" w:hAnsi="Calibri" w:cs="Calibri"/>
          <w:b/>
          <w:sz w:val="22"/>
          <w:szCs w:val="22"/>
        </w:rPr>
        <w:lastRenderedPageBreak/>
        <w:t>Cyert Center– Early Education</w:t>
      </w:r>
    </w:p>
    <w:p w14:paraId="79CA3053" w14:textId="77777777" w:rsidR="00D722BE" w:rsidRDefault="00AF135C">
      <w:pPr>
        <w:spacing w:before="24"/>
        <w:ind w:left="209"/>
        <w:rPr>
          <w:rFonts w:ascii="Calibri" w:eastAsia="Calibri" w:hAnsi="Calibri" w:cs="Calibri"/>
          <w:sz w:val="22"/>
          <w:szCs w:val="22"/>
        </w:rPr>
      </w:pPr>
      <w:r>
        <w:rPr>
          <w:rFonts w:ascii="Calibri" w:eastAsia="Calibri" w:hAnsi="Calibri" w:cs="Calibri"/>
          <w:sz w:val="22"/>
          <w:szCs w:val="22"/>
        </w:rPr>
        <w:t>Located on CMU Campus</w:t>
      </w:r>
    </w:p>
    <w:p w14:paraId="5CACCAA0" w14:textId="77777777" w:rsidR="00D722BE" w:rsidRDefault="00AF135C">
      <w:pPr>
        <w:spacing w:before="24"/>
        <w:ind w:left="209"/>
        <w:rPr>
          <w:rFonts w:ascii="Calibri" w:eastAsia="Calibri" w:hAnsi="Calibri" w:cs="Calibri"/>
          <w:sz w:val="22"/>
          <w:szCs w:val="22"/>
        </w:rPr>
      </w:pPr>
      <w:r>
        <w:rPr>
          <w:rFonts w:ascii="Calibri" w:eastAsia="Calibri" w:hAnsi="Calibri" w:cs="Calibri"/>
          <w:sz w:val="22"/>
          <w:szCs w:val="22"/>
        </w:rPr>
        <w:t>1060 Morewood Ave.</w:t>
      </w:r>
    </w:p>
    <w:p w14:paraId="6BE63A4F" w14:textId="77777777" w:rsidR="00D722BE" w:rsidRDefault="00AF135C">
      <w:pPr>
        <w:spacing w:before="24"/>
        <w:ind w:left="209"/>
        <w:rPr>
          <w:rFonts w:ascii="Calibri" w:eastAsia="Calibri" w:hAnsi="Calibri" w:cs="Calibri"/>
          <w:sz w:val="22"/>
          <w:szCs w:val="22"/>
        </w:rPr>
      </w:pPr>
      <w:r>
        <w:rPr>
          <w:rFonts w:ascii="Calibri" w:eastAsia="Calibri" w:hAnsi="Calibri" w:cs="Calibri"/>
          <w:sz w:val="22"/>
          <w:szCs w:val="22"/>
        </w:rPr>
        <w:t>412-268-2149</w:t>
      </w:r>
    </w:p>
    <w:p w14:paraId="7A57CEE6" w14:textId="77777777" w:rsidR="00D722BE" w:rsidRDefault="00AF135C">
      <w:pPr>
        <w:spacing w:before="12"/>
        <w:rPr>
          <w:rFonts w:ascii="Calibri" w:eastAsia="Calibri" w:hAnsi="Calibri" w:cs="Calibri"/>
          <w:sz w:val="22"/>
          <w:szCs w:val="22"/>
        </w:rPr>
      </w:pPr>
      <w:r>
        <w:br w:type="column"/>
      </w:r>
      <w:r>
        <w:rPr>
          <w:rFonts w:ascii="Calibri" w:eastAsia="Calibri" w:hAnsi="Calibri" w:cs="Calibri"/>
          <w:b/>
          <w:sz w:val="22"/>
          <w:szCs w:val="22"/>
        </w:rPr>
        <w:lastRenderedPageBreak/>
        <w:t>Shadyside Presbyterian Church Nursery School</w:t>
      </w:r>
    </w:p>
    <w:p w14:paraId="15A94478" w14:textId="77777777" w:rsidR="00D722BE" w:rsidRDefault="00AF135C">
      <w:pPr>
        <w:rPr>
          <w:rFonts w:ascii="Calibri" w:eastAsia="Calibri" w:hAnsi="Calibri" w:cs="Calibri"/>
          <w:sz w:val="22"/>
          <w:szCs w:val="22"/>
        </w:rPr>
      </w:pPr>
      <w:r>
        <w:rPr>
          <w:rFonts w:ascii="Calibri" w:eastAsia="Calibri" w:hAnsi="Calibri" w:cs="Calibri"/>
          <w:sz w:val="22"/>
          <w:szCs w:val="22"/>
        </w:rPr>
        <w:t>5121 Westminster Place</w:t>
      </w:r>
    </w:p>
    <w:p w14:paraId="19B46D43" w14:textId="77777777" w:rsidR="00D722BE" w:rsidRDefault="00AF135C">
      <w:pPr>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928" w:space="2395"/>
            <w:col w:w="5117"/>
          </w:cols>
        </w:sectPr>
      </w:pPr>
      <w:r>
        <w:rPr>
          <w:rFonts w:ascii="Calibri" w:eastAsia="Calibri" w:hAnsi="Calibri" w:cs="Calibri"/>
          <w:sz w:val="22"/>
          <w:szCs w:val="22"/>
        </w:rPr>
        <w:t>412-681-6311</w:t>
      </w:r>
    </w:p>
    <w:p w14:paraId="39D069A0" w14:textId="77777777" w:rsidR="00D722BE" w:rsidRDefault="00D722BE">
      <w:pPr>
        <w:spacing w:before="9" w:line="220" w:lineRule="exact"/>
        <w:rPr>
          <w:sz w:val="22"/>
          <w:szCs w:val="22"/>
        </w:rPr>
        <w:sectPr w:rsidR="00D722BE">
          <w:type w:val="continuous"/>
          <w:pgSz w:w="12240" w:h="15840"/>
          <w:pgMar w:top="1480" w:right="900" w:bottom="280" w:left="900" w:header="720" w:footer="720" w:gutter="0"/>
          <w:cols w:space="720"/>
        </w:sectPr>
      </w:pPr>
    </w:p>
    <w:p w14:paraId="0B70E124" w14:textId="77777777" w:rsidR="00D722BE" w:rsidRDefault="00AF135C">
      <w:pPr>
        <w:spacing w:before="12"/>
        <w:ind w:left="209" w:right="-53"/>
        <w:rPr>
          <w:rFonts w:ascii="Calibri" w:eastAsia="Calibri" w:hAnsi="Calibri" w:cs="Calibri"/>
          <w:sz w:val="22"/>
          <w:szCs w:val="22"/>
        </w:rPr>
      </w:pPr>
      <w:r>
        <w:rPr>
          <w:rFonts w:ascii="Calibri" w:eastAsia="Calibri" w:hAnsi="Calibri" w:cs="Calibri"/>
          <w:b/>
          <w:sz w:val="22"/>
          <w:szCs w:val="22"/>
        </w:rPr>
        <w:lastRenderedPageBreak/>
        <w:t>Homewood Montessori School</w:t>
      </w:r>
    </w:p>
    <w:p w14:paraId="0479D688" w14:textId="77777777" w:rsidR="00D722BE" w:rsidRDefault="00AF135C">
      <w:pPr>
        <w:spacing w:before="24"/>
        <w:ind w:left="209"/>
        <w:rPr>
          <w:rFonts w:ascii="Calibri" w:eastAsia="Calibri" w:hAnsi="Calibri" w:cs="Calibri"/>
          <w:sz w:val="22"/>
          <w:szCs w:val="22"/>
        </w:rPr>
      </w:pPr>
      <w:r>
        <w:rPr>
          <w:rFonts w:ascii="Calibri" w:eastAsia="Calibri" w:hAnsi="Calibri" w:cs="Calibri"/>
          <w:sz w:val="22"/>
          <w:szCs w:val="22"/>
        </w:rPr>
        <w:t>7109 Hermitage St.</w:t>
      </w:r>
    </w:p>
    <w:p w14:paraId="5127D893" w14:textId="77777777" w:rsidR="00D722BE" w:rsidRDefault="00AF135C">
      <w:pPr>
        <w:spacing w:before="24"/>
        <w:ind w:left="209"/>
        <w:rPr>
          <w:rFonts w:ascii="Calibri" w:eastAsia="Calibri" w:hAnsi="Calibri" w:cs="Calibri"/>
          <w:sz w:val="22"/>
          <w:szCs w:val="22"/>
        </w:rPr>
      </w:pPr>
      <w:r>
        <w:rPr>
          <w:rFonts w:ascii="Calibri" w:eastAsia="Calibri" w:hAnsi="Calibri" w:cs="Calibri"/>
          <w:sz w:val="22"/>
          <w:szCs w:val="22"/>
        </w:rPr>
        <w:t>412-247-7880</w:t>
      </w:r>
    </w:p>
    <w:p w14:paraId="00AC6FF3" w14:textId="77777777" w:rsidR="00D722BE" w:rsidRDefault="00AF135C">
      <w:pPr>
        <w:spacing w:before="12"/>
        <w:rPr>
          <w:rFonts w:ascii="Calibri" w:eastAsia="Calibri" w:hAnsi="Calibri" w:cs="Calibri"/>
          <w:sz w:val="22"/>
          <w:szCs w:val="22"/>
        </w:rPr>
      </w:pPr>
      <w:r>
        <w:br w:type="column"/>
      </w:r>
      <w:r>
        <w:rPr>
          <w:rFonts w:ascii="Calibri" w:eastAsia="Calibri" w:hAnsi="Calibri" w:cs="Calibri"/>
          <w:b/>
          <w:sz w:val="22"/>
          <w:szCs w:val="22"/>
        </w:rPr>
        <w:lastRenderedPageBreak/>
        <w:t>Waldorf School of Pittsburgh</w:t>
      </w:r>
    </w:p>
    <w:p w14:paraId="724F6A02" w14:textId="77777777" w:rsidR="00D722BE" w:rsidRDefault="00AF135C">
      <w:pPr>
        <w:spacing w:before="24"/>
        <w:rPr>
          <w:rFonts w:ascii="Calibri" w:eastAsia="Calibri" w:hAnsi="Calibri" w:cs="Calibri"/>
          <w:sz w:val="22"/>
          <w:szCs w:val="22"/>
        </w:rPr>
      </w:pPr>
      <w:r>
        <w:rPr>
          <w:rFonts w:ascii="Calibri" w:eastAsia="Calibri" w:hAnsi="Calibri" w:cs="Calibri"/>
          <w:sz w:val="22"/>
          <w:szCs w:val="22"/>
        </w:rPr>
        <w:t>201 S. Winebiddle St.</w:t>
      </w:r>
    </w:p>
    <w:p w14:paraId="6BA2B96C" w14:textId="77777777" w:rsidR="00D722BE" w:rsidRDefault="00AF135C">
      <w:pPr>
        <w:spacing w:before="24"/>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3021" w:space="2303"/>
            <w:col w:w="5116"/>
          </w:cols>
        </w:sectPr>
      </w:pPr>
      <w:r>
        <w:rPr>
          <w:rFonts w:ascii="Calibri" w:eastAsia="Calibri" w:hAnsi="Calibri" w:cs="Calibri"/>
          <w:sz w:val="22"/>
          <w:szCs w:val="22"/>
        </w:rPr>
        <w:t>412-441-5792</w:t>
      </w:r>
    </w:p>
    <w:p w14:paraId="5CB062C9" w14:textId="77777777" w:rsidR="00D722BE" w:rsidRDefault="00D722BE">
      <w:pPr>
        <w:spacing w:line="200" w:lineRule="exact"/>
      </w:pPr>
    </w:p>
    <w:p w14:paraId="75CAB147" w14:textId="77777777" w:rsidR="00D722BE" w:rsidRDefault="00D722BE">
      <w:pPr>
        <w:spacing w:line="200" w:lineRule="exact"/>
      </w:pPr>
    </w:p>
    <w:p w14:paraId="7BFFDF16" w14:textId="77777777" w:rsidR="00D722BE" w:rsidRDefault="00D722BE">
      <w:pPr>
        <w:spacing w:before="3" w:line="200" w:lineRule="exact"/>
        <w:sectPr w:rsidR="00D722BE">
          <w:type w:val="continuous"/>
          <w:pgSz w:w="12240" w:h="15840"/>
          <w:pgMar w:top="1480" w:right="900" w:bottom="280" w:left="900" w:header="720" w:footer="720" w:gutter="0"/>
          <w:cols w:space="720"/>
        </w:sectPr>
      </w:pPr>
    </w:p>
    <w:p w14:paraId="221E3738" w14:textId="77777777" w:rsidR="00D722BE" w:rsidRDefault="00AF135C">
      <w:pPr>
        <w:spacing w:line="320" w:lineRule="exact"/>
        <w:ind w:left="68" w:right="2037"/>
        <w:jc w:val="center"/>
        <w:rPr>
          <w:rFonts w:ascii="Calibri" w:eastAsia="Calibri" w:hAnsi="Calibri" w:cs="Calibri"/>
          <w:sz w:val="28"/>
          <w:szCs w:val="28"/>
        </w:rPr>
      </w:pPr>
      <w:r>
        <w:rPr>
          <w:rFonts w:ascii="Calibri" w:eastAsia="Calibri" w:hAnsi="Calibri" w:cs="Calibri"/>
          <w:b/>
          <w:i/>
          <w:w w:val="99"/>
          <w:sz w:val="28"/>
          <w:szCs w:val="28"/>
        </w:rPr>
        <w:lastRenderedPageBreak/>
        <w:t>Play</w:t>
      </w:r>
      <w:r>
        <w:rPr>
          <w:rFonts w:ascii="Calibri" w:eastAsia="Calibri" w:hAnsi="Calibri" w:cs="Calibri"/>
          <w:b/>
          <w:i/>
          <w:sz w:val="28"/>
          <w:szCs w:val="28"/>
        </w:rPr>
        <w:t xml:space="preserve"> </w:t>
      </w:r>
      <w:r>
        <w:rPr>
          <w:rFonts w:ascii="Calibri" w:eastAsia="Calibri" w:hAnsi="Calibri" w:cs="Calibri"/>
          <w:b/>
          <w:i/>
          <w:w w:val="99"/>
          <w:sz w:val="28"/>
          <w:szCs w:val="28"/>
        </w:rPr>
        <w:t>Centers</w:t>
      </w:r>
    </w:p>
    <w:p w14:paraId="7C392C4B" w14:textId="77777777" w:rsidR="00D722BE" w:rsidRDefault="00D722BE">
      <w:pPr>
        <w:spacing w:before="8" w:line="140" w:lineRule="exact"/>
        <w:rPr>
          <w:sz w:val="14"/>
          <w:szCs w:val="14"/>
        </w:rPr>
      </w:pPr>
    </w:p>
    <w:p w14:paraId="386527FE" w14:textId="77777777" w:rsidR="00D722BE" w:rsidRDefault="00AF135C">
      <w:pPr>
        <w:ind w:left="219"/>
        <w:rPr>
          <w:rFonts w:ascii="Calibri" w:eastAsia="Calibri" w:hAnsi="Calibri" w:cs="Calibri"/>
          <w:sz w:val="22"/>
          <w:szCs w:val="22"/>
        </w:rPr>
      </w:pPr>
      <w:r>
        <w:rPr>
          <w:rFonts w:ascii="Calibri" w:eastAsia="Calibri" w:hAnsi="Calibri" w:cs="Calibri"/>
          <w:b/>
          <w:sz w:val="22"/>
          <w:szCs w:val="22"/>
        </w:rPr>
        <w:t>Center for Creative Play</w:t>
      </w:r>
    </w:p>
    <w:p w14:paraId="1BBC00BC" w14:textId="77777777" w:rsidR="00D722BE" w:rsidRDefault="00AF135C">
      <w:pPr>
        <w:spacing w:before="5"/>
        <w:ind w:left="219" w:right="-53"/>
        <w:rPr>
          <w:rFonts w:ascii="Calibri" w:eastAsia="Calibri" w:hAnsi="Calibri" w:cs="Calibri"/>
          <w:sz w:val="22"/>
          <w:szCs w:val="22"/>
        </w:rPr>
      </w:pPr>
      <w:r>
        <w:rPr>
          <w:rFonts w:ascii="Calibri" w:eastAsia="Calibri" w:hAnsi="Calibri" w:cs="Calibri"/>
          <w:sz w:val="22"/>
          <w:szCs w:val="22"/>
        </w:rPr>
        <w:t>1400 S. Braddock Ave., Regent Square</w:t>
      </w:r>
    </w:p>
    <w:p w14:paraId="1674EE63" w14:textId="77777777" w:rsidR="00D722BE" w:rsidRDefault="00AF135C">
      <w:pPr>
        <w:spacing w:before="10"/>
        <w:ind w:left="219"/>
        <w:rPr>
          <w:rFonts w:ascii="Calibri" w:eastAsia="Calibri" w:hAnsi="Calibri" w:cs="Calibri"/>
          <w:sz w:val="22"/>
          <w:szCs w:val="22"/>
        </w:rPr>
      </w:pPr>
      <w:r>
        <w:rPr>
          <w:rFonts w:ascii="Calibri" w:eastAsia="Calibri" w:hAnsi="Calibri" w:cs="Calibri"/>
          <w:sz w:val="22"/>
          <w:szCs w:val="22"/>
        </w:rPr>
        <w:t>412-371-1668</w:t>
      </w:r>
    </w:p>
    <w:p w14:paraId="1EEA0763" w14:textId="77777777" w:rsidR="00D722BE" w:rsidRDefault="00AF135C">
      <w:pPr>
        <w:spacing w:line="200" w:lineRule="exact"/>
      </w:pPr>
      <w:r>
        <w:br w:type="column"/>
      </w:r>
    </w:p>
    <w:p w14:paraId="132A1604" w14:textId="77777777" w:rsidR="00D722BE" w:rsidRDefault="00D722BE">
      <w:pPr>
        <w:spacing w:before="13" w:line="260" w:lineRule="exact"/>
        <w:rPr>
          <w:sz w:val="26"/>
          <w:szCs w:val="26"/>
        </w:rPr>
      </w:pPr>
    </w:p>
    <w:p w14:paraId="509B6202" w14:textId="77777777" w:rsidR="00D722BE" w:rsidRDefault="00AF135C">
      <w:pPr>
        <w:rPr>
          <w:rFonts w:ascii="Calibri" w:eastAsia="Calibri" w:hAnsi="Calibri" w:cs="Calibri"/>
          <w:sz w:val="22"/>
          <w:szCs w:val="22"/>
        </w:rPr>
      </w:pPr>
      <w:r>
        <w:rPr>
          <w:rFonts w:ascii="Calibri" w:eastAsia="Calibri" w:hAnsi="Calibri" w:cs="Calibri"/>
          <w:sz w:val="22"/>
          <w:szCs w:val="22"/>
        </w:rPr>
        <w:t>$5.00 per child per visit; Discount passes available; Membership =</w:t>
      </w:r>
    </w:p>
    <w:p w14:paraId="740BB64C" w14:textId="77777777" w:rsidR="00D722BE" w:rsidRDefault="00AF135C">
      <w:pPr>
        <w:spacing w:line="260" w:lineRule="exact"/>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3616" w:space="493"/>
            <w:col w:w="6331"/>
          </w:cols>
        </w:sectPr>
      </w:pPr>
      <w:r>
        <w:pict w14:anchorId="0A69C1FE">
          <v:group id="_x0000_s1456" style="position:absolute;margin-left:50.6pt;margin-top:518pt;width:511.25pt;height:199.1pt;z-index:-2808;mso-position-horizontal-relative:page;mso-position-vertical-relative:page" coordorigin="1012,10361" coordsize="10225,3982">
            <v:polyline id="_x0000_s1469" style="position:absolute" points="2064,20762,5930,20762" coordorigin="1032,10381" coordsize="3865,0" filled="f" strokeweight="1.06pt">
              <v:path arrowok="t"/>
            </v:polyline>
            <v:polyline id="_x0000_s1468" style="position:absolute" points="9834,20762,16134,20762" coordorigin="4917,10381" coordsize="6300,0" filled="f" strokeweight="1.06pt">
              <v:path arrowok="t"/>
            </v:polyline>
            <v:polyline id="_x0000_s1467" style="position:absolute" points="2064,22884,5930,22884" coordorigin="1032,11442" coordsize="3865,0" filled="f" strokeweight="13461emu">
              <v:path arrowok="t"/>
            </v:polyline>
            <v:polyline id="_x0000_s1466" style="position:absolute" points="9834,22884,16134,22884" coordorigin="4917,11442" coordsize="6300,0" filled="f" strokeweight="13461emu">
              <v:path arrowok="t"/>
            </v:polyline>
            <v:polyline id="_x0000_s1465" style="position:absolute" points="2064,24986,5930,24986" coordorigin="1032,12493" coordsize="3865,0" filled="f" strokeweight="13461emu">
              <v:path arrowok="t"/>
            </v:polyline>
            <v:polyline id="_x0000_s1464" style="position:absolute" points="9834,24986,16134,24986" coordorigin="4917,12493" coordsize="6300,0" filled="f" strokeweight="13461emu">
              <v:path arrowok="t"/>
            </v:polyline>
            <v:polyline id="_x0000_s1463" style="position:absolute" points="2064,27110,5930,27110" coordorigin="1032,13555" coordsize="3865,0" filled="f" strokeweight="1.06pt">
              <v:path arrowok="t"/>
            </v:polyline>
            <v:polyline id="_x0000_s1462" style="position:absolute" points="9834,27110,16134,27110" coordorigin="4917,13555" coordsize="6300,0" filled="f" strokeweight="1.06pt">
              <v:path arrowok="t"/>
            </v:polyline>
            <v:polyline id="_x0000_s1461" style="position:absolute" points="2046,20742,2046,24703" coordorigin="1023,10371" coordsize="0,3961" filled="f" strokeweight="1.06pt">
              <v:path arrowok="t"/>
            </v:polyline>
            <v:polyline id="_x0000_s1460" style="position:absolute" points="2064,28646,5930,28646" coordorigin="1032,14323" coordsize="3865,0" filled="f" strokeweight="1.06pt">
              <v:path arrowok="t"/>
            </v:polyline>
            <v:polyline id="_x0000_s1459" style="position:absolute" points="9816,20742,9816,24703" coordorigin="4908,10371" coordsize="0,3961" filled="f" strokeweight="1.06pt">
              <v:path arrowok="t"/>
            </v:polyline>
            <v:polyline id="_x0000_s1458" style="position:absolute" points="9834,28646,16134,28646" coordorigin="4917,14323" coordsize="6300,0" filled="f" strokeweight="1.06pt">
              <v:path arrowok="t"/>
            </v:polyline>
            <v:polyline id="_x0000_s1457" style="position:absolute" points="22454,20742,22454,24703" coordorigin="11227,10371" coordsize="0,3961" filled="f" strokeweight="13461emu">
              <v:path arrowok="t"/>
            </v:polyline>
            <w10:wrap anchorx="page" anchory="page"/>
          </v:group>
        </w:pict>
      </w:r>
      <w:r>
        <w:rPr>
          <w:rFonts w:ascii="Calibri" w:eastAsia="Calibri" w:hAnsi="Calibri" w:cs="Calibri"/>
          <w:sz w:val="22"/>
          <w:szCs w:val="22"/>
        </w:rPr>
        <w:t>$100/year</w:t>
      </w:r>
    </w:p>
    <w:p w14:paraId="005D7E12" w14:textId="77777777" w:rsidR="00D722BE" w:rsidRDefault="00D722BE">
      <w:pPr>
        <w:spacing w:before="5" w:line="200" w:lineRule="exact"/>
        <w:sectPr w:rsidR="00D722BE">
          <w:type w:val="continuous"/>
          <w:pgSz w:w="12240" w:h="15840"/>
          <w:pgMar w:top="1480" w:right="900" w:bottom="280" w:left="900" w:header="720" w:footer="720" w:gutter="0"/>
          <w:cols w:space="720"/>
        </w:sectPr>
      </w:pPr>
    </w:p>
    <w:p w14:paraId="1DBA20C7" w14:textId="77777777" w:rsidR="00D722BE" w:rsidRDefault="00AF135C">
      <w:pPr>
        <w:spacing w:before="36"/>
        <w:ind w:left="219"/>
        <w:rPr>
          <w:rFonts w:ascii="Calibri" w:eastAsia="Calibri" w:hAnsi="Calibri" w:cs="Calibri"/>
          <w:sz w:val="22"/>
          <w:szCs w:val="22"/>
        </w:rPr>
      </w:pPr>
      <w:r>
        <w:rPr>
          <w:rFonts w:ascii="Calibri" w:eastAsia="Calibri" w:hAnsi="Calibri" w:cs="Calibri"/>
          <w:b/>
          <w:sz w:val="22"/>
          <w:szCs w:val="22"/>
        </w:rPr>
        <w:lastRenderedPageBreak/>
        <w:t>Dino Kingdom</w:t>
      </w:r>
    </w:p>
    <w:p w14:paraId="08883A87" w14:textId="77777777" w:rsidR="00D722BE" w:rsidRDefault="00AF135C">
      <w:pPr>
        <w:spacing w:before="5"/>
        <w:ind w:left="219" w:right="-53"/>
        <w:rPr>
          <w:rFonts w:ascii="Calibri" w:eastAsia="Calibri" w:hAnsi="Calibri" w:cs="Calibri"/>
          <w:sz w:val="22"/>
          <w:szCs w:val="22"/>
        </w:rPr>
      </w:pPr>
      <w:r>
        <w:rPr>
          <w:rFonts w:ascii="Calibri" w:eastAsia="Calibri" w:hAnsi="Calibri" w:cs="Calibri"/>
          <w:sz w:val="22"/>
          <w:szCs w:val="22"/>
        </w:rPr>
        <w:t>Parkway Center Mall, Greentree</w:t>
      </w:r>
    </w:p>
    <w:p w14:paraId="6D3A12CC" w14:textId="77777777" w:rsidR="00D722BE" w:rsidRDefault="00AF135C">
      <w:pPr>
        <w:ind w:left="219"/>
        <w:rPr>
          <w:rFonts w:ascii="Calibri" w:eastAsia="Calibri" w:hAnsi="Calibri" w:cs="Calibri"/>
          <w:sz w:val="22"/>
          <w:szCs w:val="22"/>
        </w:rPr>
      </w:pPr>
      <w:r>
        <w:rPr>
          <w:rFonts w:ascii="Calibri" w:eastAsia="Calibri" w:hAnsi="Calibri" w:cs="Calibri"/>
          <w:sz w:val="22"/>
          <w:szCs w:val="22"/>
        </w:rPr>
        <w:t>412-922-DINO (3466)</w:t>
      </w:r>
    </w:p>
    <w:p w14:paraId="67F0206E" w14:textId="77777777" w:rsidR="00D722BE" w:rsidRDefault="00AF135C">
      <w:pPr>
        <w:spacing w:before="12"/>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3097" w:space="1011"/>
            <w:col w:w="6332"/>
          </w:cols>
        </w:sectPr>
      </w:pPr>
      <w:r>
        <w:br w:type="column"/>
      </w:r>
      <w:r>
        <w:rPr>
          <w:rFonts w:ascii="Calibri" w:eastAsia="Calibri" w:hAnsi="Calibri" w:cs="Calibri"/>
          <w:sz w:val="22"/>
          <w:szCs w:val="22"/>
        </w:rPr>
        <w:lastRenderedPageBreak/>
        <w:t>Call for fees and membership information</w:t>
      </w:r>
    </w:p>
    <w:p w14:paraId="021913C6" w14:textId="77777777" w:rsidR="00D722BE" w:rsidRDefault="00D722BE">
      <w:pPr>
        <w:spacing w:before="4" w:line="200" w:lineRule="exact"/>
        <w:sectPr w:rsidR="00D722BE">
          <w:type w:val="continuous"/>
          <w:pgSz w:w="12240" w:h="15840"/>
          <w:pgMar w:top="1480" w:right="900" w:bottom="280" w:left="900" w:header="720" w:footer="720" w:gutter="0"/>
          <w:cols w:space="720"/>
        </w:sectPr>
      </w:pPr>
    </w:p>
    <w:p w14:paraId="1718576B" w14:textId="77777777" w:rsidR="00D722BE" w:rsidRDefault="00AF135C">
      <w:pPr>
        <w:spacing w:before="36"/>
        <w:ind w:left="219" w:right="-53"/>
        <w:rPr>
          <w:rFonts w:ascii="Calibri" w:eastAsia="Calibri" w:hAnsi="Calibri" w:cs="Calibri"/>
          <w:sz w:val="22"/>
          <w:szCs w:val="22"/>
        </w:rPr>
      </w:pPr>
      <w:r>
        <w:rPr>
          <w:rFonts w:ascii="Calibri" w:eastAsia="Calibri" w:hAnsi="Calibri" w:cs="Calibri"/>
          <w:b/>
          <w:sz w:val="22"/>
          <w:szCs w:val="22"/>
        </w:rPr>
        <w:lastRenderedPageBreak/>
        <w:t>My Little Outback</w:t>
      </w:r>
    </w:p>
    <w:p w14:paraId="1BDE581A" w14:textId="77777777" w:rsidR="00D722BE" w:rsidRDefault="00AF135C">
      <w:pPr>
        <w:spacing w:before="5"/>
        <w:ind w:left="219" w:right="-22"/>
        <w:rPr>
          <w:rFonts w:ascii="Calibri" w:eastAsia="Calibri" w:hAnsi="Calibri" w:cs="Calibri"/>
          <w:sz w:val="22"/>
          <w:szCs w:val="22"/>
        </w:rPr>
      </w:pPr>
      <w:r>
        <w:rPr>
          <w:rFonts w:ascii="Calibri" w:eastAsia="Calibri" w:hAnsi="Calibri" w:cs="Calibri"/>
          <w:sz w:val="22"/>
          <w:szCs w:val="22"/>
        </w:rPr>
        <w:t>1936 Murray Ave.</w:t>
      </w:r>
    </w:p>
    <w:p w14:paraId="3BE698B7" w14:textId="77777777" w:rsidR="00D722BE" w:rsidRDefault="00AF135C">
      <w:pPr>
        <w:spacing w:before="5"/>
        <w:ind w:left="219"/>
        <w:rPr>
          <w:rFonts w:ascii="Calibri" w:eastAsia="Calibri" w:hAnsi="Calibri" w:cs="Calibri"/>
          <w:sz w:val="22"/>
          <w:szCs w:val="22"/>
        </w:rPr>
      </w:pPr>
      <w:r>
        <w:rPr>
          <w:rFonts w:ascii="Calibri" w:eastAsia="Calibri" w:hAnsi="Calibri" w:cs="Calibri"/>
          <w:sz w:val="22"/>
          <w:szCs w:val="22"/>
        </w:rPr>
        <w:t>412-325-1040</w:t>
      </w:r>
    </w:p>
    <w:p w14:paraId="187D71F6" w14:textId="77777777" w:rsidR="00D722BE" w:rsidRDefault="00AF135C">
      <w:pPr>
        <w:spacing w:before="12"/>
        <w:ind w:right="247"/>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1846" w:space="2263"/>
            <w:col w:w="6331"/>
          </w:cols>
        </w:sectPr>
      </w:pPr>
      <w:r>
        <w:br w:type="column"/>
      </w:r>
      <w:r>
        <w:rPr>
          <w:rFonts w:ascii="Calibri" w:eastAsia="Calibri" w:hAnsi="Calibri" w:cs="Calibri"/>
          <w:sz w:val="22"/>
          <w:szCs w:val="22"/>
        </w:rPr>
        <w:lastRenderedPageBreak/>
        <w:t xml:space="preserve">An indoor playground for children. They also serve coffee and other treats for adults. Price is minimal and they have special deals </w:t>
      </w:r>
      <w:r>
        <w:rPr>
          <w:rFonts w:ascii="Calibri" w:eastAsia="Calibri" w:hAnsi="Calibri" w:cs="Calibri"/>
          <w:sz w:val="22"/>
          <w:szCs w:val="22"/>
        </w:rPr>
        <w:t>on certain days.</w:t>
      </w:r>
    </w:p>
    <w:p w14:paraId="1F8996CD" w14:textId="77777777" w:rsidR="00D722BE" w:rsidRDefault="00D722BE">
      <w:pPr>
        <w:spacing w:before="9" w:line="200" w:lineRule="exact"/>
      </w:pPr>
    </w:p>
    <w:p w14:paraId="7C6B054B" w14:textId="77777777" w:rsidR="00D722BE" w:rsidRDefault="00AF135C">
      <w:pPr>
        <w:spacing w:before="16"/>
        <w:ind w:left="219"/>
        <w:rPr>
          <w:rFonts w:ascii="Calibri" w:eastAsia="Calibri" w:hAnsi="Calibri" w:cs="Calibri"/>
          <w:sz w:val="22"/>
          <w:szCs w:val="22"/>
        </w:rPr>
      </w:pPr>
      <w:r>
        <w:rPr>
          <w:rFonts w:ascii="Calibri" w:eastAsia="Calibri" w:hAnsi="Calibri" w:cs="Calibri"/>
          <w:b/>
          <w:position w:val="1"/>
          <w:sz w:val="22"/>
          <w:szCs w:val="22"/>
        </w:rPr>
        <w:lastRenderedPageBreak/>
        <w:t xml:space="preserve">Pittsburgh Family Coop                                    </w:t>
      </w:r>
      <w:r>
        <w:rPr>
          <w:rFonts w:ascii="Calibri" w:eastAsia="Calibri" w:hAnsi="Calibri" w:cs="Calibri"/>
          <w:sz w:val="22"/>
          <w:szCs w:val="22"/>
        </w:rPr>
        <w:t>$30 to join; Mom  groups twice a week, Mom‘s night out, book club,</w:t>
      </w:r>
    </w:p>
    <w:p w14:paraId="30B711BF" w14:textId="77777777" w:rsidR="00D722BE" w:rsidRDefault="00AF135C">
      <w:pPr>
        <w:spacing w:line="260" w:lineRule="exact"/>
        <w:ind w:left="4072" w:right="4714"/>
        <w:jc w:val="center"/>
        <w:rPr>
          <w:rFonts w:ascii="Calibri" w:eastAsia="Calibri" w:hAnsi="Calibri" w:cs="Calibri"/>
          <w:sz w:val="22"/>
          <w:szCs w:val="22"/>
        </w:rPr>
        <w:sectPr w:rsidR="00D722BE">
          <w:type w:val="continuous"/>
          <w:pgSz w:w="12240" w:h="15840"/>
          <w:pgMar w:top="1480" w:right="900" w:bottom="280" w:left="900" w:header="720" w:footer="720" w:gutter="0"/>
          <w:cols w:space="720"/>
        </w:sectPr>
      </w:pPr>
      <w:r>
        <w:rPr>
          <w:rFonts w:ascii="Calibri" w:eastAsia="Calibri" w:hAnsi="Calibri" w:cs="Calibri"/>
          <w:sz w:val="22"/>
          <w:szCs w:val="22"/>
        </w:rPr>
        <w:t>family nights, etc.</w:t>
      </w:r>
    </w:p>
    <w:p w14:paraId="7A309DD5" w14:textId="77777777" w:rsidR="00D722BE" w:rsidRDefault="00AF135C">
      <w:pPr>
        <w:spacing w:before="82"/>
        <w:ind w:left="219"/>
        <w:rPr>
          <w:rFonts w:ascii="Calibri" w:eastAsia="Calibri" w:hAnsi="Calibri" w:cs="Calibri"/>
          <w:sz w:val="22"/>
          <w:szCs w:val="22"/>
        </w:rPr>
      </w:pPr>
      <w:r>
        <w:rPr>
          <w:rFonts w:ascii="Calibri" w:eastAsia="Calibri" w:hAnsi="Calibri" w:cs="Calibri"/>
          <w:b/>
          <w:sz w:val="22"/>
          <w:szCs w:val="22"/>
        </w:rPr>
        <w:lastRenderedPageBreak/>
        <w:t>Pittsburgh Toy Lending Library</w:t>
      </w:r>
    </w:p>
    <w:p w14:paraId="3623DF3A" w14:textId="77777777" w:rsidR="00D722BE" w:rsidRDefault="00AF135C">
      <w:pPr>
        <w:spacing w:before="24"/>
        <w:ind w:left="219" w:right="-60"/>
        <w:rPr>
          <w:rFonts w:ascii="Calibri" w:eastAsia="Calibri" w:hAnsi="Calibri" w:cs="Calibri"/>
          <w:sz w:val="22"/>
          <w:szCs w:val="22"/>
        </w:rPr>
      </w:pPr>
      <w:r>
        <w:rPr>
          <w:rFonts w:ascii="Calibri" w:eastAsia="Calibri" w:hAnsi="Calibri" w:cs="Calibri"/>
          <w:sz w:val="22"/>
          <w:szCs w:val="22"/>
        </w:rPr>
        <w:t>First United Methodist Church/Corner of</w:t>
      </w:r>
    </w:p>
    <w:p w14:paraId="19378ED0" w14:textId="77777777" w:rsidR="00D722BE" w:rsidRDefault="00AF135C">
      <w:pPr>
        <w:ind w:left="219"/>
        <w:rPr>
          <w:rFonts w:ascii="Calibri" w:eastAsia="Calibri" w:hAnsi="Calibri" w:cs="Calibri"/>
          <w:sz w:val="22"/>
          <w:szCs w:val="22"/>
        </w:rPr>
      </w:pPr>
      <w:r>
        <w:rPr>
          <w:rFonts w:ascii="Calibri" w:eastAsia="Calibri" w:hAnsi="Calibri" w:cs="Calibri"/>
          <w:sz w:val="22"/>
          <w:szCs w:val="22"/>
        </w:rPr>
        <w:t>S. Aiken and Centre Aves., Shadyside</w:t>
      </w:r>
    </w:p>
    <w:p w14:paraId="036E73C5" w14:textId="77777777" w:rsidR="00D722BE" w:rsidRDefault="00AF135C">
      <w:pPr>
        <w:spacing w:before="24"/>
        <w:ind w:left="219"/>
        <w:rPr>
          <w:rFonts w:ascii="Calibri" w:eastAsia="Calibri" w:hAnsi="Calibri" w:cs="Calibri"/>
          <w:sz w:val="22"/>
          <w:szCs w:val="22"/>
        </w:rPr>
      </w:pPr>
      <w:r>
        <w:rPr>
          <w:rFonts w:ascii="Calibri" w:eastAsia="Calibri" w:hAnsi="Calibri" w:cs="Calibri"/>
          <w:sz w:val="22"/>
          <w:szCs w:val="22"/>
        </w:rPr>
        <w:t>412-682-4430</w:t>
      </w:r>
    </w:p>
    <w:p w14:paraId="3F5BF481" w14:textId="77777777" w:rsidR="00D722BE" w:rsidRDefault="00AF135C">
      <w:pPr>
        <w:spacing w:before="53"/>
        <w:ind w:right="261"/>
        <w:rPr>
          <w:rFonts w:ascii="Calibri" w:eastAsia="Calibri" w:hAnsi="Calibri" w:cs="Calibri"/>
          <w:sz w:val="22"/>
          <w:szCs w:val="22"/>
        </w:rPr>
      </w:pPr>
      <w:r>
        <w:br w:type="column"/>
      </w:r>
      <w:r>
        <w:rPr>
          <w:rFonts w:ascii="Calibri" w:eastAsia="Calibri" w:hAnsi="Calibri" w:cs="Calibri"/>
          <w:sz w:val="22"/>
          <w:szCs w:val="22"/>
        </w:rPr>
        <w:lastRenderedPageBreak/>
        <w:t>1st visit is free, $4.00 per child per visit; Membership = $30-40/year with 2-4 volunteer hours a month; Non-volunteer membership =</w:t>
      </w:r>
    </w:p>
    <w:p w14:paraId="45BFCB96" w14:textId="77777777" w:rsidR="00D722BE" w:rsidRDefault="00AF135C">
      <w:pPr>
        <w:rPr>
          <w:rFonts w:ascii="Calibri" w:eastAsia="Calibri" w:hAnsi="Calibri" w:cs="Calibri"/>
          <w:sz w:val="22"/>
          <w:szCs w:val="22"/>
        </w:rPr>
        <w:sectPr w:rsidR="00D722BE">
          <w:pgSz w:w="12240" w:h="15840"/>
          <w:pgMar w:top="780" w:right="900" w:bottom="280" w:left="900" w:header="0" w:footer="865" w:gutter="0"/>
          <w:cols w:num="2" w:space="720" w:equalWidth="0">
            <w:col w:w="3856" w:space="252"/>
            <w:col w:w="6332"/>
          </w:cols>
        </w:sectPr>
      </w:pPr>
      <w:r>
        <w:rPr>
          <w:rFonts w:ascii="Calibri" w:eastAsia="Calibri" w:hAnsi="Calibri" w:cs="Calibri"/>
          <w:sz w:val="22"/>
          <w:szCs w:val="22"/>
        </w:rPr>
        <w:t>$60/year</w:t>
      </w:r>
    </w:p>
    <w:p w14:paraId="69F20159" w14:textId="77777777" w:rsidR="00D722BE" w:rsidRDefault="00AF135C">
      <w:pPr>
        <w:spacing w:line="200" w:lineRule="exact"/>
      </w:pPr>
      <w:r>
        <w:lastRenderedPageBreak/>
        <w:pict w14:anchorId="1643D6F0">
          <v:group id="_x0000_s1448" style="position:absolute;margin-left:50.6pt;margin-top:35.45pt;width:511.25pt;height:70.65pt;z-index:-2807;mso-position-horizontal-relative:page;mso-position-vertical-relative:page" coordorigin="1012,709" coordsize="10225,1414">
            <v:polyline id="_x0000_s1455" style="position:absolute" points="2064,1460,5930,1460" coordorigin="1032,730" coordsize="3865,0" filled="f" strokeweight="1.06pt">
              <v:path arrowok="t"/>
            </v:polyline>
            <v:polyline id="_x0000_s1454" style="position:absolute" points="9834,1460,16134,1460" coordorigin="4917,730" coordsize="6300,0" filled="f" strokeweight="1.06pt">
              <v:path arrowok="t"/>
            </v:polyline>
            <v:polyline id="_x0000_s1453" style="position:absolute" points="2046,1440,2046,2832" coordorigin="1023,720" coordsize="0,1392" filled="f" strokeweight="1.06pt">
              <v:path arrowok="t"/>
            </v:polyline>
            <v:polyline id="_x0000_s1452" style="position:absolute" points="2064,4206,5930,4206" coordorigin="1032,2103" coordsize="3865,0" filled="f" strokeweight="1.06pt">
              <v:path arrowok="t"/>
            </v:polyline>
            <v:polyline id="_x0000_s1451" style="position:absolute" points="9816,1440,9816,2832" coordorigin="4908,720" coordsize="0,1392" filled="f" strokeweight="1.06pt">
              <v:path arrowok="t"/>
            </v:polyline>
            <v:polyline id="_x0000_s1450" style="position:absolute" points="9834,4206,16134,4206" coordorigin="4917,2103" coordsize="6300,0" filled="f" strokeweight="1.06pt">
              <v:path arrowok="t"/>
            </v:polyline>
            <v:polyline id="_x0000_s1449" style="position:absolute" points="22454,1440,22454,2832" coordorigin="11227,720" coordsize="0,1392" filled="f" strokeweight="13461emu">
              <v:path arrowok="t"/>
            </v:polyline>
            <w10:wrap anchorx="page" anchory="page"/>
          </v:group>
        </w:pict>
      </w:r>
    </w:p>
    <w:p w14:paraId="042A9498" w14:textId="77777777" w:rsidR="00D722BE" w:rsidRDefault="00D722BE">
      <w:pPr>
        <w:spacing w:line="200" w:lineRule="exact"/>
      </w:pPr>
    </w:p>
    <w:p w14:paraId="709335DA" w14:textId="77777777" w:rsidR="00D722BE" w:rsidRDefault="00D722BE">
      <w:pPr>
        <w:spacing w:before="13" w:line="200" w:lineRule="exact"/>
      </w:pPr>
    </w:p>
    <w:p w14:paraId="5A85D398"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Outings/Activities</w:t>
      </w:r>
    </w:p>
    <w:p w14:paraId="5B136188" w14:textId="77777777" w:rsidR="00D722BE" w:rsidRDefault="00AF135C">
      <w:pPr>
        <w:spacing w:before="28"/>
        <w:ind w:left="108"/>
        <w:rPr>
          <w:rFonts w:ascii="Calibri" w:eastAsia="Calibri" w:hAnsi="Calibri" w:cs="Calibri"/>
          <w:sz w:val="22"/>
          <w:szCs w:val="22"/>
        </w:rPr>
      </w:pPr>
      <w:r>
        <w:rPr>
          <w:rFonts w:ascii="Calibri" w:eastAsia="Calibri" w:hAnsi="Calibri" w:cs="Calibri"/>
          <w:b/>
          <w:sz w:val="22"/>
          <w:szCs w:val="22"/>
          <w:u w:val="thick" w:color="000000"/>
        </w:rPr>
        <w:t>Carnegie M</w:t>
      </w:r>
      <w:r>
        <w:rPr>
          <w:rFonts w:ascii="Calibri" w:eastAsia="Calibri" w:hAnsi="Calibri" w:cs="Calibri"/>
          <w:b/>
          <w:sz w:val="22"/>
          <w:szCs w:val="22"/>
          <w:u w:val="thick" w:color="000000"/>
        </w:rPr>
        <w:t>useums (various locations)</w:t>
      </w:r>
    </w:p>
    <w:p w14:paraId="11918D27" w14:textId="77777777" w:rsidR="00D722BE" w:rsidRDefault="00AF135C">
      <w:pPr>
        <w:spacing w:before="29"/>
        <w:ind w:left="108"/>
        <w:rPr>
          <w:rFonts w:ascii="Calibri" w:eastAsia="Calibri" w:hAnsi="Calibri" w:cs="Calibri"/>
          <w:sz w:val="22"/>
          <w:szCs w:val="22"/>
        </w:rPr>
      </w:pPr>
      <w:r>
        <w:rPr>
          <w:rFonts w:ascii="Calibri" w:eastAsia="Calibri" w:hAnsi="Calibri" w:cs="Calibri"/>
          <w:sz w:val="22"/>
          <w:szCs w:val="22"/>
        </w:rPr>
        <w:t xml:space="preserve">Visit </w:t>
      </w:r>
      <w:hyperlink r:id="rId98">
        <w:r>
          <w:rPr>
            <w:rFonts w:ascii="Calibri" w:eastAsia="Calibri" w:hAnsi="Calibri" w:cs="Calibri"/>
            <w:b/>
            <w:color w:val="0000FF"/>
            <w:sz w:val="22"/>
            <w:szCs w:val="22"/>
            <w:u w:val="thick" w:color="0000FF"/>
          </w:rPr>
          <w:t>www.carnegiemuseums.org</w:t>
        </w:r>
      </w:hyperlink>
      <w:hyperlink r:id="rId99">
        <w:r>
          <w:rPr>
            <w:rFonts w:ascii="Calibri" w:eastAsia="Calibri" w:hAnsi="Calibri" w:cs="Calibri"/>
            <w:b/>
            <w:color w:val="0000FF"/>
            <w:sz w:val="22"/>
            <w:szCs w:val="22"/>
            <w:u w:val="thick" w:color="0000FF"/>
          </w:rPr>
          <w:t xml:space="preserve"> </w:t>
        </w:r>
        <w:r>
          <w:rPr>
            <w:rFonts w:ascii="Calibri" w:eastAsia="Calibri" w:hAnsi="Calibri" w:cs="Calibri"/>
            <w:color w:val="000000"/>
            <w:sz w:val="22"/>
            <w:szCs w:val="22"/>
          </w:rPr>
          <w:t>for detailed information and links to all of the Carnegie Museums.</w:t>
        </w:r>
      </w:hyperlink>
    </w:p>
    <w:p w14:paraId="17E0D67B" w14:textId="77777777" w:rsidR="00D722BE" w:rsidRDefault="00D722BE">
      <w:pPr>
        <w:spacing w:before="11" w:line="280" w:lineRule="exact"/>
        <w:rPr>
          <w:sz w:val="28"/>
          <w:szCs w:val="28"/>
        </w:rPr>
      </w:pPr>
    </w:p>
    <w:p w14:paraId="2790E0D6" w14:textId="77777777" w:rsidR="00D722BE" w:rsidRDefault="00AF135C">
      <w:pPr>
        <w:spacing w:before="12"/>
        <w:ind w:left="108" w:right="86"/>
        <w:rPr>
          <w:rFonts w:ascii="Calibri" w:eastAsia="Calibri" w:hAnsi="Calibri" w:cs="Calibri"/>
          <w:sz w:val="22"/>
          <w:szCs w:val="22"/>
        </w:rPr>
      </w:pPr>
      <w:r>
        <w:rPr>
          <w:rFonts w:ascii="Calibri" w:eastAsia="Calibri" w:hAnsi="Calibri" w:cs="Calibri"/>
          <w:b/>
          <w:sz w:val="22"/>
          <w:szCs w:val="22"/>
        </w:rPr>
        <w:t xml:space="preserve">Family Pass:  </w:t>
      </w:r>
      <w:r>
        <w:rPr>
          <w:rFonts w:ascii="Calibri" w:eastAsia="Calibri" w:hAnsi="Calibri" w:cs="Calibri"/>
          <w:sz w:val="22"/>
          <w:szCs w:val="22"/>
        </w:rPr>
        <w:t>You can purchase an affordable family package ($175/year) that entitles you to privileges at all four Carnegie Museums—Carnegie Museum of Art, Carnegie Museum of Natural History, Carnegie Science Center (&amp; Rangos OMNIMAX® Theater) and the Andy Warhol Museu</w:t>
      </w:r>
      <w:r>
        <w:rPr>
          <w:rFonts w:ascii="Calibri" w:eastAsia="Calibri" w:hAnsi="Calibri" w:cs="Calibri"/>
          <w:sz w:val="22"/>
          <w:szCs w:val="22"/>
        </w:rPr>
        <w:t xml:space="preserve">m.  This pass also gives you the ability to bring friends/visitors along for the whole year.  If you‘re a member, you can sign kids up for neat classes and sleepovers, too.  </w:t>
      </w:r>
      <w:r>
        <w:rPr>
          <w:rFonts w:ascii="Calibri" w:eastAsia="Calibri" w:hAnsi="Calibri" w:cs="Calibri"/>
          <w:i/>
          <w:sz w:val="22"/>
          <w:szCs w:val="22"/>
        </w:rPr>
        <w:t>Keep in mind: CMU students with valid student ID get in free to Carnegie Museums!</w:t>
      </w:r>
    </w:p>
    <w:p w14:paraId="7C0E3566" w14:textId="77777777" w:rsidR="00D722BE" w:rsidRDefault="00D722BE">
      <w:pPr>
        <w:spacing w:before="18" w:line="280" w:lineRule="exact"/>
        <w:rPr>
          <w:sz w:val="28"/>
          <w:szCs w:val="28"/>
        </w:rPr>
      </w:pPr>
    </w:p>
    <w:p w14:paraId="48238B15" w14:textId="77777777" w:rsidR="00D722BE" w:rsidRDefault="00AF135C">
      <w:pPr>
        <w:ind w:left="108" w:right="340"/>
        <w:rPr>
          <w:rFonts w:ascii="Calibri" w:eastAsia="Calibri" w:hAnsi="Calibri" w:cs="Calibri"/>
          <w:sz w:val="22"/>
          <w:szCs w:val="22"/>
        </w:rPr>
      </w:pPr>
      <w:r>
        <w:rPr>
          <w:rFonts w:ascii="Calibri" w:eastAsia="Calibri" w:hAnsi="Calibri" w:cs="Calibri"/>
          <w:b/>
          <w:sz w:val="22"/>
          <w:szCs w:val="22"/>
        </w:rPr>
        <w:t xml:space="preserve">Carnegie Museum of Art:  </w:t>
      </w:r>
      <w:r>
        <w:rPr>
          <w:rFonts w:ascii="Calibri" w:eastAsia="Calibri" w:hAnsi="Calibri" w:cs="Calibri"/>
          <w:sz w:val="22"/>
          <w:szCs w:val="22"/>
        </w:rPr>
        <w:t>Offers family-oriented activities free of charge to get little ones interested in the arts and actively involved in museum visits.</w:t>
      </w:r>
    </w:p>
    <w:p w14:paraId="169B7661" w14:textId="77777777" w:rsidR="00D722BE" w:rsidRDefault="00D722BE">
      <w:pPr>
        <w:spacing w:before="2" w:line="100" w:lineRule="exact"/>
        <w:rPr>
          <w:sz w:val="10"/>
          <w:szCs w:val="10"/>
        </w:rPr>
      </w:pPr>
    </w:p>
    <w:p w14:paraId="6519213B" w14:textId="77777777" w:rsidR="00D722BE" w:rsidRDefault="00D722BE">
      <w:pPr>
        <w:spacing w:line="200" w:lineRule="exact"/>
      </w:pPr>
    </w:p>
    <w:p w14:paraId="101CC4E7" w14:textId="77777777" w:rsidR="00D722BE" w:rsidRDefault="00AF135C">
      <w:pPr>
        <w:ind w:left="108" w:right="267"/>
        <w:rPr>
          <w:rFonts w:ascii="Calibri" w:eastAsia="Calibri" w:hAnsi="Calibri" w:cs="Calibri"/>
          <w:sz w:val="22"/>
          <w:szCs w:val="22"/>
        </w:rPr>
      </w:pPr>
      <w:r>
        <w:rPr>
          <w:rFonts w:ascii="Calibri" w:eastAsia="Calibri" w:hAnsi="Calibri" w:cs="Calibri"/>
          <w:b/>
          <w:sz w:val="22"/>
          <w:szCs w:val="22"/>
        </w:rPr>
        <w:t xml:space="preserve">Carnegie Museum of Natural History:  </w:t>
      </w:r>
      <w:r>
        <w:rPr>
          <w:rFonts w:ascii="Calibri" w:eastAsia="Calibri" w:hAnsi="Calibri" w:cs="Calibri"/>
          <w:sz w:val="22"/>
          <w:szCs w:val="22"/>
        </w:rPr>
        <w:t>Has a nice (albeit somewhat outdated) Exploration Room (on t</w:t>
      </w:r>
      <w:r>
        <w:rPr>
          <w:rFonts w:ascii="Calibri" w:eastAsia="Calibri" w:hAnsi="Calibri" w:cs="Calibri"/>
          <w:sz w:val="22"/>
          <w:szCs w:val="22"/>
        </w:rPr>
        <w:t>he bottom floor—ask for directions) with lots of interactive displays.  Nice volunteers who interact well with the kids.</w:t>
      </w:r>
    </w:p>
    <w:p w14:paraId="3ABA9E0C" w14:textId="77777777" w:rsidR="00D722BE" w:rsidRDefault="00D722BE">
      <w:pPr>
        <w:spacing w:before="2" w:line="100" w:lineRule="exact"/>
        <w:rPr>
          <w:sz w:val="11"/>
          <w:szCs w:val="11"/>
        </w:rPr>
      </w:pPr>
    </w:p>
    <w:p w14:paraId="244DFAD1" w14:textId="77777777" w:rsidR="00D722BE" w:rsidRDefault="00D722BE">
      <w:pPr>
        <w:spacing w:line="200" w:lineRule="exact"/>
      </w:pPr>
    </w:p>
    <w:p w14:paraId="5E9BF034"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Pittsburgh Zoo and PPG Aquarium: </w:t>
      </w:r>
      <w:r>
        <w:rPr>
          <w:rFonts w:ascii="Calibri" w:eastAsia="Calibri" w:hAnsi="Calibri" w:cs="Calibri"/>
          <w:sz w:val="22"/>
          <w:szCs w:val="22"/>
        </w:rPr>
        <w:t xml:space="preserve">(Highland Park), 412-665-3640, </w:t>
      </w:r>
      <w:hyperlink r:id="rId100">
        <w:r>
          <w:rPr>
            <w:rFonts w:ascii="Calibri" w:eastAsia="Calibri" w:hAnsi="Calibri" w:cs="Calibri"/>
            <w:color w:val="0000FF"/>
            <w:sz w:val="22"/>
            <w:szCs w:val="22"/>
            <w:u w:val="single" w:color="0000FF"/>
          </w:rPr>
          <w:t>http://zoo.pgh.pa.us/</w:t>
        </w:r>
      </w:hyperlink>
      <w:hyperlink r:id="rId101">
        <w:r>
          <w:rPr>
            <w:rFonts w:ascii="Calibri" w:eastAsia="Calibri" w:hAnsi="Calibri" w:cs="Calibri"/>
            <w:color w:val="000000"/>
            <w:sz w:val="22"/>
            <w:szCs w:val="22"/>
          </w:rPr>
          <w:t>;</w:t>
        </w:r>
      </w:hyperlink>
    </w:p>
    <w:p w14:paraId="1F5AD149" w14:textId="77777777" w:rsidR="00D722BE" w:rsidRDefault="00AF135C">
      <w:pPr>
        <w:spacing w:before="24"/>
        <w:ind w:left="108" w:right="227"/>
        <w:rPr>
          <w:rFonts w:ascii="Calibri" w:eastAsia="Calibri" w:hAnsi="Calibri" w:cs="Calibri"/>
          <w:sz w:val="22"/>
          <w:szCs w:val="22"/>
        </w:rPr>
      </w:pPr>
      <w:r>
        <w:rPr>
          <w:rFonts w:ascii="Calibri" w:eastAsia="Calibri" w:hAnsi="Calibri" w:cs="Calibri"/>
          <w:sz w:val="22"/>
          <w:szCs w:val="22"/>
        </w:rPr>
        <w:t>77 acres of park includes Kid Kingdom and an aquarium; Cost-effective membership available. There is also a day they offer free admission, usually in November.</w:t>
      </w:r>
    </w:p>
    <w:p w14:paraId="7A1BA18D" w14:textId="77777777" w:rsidR="00D722BE" w:rsidRDefault="00D722BE">
      <w:pPr>
        <w:spacing w:before="8" w:line="100" w:lineRule="exact"/>
        <w:rPr>
          <w:sz w:val="10"/>
          <w:szCs w:val="10"/>
        </w:rPr>
      </w:pPr>
    </w:p>
    <w:p w14:paraId="11119BBB" w14:textId="77777777" w:rsidR="00D722BE" w:rsidRDefault="00D722BE">
      <w:pPr>
        <w:spacing w:line="200" w:lineRule="exact"/>
      </w:pPr>
    </w:p>
    <w:p w14:paraId="6B9011FF" w14:textId="77777777" w:rsidR="00D722BE" w:rsidRDefault="00AF135C">
      <w:pPr>
        <w:ind w:left="108" w:right="431"/>
        <w:rPr>
          <w:rFonts w:ascii="Calibri" w:eastAsia="Calibri" w:hAnsi="Calibri" w:cs="Calibri"/>
          <w:sz w:val="22"/>
          <w:szCs w:val="22"/>
        </w:rPr>
      </w:pPr>
      <w:r>
        <w:rPr>
          <w:rFonts w:ascii="Calibri" w:eastAsia="Calibri" w:hAnsi="Calibri" w:cs="Calibri"/>
          <w:b/>
          <w:sz w:val="22"/>
          <w:szCs w:val="22"/>
        </w:rPr>
        <w:t xml:space="preserve">Phipps Conservatory and Botanical Gardens:  </w:t>
      </w:r>
      <w:r>
        <w:rPr>
          <w:rFonts w:ascii="Calibri" w:eastAsia="Calibri" w:hAnsi="Calibri" w:cs="Calibri"/>
          <w:sz w:val="22"/>
          <w:szCs w:val="22"/>
        </w:rPr>
        <w:t xml:space="preserve">One Schenley Park, 412-622-6914, </w:t>
      </w:r>
      <w:hyperlink r:id="rId102">
        <w:r>
          <w:rPr>
            <w:rFonts w:ascii="Calibri" w:eastAsia="Calibri" w:hAnsi="Calibri" w:cs="Calibri"/>
            <w:color w:val="0000FF"/>
            <w:sz w:val="22"/>
            <w:szCs w:val="22"/>
            <w:u w:val="single" w:color="0000FF"/>
          </w:rPr>
          <w:t>http://www.phipps.conservatory.org</w:t>
        </w:r>
        <w:r>
          <w:rPr>
            <w:rFonts w:ascii="Calibri" w:eastAsia="Calibri" w:hAnsi="Calibri" w:cs="Calibri"/>
            <w:color w:val="000000"/>
            <w:sz w:val="22"/>
            <w:szCs w:val="22"/>
          </w:rPr>
          <w:t>; Botanical garden with rotating flowers and exhibits such as the Butterfly</w:t>
        </w:r>
      </w:hyperlink>
      <w:r>
        <w:rPr>
          <w:rFonts w:ascii="Calibri" w:eastAsia="Calibri" w:hAnsi="Calibri" w:cs="Calibri"/>
          <w:color w:val="000000"/>
          <w:sz w:val="22"/>
          <w:szCs w:val="22"/>
        </w:rPr>
        <w:t xml:space="preserve"> Garden and the Model Train Town. Offers several membership</w:t>
      </w:r>
      <w:r>
        <w:rPr>
          <w:rFonts w:ascii="Calibri" w:eastAsia="Calibri" w:hAnsi="Calibri" w:cs="Calibri"/>
          <w:color w:val="000000"/>
          <w:sz w:val="22"/>
          <w:szCs w:val="22"/>
        </w:rPr>
        <w:t xml:space="preserve"> packages. CMU students get in for free! CMU students can access wireless network from here.   </w:t>
      </w:r>
      <w:r>
        <w:rPr>
          <w:rFonts w:ascii="Calibri" w:eastAsia="Calibri" w:hAnsi="Calibri" w:cs="Calibri"/>
          <w:i/>
          <w:color w:val="000000"/>
          <w:sz w:val="22"/>
          <w:szCs w:val="22"/>
        </w:rPr>
        <w:t>Note: Closed on Monday.</w:t>
      </w:r>
    </w:p>
    <w:p w14:paraId="110F6544" w14:textId="77777777" w:rsidR="00D722BE" w:rsidRDefault="00D722BE">
      <w:pPr>
        <w:spacing w:before="3" w:line="140" w:lineRule="exact"/>
        <w:rPr>
          <w:sz w:val="14"/>
          <w:szCs w:val="14"/>
        </w:rPr>
      </w:pPr>
    </w:p>
    <w:p w14:paraId="16AC9E79" w14:textId="77777777" w:rsidR="00D722BE" w:rsidRDefault="00D722BE">
      <w:pPr>
        <w:spacing w:line="200" w:lineRule="exact"/>
      </w:pPr>
    </w:p>
    <w:p w14:paraId="77484758" w14:textId="77777777" w:rsidR="00D722BE" w:rsidRDefault="00AF135C">
      <w:pPr>
        <w:ind w:left="108" w:right="163"/>
        <w:jc w:val="both"/>
        <w:rPr>
          <w:rFonts w:ascii="Calibri" w:eastAsia="Calibri" w:hAnsi="Calibri" w:cs="Calibri"/>
          <w:sz w:val="22"/>
          <w:szCs w:val="22"/>
        </w:rPr>
      </w:pPr>
      <w:r>
        <w:rPr>
          <w:rFonts w:ascii="Calibri" w:eastAsia="Calibri" w:hAnsi="Calibri" w:cs="Calibri"/>
          <w:b/>
          <w:sz w:val="22"/>
          <w:szCs w:val="22"/>
        </w:rPr>
        <w:t xml:space="preserve">Pittsburgh Children’s Museum : </w:t>
      </w:r>
      <w:r>
        <w:rPr>
          <w:rFonts w:ascii="Calibri" w:eastAsia="Calibri" w:hAnsi="Calibri" w:cs="Calibri"/>
          <w:sz w:val="22"/>
          <w:szCs w:val="22"/>
        </w:rPr>
        <w:t>10 Children's Way</w:t>
      </w:r>
      <w:r>
        <w:rPr>
          <w:rFonts w:ascii="Calibri" w:eastAsia="Calibri" w:hAnsi="Calibri" w:cs="Calibri"/>
          <w:b/>
          <w:sz w:val="22"/>
          <w:szCs w:val="22"/>
        </w:rPr>
        <w:t xml:space="preserve">, </w:t>
      </w:r>
      <w:r>
        <w:rPr>
          <w:rFonts w:ascii="Calibri" w:eastAsia="Calibri" w:hAnsi="Calibri" w:cs="Calibri"/>
          <w:sz w:val="22"/>
          <w:szCs w:val="22"/>
        </w:rPr>
        <w:t xml:space="preserve">412-322-5058, Press #8, </w:t>
      </w:r>
      <w:hyperlink r:id="rId103">
        <w:r>
          <w:rPr>
            <w:rFonts w:ascii="Calibri" w:eastAsia="Calibri" w:hAnsi="Calibri" w:cs="Calibri"/>
            <w:color w:val="0000FF"/>
            <w:sz w:val="22"/>
            <w:szCs w:val="22"/>
            <w:u w:val="single" w:color="0000FF"/>
          </w:rPr>
          <w:t>www.pittsbu</w:t>
        </w:r>
        <w:r>
          <w:rPr>
            <w:rFonts w:ascii="Calibri" w:eastAsia="Calibri" w:hAnsi="Calibri" w:cs="Calibri"/>
            <w:color w:val="0000FF"/>
            <w:sz w:val="22"/>
            <w:szCs w:val="22"/>
            <w:u w:val="single" w:color="0000FF"/>
          </w:rPr>
          <w:t>rghkids.org</w:t>
        </w:r>
        <w:r>
          <w:rPr>
            <w:rFonts w:ascii="Calibri" w:eastAsia="Calibri" w:hAnsi="Calibri" w:cs="Calibri"/>
            <w:color w:val="000000"/>
            <w:sz w:val="22"/>
            <w:szCs w:val="22"/>
          </w:rPr>
          <w:t>; Interactive</w:t>
        </w:r>
      </w:hyperlink>
      <w:r>
        <w:rPr>
          <w:rFonts w:ascii="Calibri" w:eastAsia="Calibri" w:hAnsi="Calibri" w:cs="Calibri"/>
          <w:color w:val="000000"/>
          <w:sz w:val="22"/>
          <w:szCs w:val="22"/>
        </w:rPr>
        <w:t xml:space="preserve"> exhibits relating to human physical and emotional development. Designed for kids up to age 12, but Adults love it too! Adults: $9.00, Children: $8.00, Thursdays: all admissions $7.00</w:t>
      </w:r>
    </w:p>
    <w:p w14:paraId="2AE5EE6F" w14:textId="77777777" w:rsidR="00D722BE" w:rsidRDefault="00D722BE">
      <w:pPr>
        <w:spacing w:line="200" w:lineRule="exact"/>
      </w:pPr>
    </w:p>
    <w:p w14:paraId="51F8EEB7" w14:textId="77777777" w:rsidR="00D722BE" w:rsidRDefault="00D722BE">
      <w:pPr>
        <w:spacing w:before="15" w:line="260" w:lineRule="exact"/>
        <w:rPr>
          <w:sz w:val="26"/>
          <w:szCs w:val="26"/>
        </w:rPr>
      </w:pPr>
    </w:p>
    <w:p w14:paraId="55EACCE1"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Parks</w:t>
      </w:r>
      <w:r>
        <w:rPr>
          <w:rFonts w:ascii="Calibri" w:eastAsia="Calibri" w:hAnsi="Calibri" w:cs="Calibri"/>
          <w:b/>
          <w:i/>
          <w:sz w:val="28"/>
          <w:szCs w:val="28"/>
        </w:rPr>
        <w:t xml:space="preserve"> </w:t>
      </w:r>
      <w:r>
        <w:rPr>
          <w:rFonts w:ascii="Calibri" w:eastAsia="Calibri" w:hAnsi="Calibri" w:cs="Calibri"/>
          <w:b/>
          <w:i/>
          <w:w w:val="99"/>
          <w:sz w:val="28"/>
          <w:szCs w:val="28"/>
        </w:rPr>
        <w:t>and</w:t>
      </w:r>
      <w:r>
        <w:rPr>
          <w:rFonts w:ascii="Calibri" w:eastAsia="Calibri" w:hAnsi="Calibri" w:cs="Calibri"/>
          <w:b/>
          <w:i/>
          <w:sz w:val="28"/>
          <w:szCs w:val="28"/>
        </w:rPr>
        <w:t xml:space="preserve"> </w:t>
      </w:r>
      <w:r>
        <w:rPr>
          <w:rFonts w:ascii="Calibri" w:eastAsia="Calibri" w:hAnsi="Calibri" w:cs="Calibri"/>
          <w:b/>
          <w:i/>
          <w:w w:val="99"/>
          <w:sz w:val="28"/>
          <w:szCs w:val="28"/>
        </w:rPr>
        <w:t>Playground</w:t>
      </w:r>
    </w:p>
    <w:p w14:paraId="2BC2AAE2" w14:textId="77777777" w:rsidR="00D722BE" w:rsidRDefault="00AF135C">
      <w:pPr>
        <w:spacing w:before="45"/>
        <w:ind w:left="108" w:right="248"/>
        <w:rPr>
          <w:rFonts w:ascii="Calibri" w:eastAsia="Calibri" w:hAnsi="Calibri" w:cs="Calibri"/>
          <w:sz w:val="22"/>
          <w:szCs w:val="22"/>
        </w:rPr>
        <w:sectPr w:rsidR="00D722BE">
          <w:type w:val="continuous"/>
          <w:pgSz w:w="12240" w:h="15840"/>
          <w:pgMar w:top="1480" w:right="900" w:bottom="280" w:left="900" w:header="720" w:footer="720" w:gutter="0"/>
          <w:cols w:space="720"/>
        </w:sectPr>
      </w:pPr>
      <w:r>
        <w:rPr>
          <w:rFonts w:ascii="Calibri" w:eastAsia="Calibri" w:hAnsi="Calibri" w:cs="Calibri"/>
          <w:sz w:val="22"/>
          <w:szCs w:val="22"/>
        </w:rPr>
        <w:t>Pittsburgh boa</w:t>
      </w:r>
      <w:r>
        <w:rPr>
          <w:rFonts w:ascii="Calibri" w:eastAsia="Calibri" w:hAnsi="Calibri" w:cs="Calibri"/>
          <w:sz w:val="22"/>
          <w:szCs w:val="22"/>
        </w:rPr>
        <w:t xml:space="preserve">sts excellent urban parks that are easily accessible and afford children a number of recreational opportunities. There are also family-oriented events scheduled throughout the year at various city parks. To find specific information please visit </w:t>
      </w:r>
      <w:hyperlink r:id="rId104">
        <w:r>
          <w:rPr>
            <w:rFonts w:ascii="Calibri" w:eastAsia="Calibri" w:hAnsi="Calibri" w:cs="Calibri"/>
            <w:color w:val="0000FF"/>
            <w:sz w:val="22"/>
            <w:szCs w:val="22"/>
            <w:u w:val="single" w:color="0000FF"/>
          </w:rPr>
          <w:t>http://pittsburghpa.gov/citiparks/</w:t>
        </w:r>
      </w:hyperlink>
      <w:hyperlink r:id="rId105">
        <w:r>
          <w:rPr>
            <w:rFonts w:ascii="Calibri" w:eastAsia="Calibri" w:hAnsi="Calibri" w:cs="Calibri"/>
            <w:color w:val="000000"/>
            <w:sz w:val="22"/>
            <w:szCs w:val="22"/>
          </w:rPr>
          <w:t>.</w:t>
        </w:r>
      </w:hyperlink>
    </w:p>
    <w:p w14:paraId="66225D17" w14:textId="77777777" w:rsidR="00D722BE" w:rsidRDefault="00AF135C">
      <w:pPr>
        <w:spacing w:before="21"/>
        <w:ind w:left="108"/>
        <w:rPr>
          <w:rFonts w:ascii="Calibri" w:eastAsia="Calibri" w:hAnsi="Calibri" w:cs="Calibri"/>
          <w:sz w:val="32"/>
          <w:szCs w:val="32"/>
        </w:rPr>
      </w:pPr>
      <w:r>
        <w:rPr>
          <w:rFonts w:ascii="Calibri" w:eastAsia="Calibri" w:hAnsi="Calibri" w:cs="Calibri"/>
          <w:b/>
          <w:sz w:val="32"/>
          <w:szCs w:val="32"/>
          <w:u w:val="thick" w:color="000000"/>
        </w:rPr>
        <w:lastRenderedPageBreak/>
        <w:t>PETS IN PITTSBURGH</w:t>
      </w:r>
    </w:p>
    <w:p w14:paraId="4F5A3603" w14:textId="77777777" w:rsidR="00D722BE" w:rsidRDefault="00D722BE">
      <w:pPr>
        <w:spacing w:before="5" w:line="280" w:lineRule="exact"/>
        <w:rPr>
          <w:sz w:val="28"/>
          <w:szCs w:val="28"/>
        </w:rPr>
      </w:pPr>
    </w:p>
    <w:p w14:paraId="52D6F831" w14:textId="77777777" w:rsidR="00D722BE" w:rsidRDefault="00AF135C">
      <w:pPr>
        <w:spacing w:before="12"/>
        <w:ind w:left="108" w:right="412"/>
        <w:rPr>
          <w:rFonts w:ascii="Calibri" w:eastAsia="Calibri" w:hAnsi="Calibri" w:cs="Calibri"/>
          <w:sz w:val="22"/>
          <w:szCs w:val="22"/>
        </w:rPr>
      </w:pPr>
      <w:r>
        <w:rPr>
          <w:rFonts w:ascii="Calibri" w:eastAsia="Calibri" w:hAnsi="Calibri" w:cs="Calibri"/>
          <w:sz w:val="22"/>
          <w:szCs w:val="22"/>
        </w:rPr>
        <w:t xml:space="preserve">Pet license: In order to apply for a Pet license, see the following link.  A pet license is useful if you animal is lost and may be required for boarding. </w:t>
      </w:r>
      <w:hyperlink r:id="rId106">
        <w:r>
          <w:rPr>
            <w:rFonts w:ascii="Calibri" w:eastAsia="Calibri" w:hAnsi="Calibri" w:cs="Calibri"/>
            <w:color w:val="1154CC"/>
            <w:sz w:val="22"/>
            <w:szCs w:val="22"/>
            <w:u w:val="single" w:color="1154CC"/>
          </w:rPr>
          <w:t>www</w:t>
        </w:r>
        <w:r>
          <w:rPr>
            <w:rFonts w:ascii="Calibri" w:eastAsia="Calibri" w:hAnsi="Calibri" w:cs="Calibri"/>
            <w:color w:val="1154CC"/>
            <w:sz w:val="22"/>
            <w:szCs w:val="22"/>
            <w:u w:val="single" w:color="1154CC"/>
          </w:rPr>
          <w:t>.city.pittsburgh.pa.us/finance/html/dog_license_application.htm</w:t>
        </w:r>
      </w:hyperlink>
      <w:hyperlink r:id="rId107">
        <w:r>
          <w:rPr>
            <w:rFonts w:ascii="Calibri" w:eastAsia="Calibri" w:hAnsi="Calibri" w:cs="Calibri"/>
            <w:color w:val="1154CC"/>
            <w:sz w:val="22"/>
            <w:szCs w:val="22"/>
            <w:u w:val="single" w:color="1154CC"/>
          </w:rPr>
          <w:t>l</w:t>
        </w:r>
      </w:hyperlink>
    </w:p>
    <w:p w14:paraId="1BFC473F" w14:textId="77777777" w:rsidR="00D722BE" w:rsidRDefault="00D722BE">
      <w:pPr>
        <w:spacing w:line="200" w:lineRule="exact"/>
      </w:pPr>
    </w:p>
    <w:p w14:paraId="3845EE64" w14:textId="77777777" w:rsidR="00D722BE" w:rsidRDefault="00D722BE">
      <w:pPr>
        <w:spacing w:before="18" w:line="260" w:lineRule="exact"/>
        <w:rPr>
          <w:sz w:val="26"/>
          <w:szCs w:val="26"/>
        </w:rPr>
      </w:pPr>
    </w:p>
    <w:p w14:paraId="6DD73623"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Dog</w:t>
      </w:r>
      <w:r>
        <w:rPr>
          <w:rFonts w:ascii="Calibri" w:eastAsia="Calibri" w:hAnsi="Calibri" w:cs="Calibri"/>
          <w:b/>
          <w:i/>
          <w:sz w:val="28"/>
          <w:szCs w:val="28"/>
        </w:rPr>
        <w:t xml:space="preserve"> </w:t>
      </w:r>
      <w:r>
        <w:rPr>
          <w:rFonts w:ascii="Calibri" w:eastAsia="Calibri" w:hAnsi="Calibri" w:cs="Calibri"/>
          <w:b/>
          <w:i/>
          <w:w w:val="99"/>
          <w:sz w:val="28"/>
          <w:szCs w:val="28"/>
        </w:rPr>
        <w:t>Parks</w:t>
      </w:r>
    </w:p>
    <w:p w14:paraId="7444C550" w14:textId="77777777" w:rsidR="00D722BE" w:rsidRDefault="00D722BE">
      <w:pPr>
        <w:spacing w:before="8" w:line="120" w:lineRule="exact"/>
        <w:rPr>
          <w:sz w:val="12"/>
          <w:szCs w:val="12"/>
        </w:rPr>
      </w:pPr>
    </w:p>
    <w:p w14:paraId="0D527DC9" w14:textId="77777777" w:rsidR="00D722BE" w:rsidRDefault="00AF135C">
      <w:pPr>
        <w:ind w:left="219"/>
        <w:rPr>
          <w:rFonts w:ascii="Calibri" w:eastAsia="Calibri" w:hAnsi="Calibri" w:cs="Calibri"/>
          <w:sz w:val="22"/>
          <w:szCs w:val="22"/>
        </w:rPr>
      </w:pPr>
      <w:r>
        <w:rPr>
          <w:rFonts w:ascii="Calibri" w:eastAsia="Calibri" w:hAnsi="Calibri" w:cs="Calibri"/>
          <w:b/>
          <w:position w:val="2"/>
          <w:sz w:val="22"/>
          <w:szCs w:val="22"/>
        </w:rPr>
        <w:t xml:space="preserve">Upper Frick Park                      </w:t>
      </w:r>
      <w:r>
        <w:rPr>
          <w:rFonts w:ascii="Calibri" w:eastAsia="Calibri" w:hAnsi="Calibri" w:cs="Calibri"/>
          <w:sz w:val="22"/>
          <w:szCs w:val="22"/>
        </w:rPr>
        <w:t>Fully fenced 1-acre park about a 10-minute walk from the main entrance.</w:t>
      </w:r>
    </w:p>
    <w:p w14:paraId="30B034E7" w14:textId="77777777" w:rsidR="00D722BE" w:rsidRDefault="00D722BE">
      <w:pPr>
        <w:spacing w:before="19" w:line="200" w:lineRule="exact"/>
      </w:pPr>
    </w:p>
    <w:p w14:paraId="72EA5430" w14:textId="77777777" w:rsidR="00D722BE" w:rsidRDefault="00AF135C">
      <w:pPr>
        <w:spacing w:before="40" w:line="240" w:lineRule="exact"/>
        <w:ind w:left="2817" w:right="235" w:hanging="2598"/>
        <w:rPr>
          <w:rFonts w:ascii="Calibri" w:eastAsia="Calibri" w:hAnsi="Calibri" w:cs="Calibri"/>
          <w:sz w:val="22"/>
          <w:szCs w:val="22"/>
        </w:rPr>
      </w:pPr>
      <w:r>
        <w:rPr>
          <w:rFonts w:ascii="Calibri" w:eastAsia="Calibri" w:hAnsi="Calibri" w:cs="Calibri"/>
          <w:b/>
          <w:sz w:val="22"/>
          <w:szCs w:val="22"/>
        </w:rPr>
        <w:t xml:space="preserve">Lower Frick Park                      </w:t>
      </w:r>
      <w:r>
        <w:rPr>
          <w:rFonts w:ascii="Calibri" w:eastAsia="Calibri" w:hAnsi="Calibri" w:cs="Calibri"/>
          <w:position w:val="1"/>
          <w:sz w:val="22"/>
          <w:szCs w:val="22"/>
        </w:rPr>
        <w:t xml:space="preserve">There are two partially fenced areas along Tranquil Trail. The second area includes </w:t>
      </w:r>
      <w:r>
        <w:rPr>
          <w:rFonts w:ascii="Calibri" w:eastAsia="Calibri" w:hAnsi="Calibri" w:cs="Calibri"/>
          <w:sz w:val="22"/>
          <w:szCs w:val="22"/>
        </w:rPr>
        <w:t xml:space="preserve">a swimming hole. </w:t>
      </w:r>
      <w:hyperlink r:id="rId108">
        <w:r>
          <w:rPr>
            <w:rFonts w:ascii="Calibri" w:eastAsia="Calibri" w:hAnsi="Calibri" w:cs="Calibri"/>
            <w:color w:val="0000FF"/>
            <w:sz w:val="22"/>
            <w:szCs w:val="22"/>
            <w:u w:val="single" w:color="0000FF"/>
          </w:rPr>
          <w:t>http://pittsburghpa.gov/citiparks/</w:t>
        </w:r>
      </w:hyperlink>
    </w:p>
    <w:p w14:paraId="22ACA036" w14:textId="77777777" w:rsidR="00D722BE" w:rsidRDefault="00D722BE">
      <w:pPr>
        <w:spacing w:before="8" w:line="220" w:lineRule="exact"/>
        <w:rPr>
          <w:sz w:val="22"/>
          <w:szCs w:val="22"/>
        </w:rPr>
      </w:pPr>
    </w:p>
    <w:p w14:paraId="538B0B50" w14:textId="77777777" w:rsidR="00D722BE" w:rsidRDefault="00AF135C">
      <w:pPr>
        <w:spacing w:before="11"/>
        <w:ind w:left="219"/>
        <w:rPr>
          <w:rFonts w:ascii="Calibri" w:eastAsia="Calibri" w:hAnsi="Calibri" w:cs="Calibri"/>
          <w:sz w:val="22"/>
          <w:szCs w:val="22"/>
        </w:rPr>
      </w:pPr>
      <w:r>
        <w:rPr>
          <w:rFonts w:ascii="Calibri" w:eastAsia="Calibri" w:hAnsi="Calibri" w:cs="Calibri"/>
          <w:b/>
          <w:sz w:val="22"/>
          <w:szCs w:val="22"/>
        </w:rPr>
        <w:t xml:space="preserve">Mellon Park                              </w:t>
      </w:r>
      <w:r>
        <w:rPr>
          <w:rFonts w:ascii="Calibri" w:eastAsia="Calibri" w:hAnsi="Calibri" w:cs="Calibri"/>
          <w:position w:val="1"/>
          <w:sz w:val="22"/>
          <w:szCs w:val="22"/>
        </w:rPr>
        <w:t>On leash, but you will find dogs unofficially off leash playing.  During the week</w:t>
      </w:r>
    </w:p>
    <w:p w14:paraId="183DD1C9" w14:textId="77777777" w:rsidR="00D722BE" w:rsidRDefault="00AF135C">
      <w:pPr>
        <w:spacing w:line="240" w:lineRule="exact"/>
        <w:ind w:left="2817"/>
        <w:rPr>
          <w:rFonts w:ascii="Calibri" w:eastAsia="Calibri" w:hAnsi="Calibri" w:cs="Calibri"/>
          <w:sz w:val="22"/>
          <w:szCs w:val="22"/>
        </w:rPr>
      </w:pPr>
      <w:r>
        <w:pict w14:anchorId="4399685D">
          <v:group id="_x0000_s1434" style="position:absolute;left:0;text-align:left;margin-left:50.6pt;margin-top:151.2pt;width:511.25pt;height:169.8pt;z-index:-2806;mso-position-horizontal-relative:page;mso-position-vertical-relative:page" coordorigin="1012,3024" coordsize="10225,3397">
            <v:polyline id="_x0000_s1447" style="position:absolute" points="2064,6088,4638,6088" coordorigin="1032,3044" coordsize="2574,0" filled="f" strokeweight="1.06pt">
              <v:path arrowok="t"/>
            </v:polyline>
            <v:polyline id="_x0000_s1446" style="position:absolute" points="7250,6088,14842,6088" coordorigin="3625,3044" coordsize="7592,0" filled="f" strokeweight="1.06pt">
              <v:path arrowok="t"/>
            </v:polyline>
            <v:polyline id="_x0000_s1445" style="position:absolute" points="2064,7116,4638,7116" coordorigin="1032,3558" coordsize="2574,0" filled="f" strokeweight="13461emu">
              <v:path arrowok="t"/>
            </v:polyline>
            <v:polyline id="_x0000_s1444" style="position:absolute" points="7250,7116,14842,7116" coordorigin="3625,3558" coordsize="7592,0" filled="f" strokeweight="13461emu">
              <v:path arrowok="t"/>
            </v:polyline>
            <v:polyline id="_x0000_s1443" style="position:absolute" points="2064,8672,4638,8672" coordorigin="1032,4336" coordsize="2574,0" filled="f" strokeweight="1.06pt">
              <v:path arrowok="t"/>
            </v:polyline>
            <v:polyline id="_x0000_s1442" style="position:absolute" points="7250,8672,14842,8672" coordorigin="3625,4336" coordsize="7592,0" filled="f" strokeweight="1.06pt">
              <v:path arrowok="t"/>
            </v:polyline>
            <v:polyline id="_x0000_s1441" style="position:absolute" points="2064,10198,4638,10198" coordorigin="1032,5099" coordsize="2574,0" filled="f" strokeweight="1.06pt">
              <v:path arrowok="t"/>
            </v:polyline>
            <v:polyline id="_x0000_s1440" style="position:absolute" points="7250,10198,14842,10198" coordorigin="3625,5099" coordsize="7592,0" filled="f" strokeweight="1.06pt">
              <v:path arrowok="t"/>
            </v:polyline>
            <v:polyline id="_x0000_s1439" style="position:absolute" points="2046,6070,2046,9445" coordorigin="1023,3035" coordsize="0,3375" filled="f" strokeweight="1.06pt">
              <v:path arrowok="t"/>
            </v:polyline>
            <v:polyline id="_x0000_s1438" style="position:absolute" points="2064,12800,4638,12800" coordorigin="1032,6400" coordsize="2574,0" filled="f" strokeweight="13461emu">
              <v:path arrowok="t"/>
            </v:polyline>
            <v:polyline id="_x0000_s1437" style="position:absolute" points="7232,6070,7232,9445" coordorigin="3616,3035" coordsize="0,3375" filled="f" strokeweight="1.06pt">
              <v:path arrowok="t"/>
            </v:polyline>
            <v:polyline id="_x0000_s1436" style="position:absolute" points="7250,12800,14842,12800" coordorigin="3625,6400" coordsize="7592,0" filled="f" strokeweight="13461emu">
              <v:path arrowok="t"/>
            </v:polyline>
            <v:polyline id="_x0000_s1435" style="position:absolute" points="22454,6070,22454,9445" coordorigin="11227,3035" coordsize="0,3375" filled="f" strokeweight="13461emu">
              <v:path arrowok="t"/>
            </v:polyline>
            <w10:wrap anchorx="page" anchory="page"/>
          </v:group>
        </w:pict>
      </w:r>
      <w:r>
        <w:rPr>
          <w:rFonts w:ascii="Calibri" w:eastAsia="Calibri" w:hAnsi="Calibri" w:cs="Calibri"/>
          <w:sz w:val="22"/>
          <w:szCs w:val="22"/>
        </w:rPr>
        <w:t>5pm-7pm is the best time and there is a little group that meets.</w:t>
      </w:r>
    </w:p>
    <w:p w14:paraId="16A5B7B5" w14:textId="77777777" w:rsidR="00D722BE" w:rsidRDefault="00D722BE">
      <w:pPr>
        <w:spacing w:before="14" w:line="200" w:lineRule="exact"/>
        <w:sectPr w:rsidR="00D722BE">
          <w:pgSz w:w="12240" w:h="15840"/>
          <w:pgMar w:top="960" w:right="900" w:bottom="280" w:left="900" w:header="0" w:footer="865" w:gutter="0"/>
          <w:cols w:space="720"/>
        </w:sectPr>
      </w:pPr>
    </w:p>
    <w:p w14:paraId="6E854A42" w14:textId="77777777" w:rsidR="00D722BE" w:rsidRDefault="00AF135C">
      <w:pPr>
        <w:spacing w:before="21"/>
        <w:ind w:left="219" w:right="-53"/>
        <w:rPr>
          <w:rFonts w:ascii="Calibri" w:eastAsia="Calibri" w:hAnsi="Calibri" w:cs="Calibri"/>
          <w:sz w:val="22"/>
          <w:szCs w:val="22"/>
        </w:rPr>
      </w:pPr>
      <w:r>
        <w:rPr>
          <w:rFonts w:ascii="Calibri" w:eastAsia="Calibri" w:hAnsi="Calibri" w:cs="Calibri"/>
          <w:b/>
          <w:sz w:val="22"/>
          <w:szCs w:val="22"/>
        </w:rPr>
        <w:lastRenderedPageBreak/>
        <w:t>Lucky Paws Pet Resort</w:t>
      </w:r>
    </w:p>
    <w:p w14:paraId="0A7EA5F7" w14:textId="77777777" w:rsidR="00D722BE" w:rsidRDefault="00AF135C">
      <w:pPr>
        <w:ind w:left="219"/>
        <w:rPr>
          <w:rFonts w:ascii="Calibri" w:eastAsia="Calibri" w:hAnsi="Calibri" w:cs="Calibri"/>
          <w:sz w:val="22"/>
          <w:szCs w:val="22"/>
        </w:rPr>
      </w:pPr>
      <w:r>
        <w:rPr>
          <w:rFonts w:ascii="Calibri" w:eastAsia="Calibri" w:hAnsi="Calibri" w:cs="Calibri"/>
          <w:sz w:val="22"/>
          <w:szCs w:val="22"/>
        </w:rPr>
        <w:t>2273 Lovi Road</w:t>
      </w:r>
    </w:p>
    <w:p w14:paraId="37B19C12" w14:textId="77777777" w:rsidR="00D722BE" w:rsidRDefault="00AF135C">
      <w:pPr>
        <w:ind w:left="219"/>
        <w:rPr>
          <w:rFonts w:ascii="Calibri" w:eastAsia="Calibri" w:hAnsi="Calibri" w:cs="Calibri"/>
          <w:sz w:val="22"/>
          <w:szCs w:val="22"/>
        </w:rPr>
      </w:pPr>
      <w:r>
        <w:rPr>
          <w:rFonts w:ascii="Calibri" w:eastAsia="Calibri" w:hAnsi="Calibri" w:cs="Calibri"/>
          <w:sz w:val="22"/>
          <w:szCs w:val="22"/>
        </w:rPr>
        <w:t>Freedom, PA 15042</w:t>
      </w:r>
    </w:p>
    <w:p w14:paraId="33BD1FE1" w14:textId="77777777" w:rsidR="00D722BE" w:rsidRDefault="00AF135C">
      <w:pPr>
        <w:ind w:left="219" w:right="-22"/>
        <w:rPr>
          <w:rFonts w:ascii="Calibri" w:eastAsia="Calibri" w:hAnsi="Calibri" w:cs="Calibri"/>
          <w:sz w:val="22"/>
          <w:szCs w:val="22"/>
        </w:rPr>
      </w:pPr>
      <w:r>
        <w:rPr>
          <w:rFonts w:ascii="Calibri" w:eastAsia="Calibri" w:hAnsi="Calibri" w:cs="Calibri"/>
          <w:i/>
          <w:sz w:val="22"/>
          <w:szCs w:val="22"/>
        </w:rPr>
        <w:t>in Cranberry Township</w:t>
      </w:r>
    </w:p>
    <w:p w14:paraId="797CBD32" w14:textId="77777777" w:rsidR="00D722BE" w:rsidRDefault="00AF135C">
      <w:pPr>
        <w:spacing w:before="12"/>
        <w:ind w:right="205"/>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253" w:space="563"/>
            <w:col w:w="7624"/>
          </w:cols>
        </w:sectPr>
      </w:pPr>
      <w:r>
        <w:br w:type="column"/>
      </w:r>
      <w:r>
        <w:rPr>
          <w:rFonts w:ascii="Calibri" w:eastAsia="Calibri" w:hAnsi="Calibri" w:cs="Calibri"/>
          <w:sz w:val="22"/>
          <w:szCs w:val="22"/>
        </w:rPr>
        <w:lastRenderedPageBreak/>
        <w:t xml:space="preserve">Indoor/outdoor off-leash private park with doggie pool!  $10 entry fee, </w:t>
      </w:r>
      <w:r>
        <w:rPr>
          <w:rFonts w:ascii="Calibri" w:eastAsia="Calibri" w:hAnsi="Calibri" w:cs="Calibri"/>
          <w:b/>
          <w:sz w:val="22"/>
          <w:szCs w:val="22"/>
          <w:u w:val="thick" w:color="000000"/>
        </w:rPr>
        <w:t>must</w:t>
      </w:r>
      <w:r>
        <w:rPr>
          <w:rFonts w:ascii="Calibri" w:eastAsia="Calibri" w:hAnsi="Calibri" w:cs="Calibri"/>
          <w:b/>
          <w:sz w:val="22"/>
          <w:szCs w:val="22"/>
        </w:rPr>
        <w:t xml:space="preserve"> </w:t>
      </w:r>
      <w:r>
        <w:rPr>
          <w:rFonts w:ascii="Calibri" w:eastAsia="Calibri" w:hAnsi="Calibri" w:cs="Calibri"/>
          <w:sz w:val="22"/>
          <w:szCs w:val="22"/>
        </w:rPr>
        <w:t xml:space="preserve">provide proof of vaccinations for rabies, distemper, and bordatella upon arrival for entry into park. </w:t>
      </w:r>
      <w:hyperlink r:id="rId109">
        <w:r>
          <w:rPr>
            <w:rFonts w:ascii="Calibri" w:eastAsia="Calibri" w:hAnsi="Calibri" w:cs="Calibri"/>
            <w:color w:val="1154CC"/>
            <w:sz w:val="22"/>
            <w:szCs w:val="22"/>
            <w:u w:val="single" w:color="1154CC"/>
          </w:rPr>
          <w:t>http://www.luckypawsresort.com/dogParkAndPoolInformation.php</w:t>
        </w:r>
      </w:hyperlink>
    </w:p>
    <w:p w14:paraId="41732BCA" w14:textId="77777777" w:rsidR="00D722BE" w:rsidRDefault="00D722BE">
      <w:pPr>
        <w:spacing w:line="200" w:lineRule="exact"/>
      </w:pPr>
    </w:p>
    <w:p w14:paraId="7A63AB56" w14:textId="77777777" w:rsidR="00D722BE" w:rsidRDefault="00D722BE">
      <w:pPr>
        <w:spacing w:line="200" w:lineRule="exact"/>
      </w:pPr>
    </w:p>
    <w:p w14:paraId="5CB102F8" w14:textId="77777777" w:rsidR="00D722BE" w:rsidRDefault="00D722BE">
      <w:pPr>
        <w:spacing w:before="8" w:line="200" w:lineRule="exact"/>
      </w:pPr>
    </w:p>
    <w:p w14:paraId="0DCBC055"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Kennels/Boarding/Day</w:t>
      </w:r>
      <w:r>
        <w:rPr>
          <w:rFonts w:ascii="Calibri" w:eastAsia="Calibri" w:hAnsi="Calibri" w:cs="Calibri"/>
          <w:b/>
          <w:i/>
          <w:sz w:val="28"/>
          <w:szCs w:val="28"/>
        </w:rPr>
        <w:t xml:space="preserve"> </w:t>
      </w:r>
      <w:r>
        <w:rPr>
          <w:rFonts w:ascii="Calibri" w:eastAsia="Calibri" w:hAnsi="Calibri" w:cs="Calibri"/>
          <w:b/>
          <w:i/>
          <w:w w:val="99"/>
          <w:sz w:val="28"/>
          <w:szCs w:val="28"/>
        </w:rPr>
        <w:t>Care</w:t>
      </w:r>
    </w:p>
    <w:p w14:paraId="5C9E475B" w14:textId="77777777" w:rsidR="00D722BE" w:rsidRDefault="00AF135C">
      <w:pPr>
        <w:spacing w:before="76"/>
        <w:ind w:left="108" w:right="206"/>
        <w:rPr>
          <w:rFonts w:ascii="Calibri" w:eastAsia="Calibri" w:hAnsi="Calibri" w:cs="Calibri"/>
          <w:sz w:val="22"/>
          <w:szCs w:val="22"/>
        </w:rPr>
      </w:pPr>
      <w:r>
        <w:rPr>
          <w:rFonts w:ascii="Calibri" w:eastAsia="Calibri" w:hAnsi="Calibri" w:cs="Calibri"/>
          <w:sz w:val="22"/>
          <w:szCs w:val="22"/>
        </w:rPr>
        <w:t xml:space="preserve">We recommend looking for other partners help before boarding your pet to save money!  Many partners, if available, are happy to assist in dog sitting.  You can also use </w:t>
      </w:r>
      <w:r>
        <w:rPr>
          <w:rFonts w:ascii="Calibri" w:eastAsia="Calibri" w:hAnsi="Calibri" w:cs="Calibri"/>
          <w:sz w:val="22"/>
          <w:szCs w:val="22"/>
          <w:u w:val="single" w:color="000000"/>
        </w:rPr>
        <w:t>Rover.com</w:t>
      </w:r>
      <w:r>
        <w:rPr>
          <w:rFonts w:ascii="Calibri" w:eastAsia="Calibri" w:hAnsi="Calibri" w:cs="Calibri"/>
          <w:sz w:val="22"/>
          <w:szCs w:val="22"/>
        </w:rPr>
        <w:t xml:space="preserve"> to find the right kind of pet sitter for you if you</w:t>
      </w:r>
      <w:r>
        <w:rPr>
          <w:rFonts w:ascii="Calibri" w:eastAsia="Calibri" w:hAnsi="Calibri" w:cs="Calibri"/>
          <w:sz w:val="22"/>
          <w:szCs w:val="22"/>
        </w:rPr>
        <w:t xml:space="preserve"> don’t want to kennel and can’t recruit a friend (come to your house or you take pet to their house, dog walking also available).</w:t>
      </w:r>
    </w:p>
    <w:p w14:paraId="3F245D07" w14:textId="77777777" w:rsidR="00D722BE" w:rsidRDefault="00D722BE">
      <w:pPr>
        <w:spacing w:before="1" w:line="180" w:lineRule="exact"/>
        <w:rPr>
          <w:sz w:val="19"/>
          <w:szCs w:val="19"/>
        </w:rPr>
      </w:pPr>
    </w:p>
    <w:p w14:paraId="7111AFC1" w14:textId="77777777" w:rsidR="00D722BE" w:rsidRDefault="00D722BE">
      <w:pPr>
        <w:spacing w:line="200" w:lineRule="exact"/>
        <w:sectPr w:rsidR="00D722BE">
          <w:type w:val="continuous"/>
          <w:pgSz w:w="12240" w:h="15840"/>
          <w:pgMar w:top="1480" w:right="900" w:bottom="280" w:left="900" w:header="720" w:footer="720" w:gutter="0"/>
          <w:cols w:space="720"/>
        </w:sectPr>
      </w:pPr>
    </w:p>
    <w:p w14:paraId="4E9073A0"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lastRenderedPageBreak/>
        <w:t>Camp Bow Wow</w:t>
      </w:r>
    </w:p>
    <w:p w14:paraId="16B0AC5A"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(Highland Park)</w:t>
      </w:r>
    </w:p>
    <w:p w14:paraId="12D0A967" w14:textId="77777777" w:rsidR="00D722BE" w:rsidRDefault="00AF135C">
      <w:pPr>
        <w:ind w:left="108" w:right="-60"/>
        <w:rPr>
          <w:rFonts w:ascii="Calibri" w:eastAsia="Calibri" w:hAnsi="Calibri" w:cs="Calibri"/>
          <w:sz w:val="22"/>
          <w:szCs w:val="22"/>
        </w:rPr>
      </w:pPr>
      <w:r>
        <w:rPr>
          <w:rFonts w:ascii="Calibri" w:eastAsia="Calibri" w:hAnsi="Calibri" w:cs="Calibri"/>
          <w:sz w:val="22"/>
          <w:szCs w:val="22"/>
        </w:rPr>
        <w:t>1325 Washington Blvd</w:t>
      </w:r>
    </w:p>
    <w:p w14:paraId="69FF8A70" w14:textId="77777777" w:rsidR="00D722BE" w:rsidRDefault="00AF135C">
      <w:pPr>
        <w:spacing w:before="1"/>
        <w:ind w:left="108"/>
        <w:rPr>
          <w:rFonts w:ascii="Calibri" w:eastAsia="Calibri" w:hAnsi="Calibri" w:cs="Calibri"/>
          <w:sz w:val="22"/>
          <w:szCs w:val="22"/>
        </w:rPr>
      </w:pPr>
      <w:r>
        <w:rPr>
          <w:rFonts w:ascii="Calibri" w:eastAsia="Calibri" w:hAnsi="Calibri" w:cs="Calibri"/>
          <w:sz w:val="22"/>
          <w:szCs w:val="22"/>
        </w:rPr>
        <w:t>(412) 362-7529</w:t>
      </w:r>
    </w:p>
    <w:p w14:paraId="0B6EE978" w14:textId="77777777" w:rsidR="00D722BE" w:rsidRDefault="00AF135C">
      <w:pPr>
        <w:spacing w:before="36" w:line="245" w:lineRule="auto"/>
        <w:ind w:right="357"/>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120" w:space="610"/>
            <w:col w:w="7710"/>
          </w:cols>
        </w:sectPr>
      </w:pPr>
      <w:r>
        <w:br w:type="column"/>
      </w:r>
      <w:r>
        <w:rPr>
          <w:rFonts w:ascii="Calibri" w:eastAsia="Calibri" w:hAnsi="Calibri" w:cs="Calibri"/>
          <w:sz w:val="22"/>
          <w:szCs w:val="22"/>
        </w:rPr>
        <w:lastRenderedPageBreak/>
        <w:t>Full service facility off</w:t>
      </w:r>
      <w:r>
        <w:rPr>
          <w:rFonts w:ascii="Calibri" w:eastAsia="Calibri" w:hAnsi="Calibri" w:cs="Calibri"/>
          <w:sz w:val="22"/>
          <w:szCs w:val="22"/>
        </w:rPr>
        <w:t xml:space="preserve">ering daycare, boarding, grooming, walking &amp; training. Indoor and outdoor play areas accessible at all times. Live webcam where you can watch your dog at any time during the day. They have a luxury suite option for those that want their dog to be a little </w:t>
      </w:r>
      <w:r>
        <w:rPr>
          <w:rFonts w:ascii="Calibri" w:eastAsia="Calibri" w:hAnsi="Calibri" w:cs="Calibri"/>
          <w:sz w:val="22"/>
          <w:szCs w:val="22"/>
        </w:rPr>
        <w:t xml:space="preserve">more comfortable during boarding. </w:t>
      </w:r>
      <w:hyperlink r:id="rId110">
        <w:r>
          <w:rPr>
            <w:rFonts w:ascii="Calibri" w:eastAsia="Calibri" w:hAnsi="Calibri" w:cs="Calibri"/>
            <w:color w:val="0000FF"/>
            <w:sz w:val="22"/>
            <w:szCs w:val="22"/>
            <w:u w:val="single" w:color="0000FF"/>
          </w:rPr>
          <w:t>http://www.campbowwow.com/us/pa/highlandpark</w:t>
        </w:r>
      </w:hyperlink>
    </w:p>
    <w:p w14:paraId="38FF60F5" w14:textId="77777777" w:rsidR="00D722BE" w:rsidRDefault="00D722BE">
      <w:pPr>
        <w:spacing w:before="4" w:line="200" w:lineRule="exact"/>
        <w:sectPr w:rsidR="00D722BE">
          <w:type w:val="continuous"/>
          <w:pgSz w:w="12240" w:h="15840"/>
          <w:pgMar w:top="1480" w:right="900" w:bottom="280" w:left="900" w:header="720" w:footer="720" w:gutter="0"/>
          <w:cols w:space="720"/>
        </w:sectPr>
      </w:pPr>
    </w:p>
    <w:p w14:paraId="383771F8"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lastRenderedPageBreak/>
        <w:t>Golden Bone</w:t>
      </w:r>
    </w:p>
    <w:p w14:paraId="421BFE33" w14:textId="77777777" w:rsidR="00D722BE" w:rsidRDefault="00AF135C">
      <w:pPr>
        <w:spacing w:before="24" w:line="261" w:lineRule="auto"/>
        <w:ind w:left="108" w:right="-40"/>
        <w:rPr>
          <w:rFonts w:ascii="Calibri" w:eastAsia="Calibri" w:hAnsi="Calibri" w:cs="Calibri"/>
          <w:sz w:val="22"/>
          <w:szCs w:val="22"/>
        </w:rPr>
      </w:pPr>
      <w:r>
        <w:rPr>
          <w:rFonts w:ascii="Calibri" w:eastAsia="Calibri" w:hAnsi="Calibri" w:cs="Calibri"/>
          <w:sz w:val="22"/>
          <w:szCs w:val="22"/>
        </w:rPr>
        <w:t>6890 5th Ave. (412) 661-7001</w:t>
      </w:r>
    </w:p>
    <w:p w14:paraId="46F3D2D4" w14:textId="77777777" w:rsidR="00D722BE" w:rsidRDefault="00AF135C">
      <w:pPr>
        <w:spacing w:before="36" w:line="261" w:lineRule="auto"/>
        <w:ind w:right="880"/>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1468" w:space="1262"/>
            <w:col w:w="7710"/>
          </w:cols>
        </w:sectPr>
      </w:pPr>
      <w:r>
        <w:br w:type="column"/>
      </w:r>
      <w:r>
        <w:rPr>
          <w:rFonts w:ascii="Calibri" w:eastAsia="Calibri" w:hAnsi="Calibri" w:cs="Calibri"/>
          <w:sz w:val="22"/>
          <w:szCs w:val="22"/>
        </w:rPr>
        <w:lastRenderedPageBreak/>
        <w:t xml:space="preserve">Full service facility offering daycare, boarding, grooming, walking &amp; training. </w:t>
      </w:r>
      <w:hyperlink r:id="rId111">
        <w:r>
          <w:rPr>
            <w:rFonts w:ascii="Calibri" w:eastAsia="Calibri" w:hAnsi="Calibri" w:cs="Calibri"/>
            <w:color w:val="1154CC"/>
            <w:sz w:val="22"/>
            <w:szCs w:val="22"/>
            <w:u w:val="single" w:color="1154CC"/>
          </w:rPr>
          <w:t>http://goldenbonepetresort.com/</w:t>
        </w:r>
      </w:hyperlink>
    </w:p>
    <w:p w14:paraId="12EBE2DD" w14:textId="77777777" w:rsidR="00D722BE" w:rsidRDefault="00D722BE">
      <w:pPr>
        <w:spacing w:before="10" w:line="180" w:lineRule="exact"/>
        <w:rPr>
          <w:sz w:val="18"/>
          <w:szCs w:val="18"/>
        </w:rPr>
        <w:sectPr w:rsidR="00D722BE">
          <w:type w:val="continuous"/>
          <w:pgSz w:w="12240" w:h="15840"/>
          <w:pgMar w:top="1480" w:right="900" w:bottom="280" w:left="900" w:header="720" w:footer="720" w:gutter="0"/>
          <w:cols w:space="720"/>
        </w:sectPr>
      </w:pPr>
    </w:p>
    <w:p w14:paraId="7E6AF593" w14:textId="77777777" w:rsidR="00D722BE" w:rsidRDefault="00AF135C">
      <w:pPr>
        <w:spacing w:before="12"/>
        <w:ind w:left="108"/>
        <w:rPr>
          <w:rFonts w:ascii="Calibri" w:eastAsia="Calibri" w:hAnsi="Calibri" w:cs="Calibri"/>
          <w:sz w:val="22"/>
          <w:szCs w:val="22"/>
        </w:rPr>
      </w:pPr>
      <w:r>
        <w:lastRenderedPageBreak/>
        <w:pict w14:anchorId="6F4593F2">
          <v:group id="_x0000_s1422" style="position:absolute;left:0;text-align:left;margin-left:44.85pt;margin-top:433.25pt;width:510.25pt;height:276.65pt;z-index:-2805;mso-position-horizontal-relative:page;mso-position-vertical-relative:page" coordorigin="897,8666" coordsize="10206,5533">
            <v:polyline id="_x0000_s1433" style="position:absolute" points="1834,17372,4437,17372" coordorigin="917,8686" coordsize="2603,0" filled="f" strokeweight="13461emu">
              <v:path arrowok="t"/>
            </v:polyline>
            <v:polyline id="_x0000_s1432" style="position:absolute" points="7078,17372,14622,17372" coordorigin="3539,8686" coordsize="7544,0" filled="f" strokeweight="13461emu">
              <v:path arrowok="t"/>
            </v:polyline>
            <v:polyline id="_x0000_s1431" style="position:absolute" points="1834,20598,4437,20598" coordorigin="917,10299" coordsize="2603,0" filled="f" strokeweight="1.06pt">
              <v:path arrowok="t"/>
            </v:polyline>
            <v:polyline id="_x0000_s1430" style="position:absolute" points="7078,20598,14622,20598" coordorigin="3539,10299" coordsize="7544,0" filled="f" strokeweight="1.06pt">
              <v:path arrowok="t"/>
            </v:polyline>
            <v:polyline id="_x0000_s1429" style="position:absolute" points="1834,22750,4437,22750" coordorigin="917,11375" coordsize="2603,0" filled="f" strokeweight="13461emu">
              <v:path arrowok="t"/>
            </v:polyline>
            <v:polyline id="_x0000_s1428" style="position:absolute" points="7078,22750,14622,22750" coordorigin="3539,11375" coordsize="7544,0" filled="f" strokeweight="13461emu">
              <v:path arrowok="t"/>
            </v:polyline>
            <v:polyline id="_x0000_s1427" style="position:absolute" points="1816,17352,1816,22864" coordorigin="908,8676" coordsize="0,5512" filled="f" strokeweight="1.06pt">
              <v:path arrowok="t"/>
            </v:polyline>
            <v:polyline id="_x0000_s1426" style="position:absolute" points="1834,28358,4437,28358" coordorigin="917,14179" coordsize="2603,0" filled="f" strokeweight="1.06pt">
              <v:path arrowok="t"/>
            </v:polyline>
            <v:polyline id="_x0000_s1425" style="position:absolute" points="7058,17352,7058,22864" coordorigin="3529,8676" coordsize="0,5512" filled="f" strokeweight="13461emu">
              <v:path arrowok="t"/>
            </v:polyline>
            <v:polyline id="_x0000_s1424" style="position:absolute" points="7078,28358,14622,28358" coordorigin="3539,14179" coordsize="7544,0" filled="f" strokeweight="1.06pt">
              <v:path arrowok="t"/>
            </v:polyline>
            <v:polyline id="_x0000_s1423" style="position:absolute" points="22184,17352,22184,22864" coordorigin="11092,8676" coordsize="0,5512" filled="f" strokeweight="1.06pt">
              <v:path arrowok="t"/>
            </v:polyline>
            <w10:wrap anchorx="page" anchory="page"/>
          </v:group>
        </w:pict>
      </w:r>
      <w:r>
        <w:rPr>
          <w:rFonts w:ascii="Calibri" w:eastAsia="Calibri" w:hAnsi="Calibri" w:cs="Calibri"/>
          <w:b/>
          <w:sz w:val="22"/>
          <w:szCs w:val="22"/>
        </w:rPr>
        <w:t>The Dog Stop</w:t>
      </w:r>
    </w:p>
    <w:p w14:paraId="685BF891"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(Highland Park)</w:t>
      </w:r>
    </w:p>
    <w:p w14:paraId="2B5BCFBC" w14:textId="77777777" w:rsidR="00D722BE" w:rsidRDefault="00AF135C">
      <w:pPr>
        <w:spacing w:before="24"/>
        <w:ind w:left="108" w:right="-60"/>
        <w:rPr>
          <w:rFonts w:ascii="Calibri" w:eastAsia="Calibri" w:hAnsi="Calibri" w:cs="Calibri"/>
          <w:sz w:val="22"/>
          <w:szCs w:val="22"/>
        </w:rPr>
      </w:pPr>
      <w:r>
        <w:rPr>
          <w:rFonts w:ascii="Calibri" w:eastAsia="Calibri" w:hAnsi="Calibri" w:cs="Calibri"/>
          <w:sz w:val="22"/>
          <w:szCs w:val="22"/>
        </w:rPr>
        <w:t>1140 Washington Blvd</w:t>
      </w:r>
    </w:p>
    <w:p w14:paraId="7C3D18D7" w14:textId="77777777" w:rsidR="00D722BE" w:rsidRDefault="00AF135C">
      <w:pPr>
        <w:spacing w:before="19"/>
        <w:ind w:left="108"/>
        <w:rPr>
          <w:rFonts w:ascii="Calibri" w:eastAsia="Calibri" w:hAnsi="Calibri" w:cs="Calibri"/>
          <w:sz w:val="22"/>
          <w:szCs w:val="22"/>
        </w:rPr>
      </w:pPr>
      <w:r>
        <w:rPr>
          <w:rFonts w:ascii="Calibri" w:eastAsia="Calibri" w:hAnsi="Calibri" w:cs="Calibri"/>
          <w:sz w:val="22"/>
          <w:szCs w:val="22"/>
        </w:rPr>
        <w:t>(412) 361-0911</w:t>
      </w:r>
    </w:p>
    <w:p w14:paraId="4EEEDD20" w14:textId="77777777" w:rsidR="00D722BE" w:rsidRDefault="00D722BE">
      <w:pPr>
        <w:spacing w:before="8" w:line="100" w:lineRule="exact"/>
        <w:rPr>
          <w:sz w:val="11"/>
          <w:szCs w:val="11"/>
        </w:rPr>
      </w:pPr>
    </w:p>
    <w:p w14:paraId="3CA5F98E" w14:textId="77777777" w:rsidR="00D722BE" w:rsidRDefault="00D722BE">
      <w:pPr>
        <w:spacing w:line="200" w:lineRule="exact"/>
      </w:pPr>
    </w:p>
    <w:p w14:paraId="466389C3"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The Dog Stop</w:t>
      </w:r>
    </w:p>
    <w:p w14:paraId="73A8DB1F" w14:textId="77777777" w:rsidR="00D722BE" w:rsidRDefault="00AF135C">
      <w:pPr>
        <w:spacing w:before="24"/>
        <w:ind w:left="108"/>
        <w:rPr>
          <w:rFonts w:ascii="Calibri" w:eastAsia="Calibri" w:hAnsi="Calibri" w:cs="Calibri"/>
          <w:sz w:val="22"/>
          <w:szCs w:val="22"/>
        </w:rPr>
      </w:pPr>
      <w:r>
        <w:rPr>
          <w:rFonts w:ascii="Calibri" w:eastAsia="Calibri" w:hAnsi="Calibri" w:cs="Calibri"/>
          <w:b/>
          <w:sz w:val="22"/>
          <w:szCs w:val="22"/>
        </w:rPr>
        <w:t>(Strip District)</w:t>
      </w:r>
    </w:p>
    <w:p w14:paraId="2FEB39EF" w14:textId="77777777" w:rsidR="00D722BE" w:rsidRDefault="00AF135C">
      <w:pPr>
        <w:spacing w:before="24"/>
        <w:ind w:left="108"/>
        <w:rPr>
          <w:rFonts w:ascii="Calibri" w:eastAsia="Calibri" w:hAnsi="Calibri" w:cs="Calibri"/>
          <w:sz w:val="22"/>
          <w:szCs w:val="22"/>
        </w:rPr>
      </w:pPr>
      <w:r>
        <w:rPr>
          <w:rFonts w:ascii="Calibri" w:eastAsia="Calibri" w:hAnsi="Calibri" w:cs="Calibri"/>
          <w:sz w:val="22"/>
          <w:szCs w:val="22"/>
        </w:rPr>
        <w:t>2530 Smallman St</w:t>
      </w:r>
    </w:p>
    <w:p w14:paraId="6E1A6176" w14:textId="77777777" w:rsidR="00D722BE" w:rsidRDefault="00AF135C">
      <w:pPr>
        <w:spacing w:before="24"/>
        <w:ind w:left="108"/>
        <w:rPr>
          <w:rFonts w:ascii="Calibri" w:eastAsia="Calibri" w:hAnsi="Calibri" w:cs="Calibri"/>
          <w:sz w:val="22"/>
          <w:szCs w:val="22"/>
        </w:rPr>
      </w:pPr>
      <w:r>
        <w:rPr>
          <w:rFonts w:ascii="Calibri" w:eastAsia="Calibri" w:hAnsi="Calibri" w:cs="Calibri"/>
          <w:sz w:val="22"/>
          <w:szCs w:val="22"/>
        </w:rPr>
        <w:t>(412) 315-7050</w:t>
      </w:r>
    </w:p>
    <w:p w14:paraId="0519CB54" w14:textId="77777777" w:rsidR="00D722BE" w:rsidRDefault="00AF135C">
      <w:pPr>
        <w:spacing w:before="36"/>
        <w:ind w:right="401"/>
        <w:rPr>
          <w:rFonts w:ascii="Calibri" w:eastAsia="Calibri" w:hAnsi="Calibri" w:cs="Calibri"/>
          <w:sz w:val="22"/>
          <w:szCs w:val="22"/>
        </w:rPr>
      </w:pPr>
      <w:r>
        <w:br w:type="column"/>
      </w:r>
      <w:r>
        <w:rPr>
          <w:rFonts w:ascii="Calibri" w:eastAsia="Calibri" w:hAnsi="Calibri" w:cs="Calibri"/>
          <w:sz w:val="22"/>
          <w:szCs w:val="22"/>
        </w:rPr>
        <w:lastRenderedPageBreak/>
        <w:t>Full service facility offering daycare, boarding, grooming, walking &amp; training. Indoor and Outdoor play areas always accessible.  At the end of each day, a video is available showing activities</w:t>
      </w:r>
      <w:r>
        <w:rPr>
          <w:rFonts w:ascii="Calibri" w:eastAsia="Calibri" w:hAnsi="Calibri" w:cs="Calibri"/>
          <w:sz w:val="22"/>
          <w:szCs w:val="22"/>
        </w:rPr>
        <w:t xml:space="preserve"> of the day (Pup Cams).</w:t>
      </w:r>
    </w:p>
    <w:p w14:paraId="499A18E0" w14:textId="77777777" w:rsidR="00D722BE" w:rsidRDefault="00AF135C">
      <w:pPr>
        <w:spacing w:before="19"/>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2120" w:space="610"/>
            <w:col w:w="7710"/>
          </w:cols>
        </w:sectPr>
      </w:pPr>
      <w:hyperlink r:id="rId112">
        <w:r>
          <w:rPr>
            <w:rFonts w:ascii="Calibri" w:eastAsia="Calibri" w:hAnsi="Calibri" w:cs="Calibri"/>
            <w:color w:val="1154CC"/>
            <w:sz w:val="22"/>
            <w:szCs w:val="22"/>
            <w:u w:val="single" w:color="1154CC"/>
          </w:rPr>
          <w:t>http://www.thedogstop.net/</w:t>
        </w:r>
      </w:hyperlink>
    </w:p>
    <w:p w14:paraId="37B92E87" w14:textId="77777777" w:rsidR="00D722BE" w:rsidRDefault="00AF135C">
      <w:pPr>
        <w:spacing w:before="28"/>
        <w:ind w:left="108"/>
        <w:rPr>
          <w:rFonts w:ascii="Calibri" w:eastAsia="Calibri" w:hAnsi="Calibri" w:cs="Calibri"/>
          <w:sz w:val="28"/>
          <w:szCs w:val="28"/>
        </w:rPr>
      </w:pPr>
      <w:r>
        <w:rPr>
          <w:rFonts w:ascii="Calibri" w:eastAsia="Calibri" w:hAnsi="Calibri" w:cs="Calibri"/>
          <w:b/>
          <w:i/>
          <w:w w:val="99"/>
          <w:sz w:val="28"/>
          <w:szCs w:val="28"/>
        </w:rPr>
        <w:lastRenderedPageBreak/>
        <w:t>Veterinary</w:t>
      </w:r>
      <w:r>
        <w:rPr>
          <w:rFonts w:ascii="Calibri" w:eastAsia="Calibri" w:hAnsi="Calibri" w:cs="Calibri"/>
          <w:b/>
          <w:i/>
          <w:sz w:val="28"/>
          <w:szCs w:val="28"/>
        </w:rPr>
        <w:t xml:space="preserve"> </w:t>
      </w:r>
      <w:r>
        <w:rPr>
          <w:rFonts w:ascii="Calibri" w:eastAsia="Calibri" w:hAnsi="Calibri" w:cs="Calibri"/>
          <w:b/>
          <w:i/>
          <w:w w:val="99"/>
          <w:sz w:val="28"/>
          <w:szCs w:val="28"/>
        </w:rPr>
        <w:t>Services</w:t>
      </w:r>
    </w:p>
    <w:p w14:paraId="563AD320" w14:textId="77777777" w:rsidR="00D722BE" w:rsidRDefault="00AF135C">
      <w:pPr>
        <w:spacing w:before="62"/>
        <w:ind w:left="108"/>
        <w:rPr>
          <w:rFonts w:ascii="Calibri" w:eastAsia="Calibri" w:hAnsi="Calibri" w:cs="Calibri"/>
          <w:sz w:val="22"/>
          <w:szCs w:val="22"/>
        </w:rPr>
      </w:pPr>
      <w:r>
        <w:rPr>
          <w:rFonts w:ascii="Calibri" w:eastAsia="Calibri" w:hAnsi="Calibri" w:cs="Calibri"/>
          <w:sz w:val="22"/>
          <w:szCs w:val="22"/>
        </w:rPr>
        <w:t>Of course there are plenty to choose from, but here are a few that have been used by Partners and Students</w:t>
      </w:r>
    </w:p>
    <w:p w14:paraId="29C2438D" w14:textId="77777777" w:rsidR="00D722BE" w:rsidRDefault="00D722BE">
      <w:pPr>
        <w:spacing w:before="10" w:line="160" w:lineRule="exact"/>
        <w:rPr>
          <w:sz w:val="16"/>
          <w:szCs w:val="16"/>
        </w:rPr>
      </w:pPr>
    </w:p>
    <w:p w14:paraId="1CA6324B" w14:textId="77777777" w:rsidR="00D722BE" w:rsidRDefault="00D722BE">
      <w:pPr>
        <w:spacing w:line="200" w:lineRule="exact"/>
      </w:pPr>
    </w:p>
    <w:p w14:paraId="2EE43852"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Greenfield Veterinary Hospital</w:t>
      </w:r>
    </w:p>
    <w:p w14:paraId="045169CD" w14:textId="77777777" w:rsidR="00D722BE" w:rsidRDefault="00AF135C">
      <w:pPr>
        <w:spacing w:before="24"/>
        <w:ind w:left="108"/>
        <w:rPr>
          <w:rFonts w:ascii="Calibri" w:eastAsia="Calibri" w:hAnsi="Calibri" w:cs="Calibri"/>
          <w:sz w:val="22"/>
          <w:szCs w:val="22"/>
        </w:rPr>
      </w:pPr>
      <w:r>
        <w:rPr>
          <w:rFonts w:ascii="Calibri" w:eastAsia="Calibri" w:hAnsi="Calibri" w:cs="Calibri"/>
          <w:sz w:val="22"/>
          <w:szCs w:val="22"/>
        </w:rPr>
        <w:t>611 Greenfield Ave. Pittsburgh, PA 15207, (412) 422-7755</w:t>
      </w:r>
    </w:p>
    <w:p w14:paraId="42547FF1" w14:textId="77777777" w:rsidR="00D722BE" w:rsidRDefault="00AF135C">
      <w:pPr>
        <w:spacing w:line="260" w:lineRule="exact"/>
        <w:ind w:left="108"/>
        <w:rPr>
          <w:rFonts w:ascii="Calibri" w:eastAsia="Calibri" w:hAnsi="Calibri" w:cs="Calibri"/>
          <w:sz w:val="22"/>
          <w:szCs w:val="22"/>
        </w:rPr>
      </w:pPr>
      <w:r>
        <w:rPr>
          <w:rFonts w:ascii="Calibri" w:eastAsia="Calibri" w:hAnsi="Calibri" w:cs="Calibri"/>
          <w:sz w:val="22"/>
          <w:szCs w:val="22"/>
        </w:rPr>
        <w:t>Dr. Winnie, in his signature bow tie, provides genuine care and is very affordable compared to others. Their</w:t>
      </w:r>
    </w:p>
    <w:p w14:paraId="3EBD094E" w14:textId="77777777" w:rsidR="00D722BE" w:rsidRDefault="00AF135C">
      <w:pPr>
        <w:spacing w:line="261" w:lineRule="auto"/>
        <w:ind w:left="108" w:right="2192"/>
        <w:rPr>
          <w:rFonts w:ascii="Calibri" w:eastAsia="Calibri" w:hAnsi="Calibri" w:cs="Calibri"/>
          <w:sz w:val="22"/>
          <w:szCs w:val="22"/>
        </w:rPr>
      </w:pPr>
      <w:r>
        <w:rPr>
          <w:rFonts w:ascii="Calibri" w:eastAsia="Calibri" w:hAnsi="Calibri" w:cs="Calibri"/>
          <w:sz w:val="22"/>
          <w:szCs w:val="22"/>
        </w:rPr>
        <w:t xml:space="preserve">location is most convenient to Greenfield and Squirrel Hill, and not too far from Shadyside. </w:t>
      </w:r>
      <w:hyperlink r:id="rId113">
        <w:r>
          <w:rPr>
            <w:rFonts w:ascii="Calibri" w:eastAsia="Calibri" w:hAnsi="Calibri" w:cs="Calibri"/>
            <w:color w:val="1154CC"/>
            <w:sz w:val="22"/>
            <w:szCs w:val="22"/>
            <w:u w:val="single" w:color="1154CC"/>
          </w:rPr>
          <w:t>http://greenfieldvethospital.com/</w:t>
        </w:r>
      </w:hyperlink>
    </w:p>
    <w:p w14:paraId="751ADD7C" w14:textId="77777777" w:rsidR="00D722BE" w:rsidRDefault="00D722BE">
      <w:pPr>
        <w:spacing w:before="5" w:line="280" w:lineRule="exact"/>
        <w:rPr>
          <w:sz w:val="28"/>
          <w:szCs w:val="28"/>
        </w:rPr>
      </w:pPr>
    </w:p>
    <w:p w14:paraId="22AFCA52"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t>East End Veterinary Medical Care</w:t>
      </w:r>
    </w:p>
    <w:p w14:paraId="4CF17166" w14:textId="77777777" w:rsidR="00D722BE" w:rsidRDefault="00AF135C">
      <w:pPr>
        <w:spacing w:before="39"/>
        <w:ind w:left="108"/>
        <w:rPr>
          <w:rFonts w:ascii="Calibri" w:eastAsia="Calibri" w:hAnsi="Calibri" w:cs="Calibri"/>
          <w:sz w:val="22"/>
          <w:szCs w:val="22"/>
        </w:rPr>
      </w:pPr>
      <w:r>
        <w:rPr>
          <w:rFonts w:ascii="Calibri" w:eastAsia="Calibri" w:hAnsi="Calibri" w:cs="Calibri"/>
          <w:sz w:val="22"/>
          <w:szCs w:val="22"/>
        </w:rPr>
        <w:t xml:space="preserve">5875 Ellsworth Ave. Pittsburgh, PA 15232, </w:t>
      </w:r>
      <w:r>
        <w:rPr>
          <w:rFonts w:ascii="Calibri" w:eastAsia="Calibri" w:hAnsi="Calibri" w:cs="Calibri"/>
          <w:sz w:val="22"/>
          <w:szCs w:val="22"/>
        </w:rPr>
        <w:t>(412) 361-5000</w:t>
      </w:r>
    </w:p>
    <w:p w14:paraId="65982613" w14:textId="77777777" w:rsidR="00D722BE" w:rsidRDefault="00AF135C">
      <w:pPr>
        <w:spacing w:before="2" w:line="300" w:lineRule="exact"/>
        <w:ind w:left="108" w:right="6033"/>
        <w:rPr>
          <w:rFonts w:ascii="Calibri" w:eastAsia="Calibri" w:hAnsi="Calibri" w:cs="Calibri"/>
          <w:sz w:val="22"/>
          <w:szCs w:val="22"/>
        </w:rPr>
      </w:pPr>
      <w:r>
        <w:rPr>
          <w:rFonts w:ascii="Calibri" w:eastAsia="Calibri" w:hAnsi="Calibri" w:cs="Calibri"/>
          <w:sz w:val="22"/>
          <w:szCs w:val="22"/>
        </w:rPr>
        <w:t xml:space="preserve">Convenient location in Shadyside, great service. </w:t>
      </w:r>
      <w:hyperlink r:id="rId114">
        <w:r>
          <w:rPr>
            <w:rFonts w:ascii="Calibri" w:eastAsia="Calibri" w:hAnsi="Calibri" w:cs="Calibri"/>
            <w:color w:val="1154CC"/>
            <w:sz w:val="22"/>
            <w:szCs w:val="22"/>
            <w:u w:val="single" w:color="1154CC"/>
          </w:rPr>
          <w:t>http://www.eevmc.com/</w:t>
        </w:r>
      </w:hyperlink>
    </w:p>
    <w:p w14:paraId="18F9A6CF" w14:textId="77777777" w:rsidR="00D722BE" w:rsidRDefault="00D722BE">
      <w:pPr>
        <w:spacing w:line="140" w:lineRule="exact"/>
        <w:rPr>
          <w:sz w:val="15"/>
          <w:szCs w:val="15"/>
        </w:rPr>
      </w:pPr>
    </w:p>
    <w:p w14:paraId="3C810900" w14:textId="77777777" w:rsidR="00D722BE" w:rsidRDefault="00D722BE">
      <w:pPr>
        <w:spacing w:line="200" w:lineRule="exact"/>
      </w:pPr>
    </w:p>
    <w:p w14:paraId="3D430883"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t>VCA Fox Chapel, Robert Wagner</w:t>
      </w:r>
    </w:p>
    <w:p w14:paraId="4FAA5651" w14:textId="77777777" w:rsidR="00D722BE" w:rsidRDefault="00AF135C">
      <w:pPr>
        <w:spacing w:before="25"/>
        <w:ind w:left="108"/>
        <w:rPr>
          <w:rFonts w:ascii="Calibri" w:eastAsia="Calibri" w:hAnsi="Calibri" w:cs="Calibri"/>
          <w:sz w:val="22"/>
          <w:szCs w:val="22"/>
        </w:rPr>
      </w:pPr>
      <w:r>
        <w:rPr>
          <w:rFonts w:ascii="Calibri" w:eastAsia="Calibri" w:hAnsi="Calibri" w:cs="Calibri"/>
          <w:sz w:val="22"/>
          <w:szCs w:val="22"/>
        </w:rPr>
        <w:t>1152 Freeport Road, Pittsburgh PA 15238, (412) 781-6446</w:t>
      </w:r>
    </w:p>
    <w:p w14:paraId="54BE3B44" w14:textId="77777777" w:rsidR="00D722BE" w:rsidRDefault="00AF135C">
      <w:pPr>
        <w:spacing w:before="24"/>
        <w:ind w:left="108" w:right="539"/>
        <w:rPr>
          <w:rFonts w:ascii="Calibri" w:eastAsia="Calibri" w:hAnsi="Calibri" w:cs="Calibri"/>
          <w:sz w:val="22"/>
          <w:szCs w:val="22"/>
        </w:rPr>
      </w:pPr>
      <w:r>
        <w:rPr>
          <w:rFonts w:ascii="Calibri" w:eastAsia="Calibri" w:hAnsi="Calibri" w:cs="Calibri"/>
          <w:sz w:val="22"/>
          <w:szCs w:val="22"/>
        </w:rPr>
        <w:t>Dr. Wagner is the guy to go to if you hav</w:t>
      </w:r>
      <w:r>
        <w:rPr>
          <w:rFonts w:ascii="Calibri" w:eastAsia="Calibri" w:hAnsi="Calibri" w:cs="Calibri"/>
          <w:sz w:val="22"/>
          <w:szCs w:val="22"/>
        </w:rPr>
        <w:t>e exotic pets (rabbits, birds, guinea pigs, ducks, ferrets, etc.). He is an amazing vet and well worth the drive.</w:t>
      </w:r>
    </w:p>
    <w:p w14:paraId="20F47161" w14:textId="77777777" w:rsidR="00D722BE" w:rsidRDefault="00D722BE">
      <w:pPr>
        <w:spacing w:before="5" w:line="140" w:lineRule="exact"/>
        <w:rPr>
          <w:sz w:val="15"/>
          <w:szCs w:val="15"/>
        </w:rPr>
      </w:pPr>
    </w:p>
    <w:p w14:paraId="5CAE4943" w14:textId="77777777" w:rsidR="00D722BE" w:rsidRDefault="00D722BE">
      <w:pPr>
        <w:spacing w:line="200" w:lineRule="exact"/>
      </w:pPr>
    </w:p>
    <w:p w14:paraId="253D83EE"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VCA Shadyside Animal Hospital</w:t>
      </w:r>
    </w:p>
    <w:p w14:paraId="43FB0D37" w14:textId="77777777" w:rsidR="00D722BE" w:rsidRDefault="00AF135C">
      <w:pPr>
        <w:spacing w:before="24"/>
        <w:ind w:left="108"/>
        <w:rPr>
          <w:rFonts w:ascii="Calibri" w:eastAsia="Calibri" w:hAnsi="Calibri" w:cs="Calibri"/>
          <w:sz w:val="22"/>
          <w:szCs w:val="22"/>
        </w:rPr>
      </w:pPr>
      <w:r>
        <w:rPr>
          <w:rFonts w:ascii="Calibri" w:eastAsia="Calibri" w:hAnsi="Calibri" w:cs="Calibri"/>
          <w:sz w:val="22"/>
          <w:szCs w:val="22"/>
        </w:rPr>
        <w:t>235 Shadyside Ave., 412-661-5221</w:t>
      </w:r>
    </w:p>
    <w:p w14:paraId="1136C2F6" w14:textId="77777777" w:rsidR="00D722BE" w:rsidRDefault="00D722BE">
      <w:pPr>
        <w:spacing w:before="12" w:line="280" w:lineRule="exact"/>
        <w:rPr>
          <w:sz w:val="28"/>
          <w:szCs w:val="28"/>
        </w:rPr>
      </w:pPr>
    </w:p>
    <w:p w14:paraId="7CE211E2" w14:textId="77777777" w:rsidR="00D722BE" w:rsidRDefault="00AF135C">
      <w:pPr>
        <w:ind w:left="108"/>
        <w:rPr>
          <w:rFonts w:ascii="Calibri" w:eastAsia="Calibri" w:hAnsi="Calibri" w:cs="Calibri"/>
          <w:sz w:val="32"/>
          <w:szCs w:val="32"/>
        </w:rPr>
      </w:pPr>
      <w:r>
        <w:rPr>
          <w:rFonts w:ascii="Calibri" w:eastAsia="Calibri" w:hAnsi="Calibri" w:cs="Calibri"/>
          <w:b/>
          <w:sz w:val="32"/>
          <w:szCs w:val="32"/>
          <w:u w:val="thick" w:color="000000"/>
        </w:rPr>
        <w:t>RESOURCES FOR INTERNATIONAL STUDENTS</w:t>
      </w:r>
    </w:p>
    <w:p w14:paraId="07D505FD" w14:textId="77777777" w:rsidR="00D722BE" w:rsidRDefault="00D722BE">
      <w:pPr>
        <w:spacing w:before="4" w:line="120" w:lineRule="exact"/>
        <w:rPr>
          <w:sz w:val="12"/>
          <w:szCs w:val="12"/>
        </w:rPr>
      </w:pPr>
    </w:p>
    <w:p w14:paraId="12536A31" w14:textId="77777777" w:rsidR="00D722BE" w:rsidRDefault="00D722BE">
      <w:pPr>
        <w:spacing w:line="200" w:lineRule="exact"/>
      </w:pPr>
    </w:p>
    <w:p w14:paraId="251DA4E2"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International</w:t>
      </w:r>
      <w:r>
        <w:rPr>
          <w:rFonts w:ascii="Calibri" w:eastAsia="Calibri" w:hAnsi="Calibri" w:cs="Calibri"/>
          <w:b/>
          <w:i/>
          <w:sz w:val="28"/>
          <w:szCs w:val="28"/>
        </w:rPr>
        <w:t xml:space="preserve"> </w:t>
      </w:r>
      <w:r>
        <w:rPr>
          <w:rFonts w:ascii="Calibri" w:eastAsia="Calibri" w:hAnsi="Calibri" w:cs="Calibri"/>
          <w:b/>
          <w:i/>
          <w:w w:val="99"/>
          <w:sz w:val="28"/>
          <w:szCs w:val="28"/>
        </w:rPr>
        <w:t>Women’s</w:t>
      </w:r>
      <w:r>
        <w:rPr>
          <w:rFonts w:ascii="Calibri" w:eastAsia="Calibri" w:hAnsi="Calibri" w:cs="Calibri"/>
          <w:b/>
          <w:i/>
          <w:sz w:val="28"/>
          <w:szCs w:val="28"/>
        </w:rPr>
        <w:t xml:space="preserve"> </w:t>
      </w:r>
      <w:r>
        <w:rPr>
          <w:rFonts w:ascii="Calibri" w:eastAsia="Calibri" w:hAnsi="Calibri" w:cs="Calibri"/>
          <w:b/>
          <w:i/>
          <w:w w:val="99"/>
          <w:sz w:val="28"/>
          <w:szCs w:val="28"/>
        </w:rPr>
        <w:t>Association</w:t>
      </w:r>
      <w:r>
        <w:rPr>
          <w:rFonts w:ascii="Calibri" w:eastAsia="Calibri" w:hAnsi="Calibri" w:cs="Calibri"/>
          <w:b/>
          <w:i/>
          <w:sz w:val="28"/>
          <w:szCs w:val="28"/>
        </w:rPr>
        <w:t xml:space="preserve"> </w:t>
      </w:r>
      <w:r>
        <w:rPr>
          <w:rFonts w:ascii="Calibri" w:eastAsia="Calibri" w:hAnsi="Calibri" w:cs="Calibri"/>
          <w:b/>
          <w:i/>
          <w:w w:val="99"/>
          <w:sz w:val="28"/>
          <w:szCs w:val="28"/>
        </w:rPr>
        <w:t>of</w:t>
      </w:r>
      <w:r>
        <w:rPr>
          <w:rFonts w:ascii="Calibri" w:eastAsia="Calibri" w:hAnsi="Calibri" w:cs="Calibri"/>
          <w:b/>
          <w:i/>
          <w:sz w:val="28"/>
          <w:szCs w:val="28"/>
        </w:rPr>
        <w:t xml:space="preserve"> </w:t>
      </w:r>
      <w:r>
        <w:rPr>
          <w:rFonts w:ascii="Calibri" w:eastAsia="Calibri" w:hAnsi="Calibri" w:cs="Calibri"/>
          <w:b/>
          <w:i/>
          <w:w w:val="99"/>
          <w:sz w:val="28"/>
          <w:szCs w:val="28"/>
        </w:rPr>
        <w:t>Pittsburgh</w:t>
      </w:r>
      <w:r>
        <w:rPr>
          <w:rFonts w:ascii="Calibri" w:eastAsia="Calibri" w:hAnsi="Calibri" w:cs="Calibri"/>
          <w:b/>
          <w:i/>
          <w:sz w:val="28"/>
          <w:szCs w:val="28"/>
        </w:rPr>
        <w:t xml:space="preserve"> </w:t>
      </w:r>
      <w:r>
        <w:rPr>
          <w:rFonts w:ascii="Calibri" w:eastAsia="Calibri" w:hAnsi="Calibri" w:cs="Calibri"/>
          <w:b/>
          <w:i/>
          <w:w w:val="99"/>
          <w:sz w:val="28"/>
          <w:szCs w:val="28"/>
        </w:rPr>
        <w:t>(IWAP):</w:t>
      </w:r>
    </w:p>
    <w:p w14:paraId="7D4B25B9" w14:textId="77777777" w:rsidR="00D722BE" w:rsidRDefault="00AF135C">
      <w:pPr>
        <w:spacing w:before="39"/>
        <w:ind w:left="108" w:right="373"/>
        <w:rPr>
          <w:rFonts w:ascii="Calibri" w:eastAsia="Calibri" w:hAnsi="Calibri" w:cs="Calibri"/>
          <w:sz w:val="22"/>
          <w:szCs w:val="22"/>
        </w:rPr>
      </w:pPr>
      <w:r>
        <w:rPr>
          <w:rFonts w:ascii="Calibri" w:eastAsia="Calibri" w:hAnsi="Calibri" w:cs="Calibri"/>
          <w:sz w:val="22"/>
          <w:szCs w:val="22"/>
        </w:rPr>
        <w:t>Several international partners belong to (and highly recommend!) IWAP. This organization aims to develop understanding and appreciation among women of different nations and cultures, and to assist them in learning about and enjoying thei</w:t>
      </w:r>
      <w:r>
        <w:rPr>
          <w:rFonts w:ascii="Calibri" w:eastAsia="Calibri" w:hAnsi="Calibri" w:cs="Calibri"/>
          <w:sz w:val="22"/>
          <w:szCs w:val="22"/>
        </w:rPr>
        <w:t>r stay in Pittsburgh and the United States.</w:t>
      </w:r>
    </w:p>
    <w:p w14:paraId="46F3302E" w14:textId="77777777" w:rsidR="00D722BE" w:rsidRDefault="00D722BE">
      <w:pPr>
        <w:spacing w:before="3" w:line="100" w:lineRule="exact"/>
        <w:rPr>
          <w:sz w:val="10"/>
          <w:szCs w:val="10"/>
        </w:rPr>
      </w:pPr>
    </w:p>
    <w:p w14:paraId="7A8C25DB" w14:textId="77777777" w:rsidR="00D722BE" w:rsidRDefault="00D722BE">
      <w:pPr>
        <w:spacing w:line="200" w:lineRule="exact"/>
      </w:pPr>
    </w:p>
    <w:p w14:paraId="6D9537E5" w14:textId="77777777" w:rsidR="00D722BE" w:rsidRDefault="00AF135C">
      <w:pPr>
        <w:ind w:left="108" w:right="78"/>
        <w:rPr>
          <w:rFonts w:ascii="Calibri" w:eastAsia="Calibri" w:hAnsi="Calibri" w:cs="Calibri"/>
          <w:sz w:val="22"/>
          <w:szCs w:val="22"/>
        </w:rPr>
      </w:pPr>
      <w:r>
        <w:rPr>
          <w:rFonts w:ascii="Calibri" w:eastAsia="Calibri" w:hAnsi="Calibri" w:cs="Calibri"/>
          <w:sz w:val="22"/>
          <w:szCs w:val="22"/>
        </w:rPr>
        <w:t xml:space="preserve">One of the main activities is the Thursday morning program. From September through May, 50 or 60 members representing 20 to 30 different nations meet on Thursdays for an informal morning of social and cultural </w:t>
      </w:r>
      <w:r>
        <w:rPr>
          <w:rFonts w:ascii="Calibri" w:eastAsia="Calibri" w:hAnsi="Calibri" w:cs="Calibri"/>
          <w:sz w:val="22"/>
          <w:szCs w:val="22"/>
        </w:rPr>
        <w:t>exchange and educational enrichment. Babysitting is provided for a small charge. Topics usually center on world customs</w:t>
      </w:r>
    </w:p>
    <w:p w14:paraId="108E376B" w14:textId="77777777" w:rsidR="00D722BE" w:rsidRDefault="00AF135C">
      <w:pPr>
        <w:ind w:left="108" w:right="452"/>
        <w:rPr>
          <w:rFonts w:ascii="Calibri" w:eastAsia="Calibri" w:hAnsi="Calibri" w:cs="Calibri"/>
          <w:sz w:val="22"/>
          <w:szCs w:val="22"/>
        </w:rPr>
      </w:pPr>
      <w:r>
        <w:rPr>
          <w:rFonts w:ascii="Calibri" w:eastAsia="Calibri" w:hAnsi="Calibri" w:cs="Calibri"/>
          <w:sz w:val="22"/>
          <w:szCs w:val="22"/>
        </w:rPr>
        <w:t>and cultures including American holidays and crafts, international days, weddings around the world, American folk dancing, musical conce</w:t>
      </w:r>
      <w:r>
        <w:rPr>
          <w:rFonts w:ascii="Calibri" w:eastAsia="Calibri" w:hAnsi="Calibri" w:cs="Calibri"/>
          <w:sz w:val="22"/>
          <w:szCs w:val="22"/>
        </w:rPr>
        <w:t>rts and practical information about education, medical care, transportation, etc.</w:t>
      </w:r>
    </w:p>
    <w:p w14:paraId="3AF0B4A6" w14:textId="77777777" w:rsidR="00D722BE" w:rsidRDefault="00D722BE">
      <w:pPr>
        <w:spacing w:before="4" w:line="100" w:lineRule="exact"/>
        <w:rPr>
          <w:sz w:val="11"/>
          <w:szCs w:val="11"/>
        </w:rPr>
      </w:pPr>
    </w:p>
    <w:p w14:paraId="3F4F27A9" w14:textId="77777777" w:rsidR="00D722BE" w:rsidRDefault="00D722BE">
      <w:pPr>
        <w:spacing w:line="200" w:lineRule="exact"/>
      </w:pPr>
    </w:p>
    <w:p w14:paraId="5AB152B0" w14:textId="77777777" w:rsidR="00D722BE" w:rsidRDefault="00AF135C">
      <w:pPr>
        <w:ind w:left="108" w:right="531"/>
        <w:rPr>
          <w:rFonts w:ascii="Calibri" w:eastAsia="Calibri" w:hAnsi="Calibri" w:cs="Calibri"/>
          <w:sz w:val="22"/>
          <w:szCs w:val="22"/>
        </w:rPr>
      </w:pPr>
      <w:r>
        <w:rPr>
          <w:rFonts w:ascii="Calibri" w:eastAsia="Calibri" w:hAnsi="Calibri" w:cs="Calibri"/>
          <w:sz w:val="22"/>
          <w:szCs w:val="22"/>
        </w:rPr>
        <w:t>In addition to the weekly Thursday meeting, other IWAP classes and activities include English conversation, American and international cooking, American and international c</w:t>
      </w:r>
      <w:r>
        <w:rPr>
          <w:rFonts w:ascii="Calibri" w:eastAsia="Calibri" w:hAnsi="Calibri" w:cs="Calibri"/>
          <w:sz w:val="22"/>
          <w:szCs w:val="22"/>
        </w:rPr>
        <w:t>rafts, field trips and an annual international dinner.</w:t>
      </w:r>
    </w:p>
    <w:p w14:paraId="5FBE110A" w14:textId="77777777" w:rsidR="00D722BE" w:rsidRDefault="00D722BE">
      <w:pPr>
        <w:spacing w:before="18" w:line="280" w:lineRule="exact"/>
        <w:rPr>
          <w:sz w:val="28"/>
          <w:szCs w:val="28"/>
        </w:rPr>
      </w:pPr>
    </w:p>
    <w:p w14:paraId="19A08414" w14:textId="77777777" w:rsidR="00D722BE" w:rsidRDefault="00AF135C">
      <w:pPr>
        <w:ind w:left="108" w:right="486"/>
        <w:rPr>
          <w:rFonts w:ascii="Calibri" w:eastAsia="Calibri" w:hAnsi="Calibri" w:cs="Calibri"/>
          <w:sz w:val="22"/>
          <w:szCs w:val="22"/>
        </w:rPr>
      </w:pPr>
      <w:r>
        <w:rPr>
          <w:rFonts w:ascii="Calibri" w:eastAsia="Calibri" w:hAnsi="Calibri" w:cs="Calibri"/>
          <w:b/>
          <w:sz w:val="22"/>
          <w:szCs w:val="22"/>
        </w:rPr>
        <w:t xml:space="preserve">Membership:  </w:t>
      </w:r>
      <w:r>
        <w:rPr>
          <w:rFonts w:ascii="Calibri" w:eastAsia="Calibri" w:hAnsi="Calibri" w:cs="Calibri"/>
          <w:sz w:val="22"/>
          <w:szCs w:val="22"/>
        </w:rPr>
        <w:t>There is a fee of $15 per year to cover program-related expenses.  The best way to join IWAP is simply to show up at one of the Thursday morning meetings.</w:t>
      </w:r>
    </w:p>
    <w:p w14:paraId="3DF7A5C5" w14:textId="77777777" w:rsidR="00D722BE" w:rsidRDefault="00D722BE">
      <w:pPr>
        <w:spacing w:before="8" w:line="100" w:lineRule="exact"/>
        <w:rPr>
          <w:sz w:val="10"/>
          <w:szCs w:val="10"/>
        </w:rPr>
      </w:pPr>
    </w:p>
    <w:p w14:paraId="609F3A60" w14:textId="77777777" w:rsidR="00D722BE" w:rsidRDefault="00D722BE">
      <w:pPr>
        <w:spacing w:line="200" w:lineRule="exact"/>
      </w:pPr>
    </w:p>
    <w:p w14:paraId="578F5D79" w14:textId="77777777" w:rsidR="00D722BE" w:rsidRDefault="00AF135C">
      <w:pPr>
        <w:ind w:left="108" w:right="369"/>
        <w:rPr>
          <w:rFonts w:ascii="Calibri" w:eastAsia="Calibri" w:hAnsi="Calibri" w:cs="Calibri"/>
          <w:sz w:val="22"/>
          <w:szCs w:val="22"/>
        </w:rPr>
        <w:sectPr w:rsidR="00D722BE">
          <w:pgSz w:w="12240" w:h="15840"/>
          <w:pgMar w:top="680" w:right="900" w:bottom="280" w:left="900" w:header="0" w:footer="865" w:gutter="0"/>
          <w:cols w:space="720"/>
        </w:sectPr>
      </w:pPr>
      <w:r>
        <w:rPr>
          <w:rFonts w:ascii="Calibri" w:eastAsia="Calibri" w:hAnsi="Calibri" w:cs="Calibri"/>
          <w:b/>
          <w:sz w:val="22"/>
          <w:szCs w:val="22"/>
        </w:rPr>
        <w:t xml:space="preserve">When/Where:  </w:t>
      </w:r>
      <w:r>
        <w:rPr>
          <w:rFonts w:ascii="Calibri" w:eastAsia="Calibri" w:hAnsi="Calibri" w:cs="Calibri"/>
          <w:sz w:val="22"/>
          <w:szCs w:val="22"/>
        </w:rPr>
        <w:t>The Thursday morning meetings begin at 9:30 a.m., and are held at the First Baptist Church in Oakland, which is located at 159 North Bellefield Avenue across from the School for the Blind on the corner of Bayard and Bellefield Streets. (</w:t>
      </w:r>
      <w:r>
        <w:rPr>
          <w:rFonts w:ascii="Calibri" w:eastAsia="Calibri" w:hAnsi="Calibri" w:cs="Calibri"/>
          <w:i/>
          <w:sz w:val="22"/>
          <w:szCs w:val="22"/>
        </w:rPr>
        <w:t>Note: While a churc</w:t>
      </w:r>
      <w:r>
        <w:rPr>
          <w:rFonts w:ascii="Calibri" w:eastAsia="Calibri" w:hAnsi="Calibri" w:cs="Calibri"/>
          <w:i/>
          <w:sz w:val="22"/>
          <w:szCs w:val="22"/>
        </w:rPr>
        <w:t>h building serves as the meeting place, IWAP has no religious affiliation.</w:t>
      </w:r>
      <w:r>
        <w:rPr>
          <w:rFonts w:ascii="Calibri" w:eastAsia="Calibri" w:hAnsi="Calibri" w:cs="Calibri"/>
          <w:sz w:val="22"/>
          <w:szCs w:val="22"/>
        </w:rPr>
        <w:t xml:space="preserve">) </w:t>
      </w:r>
      <w:r>
        <w:rPr>
          <w:rFonts w:ascii="Calibri" w:eastAsia="Calibri" w:hAnsi="Calibri" w:cs="Calibri"/>
          <w:b/>
          <w:sz w:val="22"/>
          <w:szCs w:val="22"/>
        </w:rPr>
        <w:t xml:space="preserve">For more information:  </w:t>
      </w:r>
      <w:r>
        <w:rPr>
          <w:rFonts w:ascii="Calibri" w:eastAsia="Calibri" w:hAnsi="Calibri" w:cs="Calibri"/>
          <w:sz w:val="22"/>
          <w:szCs w:val="22"/>
        </w:rPr>
        <w:t xml:space="preserve">Visit </w:t>
      </w:r>
      <w:hyperlink r:id="rId115">
        <w:r>
          <w:rPr>
            <w:rFonts w:ascii="Calibri" w:eastAsia="Calibri" w:hAnsi="Calibri" w:cs="Calibri"/>
            <w:color w:val="0000FF"/>
            <w:sz w:val="22"/>
            <w:szCs w:val="22"/>
            <w:u w:val="single" w:color="0000FF"/>
          </w:rPr>
          <w:t>www.iwap.tk</w:t>
        </w:r>
      </w:hyperlink>
    </w:p>
    <w:p w14:paraId="3201DAAD" w14:textId="77777777" w:rsidR="00D722BE" w:rsidRDefault="00AF135C">
      <w:pPr>
        <w:spacing w:before="32"/>
        <w:ind w:left="108"/>
        <w:rPr>
          <w:rFonts w:ascii="Calibri" w:eastAsia="Calibri" w:hAnsi="Calibri" w:cs="Calibri"/>
          <w:sz w:val="28"/>
          <w:szCs w:val="28"/>
        </w:rPr>
      </w:pPr>
      <w:r>
        <w:rPr>
          <w:rFonts w:ascii="Calibri" w:eastAsia="Calibri" w:hAnsi="Calibri" w:cs="Calibri"/>
          <w:b/>
          <w:i/>
          <w:w w:val="99"/>
          <w:sz w:val="28"/>
          <w:szCs w:val="28"/>
        </w:rPr>
        <w:lastRenderedPageBreak/>
        <w:t>Pittsburgh</w:t>
      </w:r>
      <w:r>
        <w:rPr>
          <w:rFonts w:ascii="Calibri" w:eastAsia="Calibri" w:hAnsi="Calibri" w:cs="Calibri"/>
          <w:b/>
          <w:i/>
          <w:sz w:val="28"/>
          <w:szCs w:val="28"/>
        </w:rPr>
        <w:t xml:space="preserve"> </w:t>
      </w:r>
      <w:r>
        <w:rPr>
          <w:rFonts w:ascii="Calibri" w:eastAsia="Calibri" w:hAnsi="Calibri" w:cs="Calibri"/>
          <w:b/>
          <w:i/>
          <w:w w:val="99"/>
          <w:sz w:val="28"/>
          <w:szCs w:val="28"/>
        </w:rPr>
        <w:t>Council</w:t>
      </w:r>
      <w:r>
        <w:rPr>
          <w:rFonts w:ascii="Calibri" w:eastAsia="Calibri" w:hAnsi="Calibri" w:cs="Calibri"/>
          <w:b/>
          <w:i/>
          <w:sz w:val="28"/>
          <w:szCs w:val="28"/>
        </w:rPr>
        <w:t xml:space="preserve"> </w:t>
      </w:r>
      <w:r>
        <w:rPr>
          <w:rFonts w:ascii="Calibri" w:eastAsia="Calibri" w:hAnsi="Calibri" w:cs="Calibri"/>
          <w:b/>
          <w:i/>
          <w:w w:val="99"/>
          <w:sz w:val="28"/>
          <w:szCs w:val="28"/>
        </w:rPr>
        <w:t>for</w:t>
      </w:r>
      <w:r>
        <w:rPr>
          <w:rFonts w:ascii="Calibri" w:eastAsia="Calibri" w:hAnsi="Calibri" w:cs="Calibri"/>
          <w:b/>
          <w:i/>
          <w:sz w:val="28"/>
          <w:szCs w:val="28"/>
        </w:rPr>
        <w:t xml:space="preserve"> </w:t>
      </w:r>
      <w:r>
        <w:rPr>
          <w:rFonts w:ascii="Calibri" w:eastAsia="Calibri" w:hAnsi="Calibri" w:cs="Calibri"/>
          <w:b/>
          <w:i/>
          <w:w w:val="99"/>
          <w:sz w:val="28"/>
          <w:szCs w:val="28"/>
        </w:rPr>
        <w:t>International</w:t>
      </w:r>
      <w:r>
        <w:rPr>
          <w:rFonts w:ascii="Calibri" w:eastAsia="Calibri" w:hAnsi="Calibri" w:cs="Calibri"/>
          <w:b/>
          <w:i/>
          <w:sz w:val="28"/>
          <w:szCs w:val="28"/>
        </w:rPr>
        <w:t xml:space="preserve"> </w:t>
      </w:r>
      <w:r>
        <w:rPr>
          <w:rFonts w:ascii="Calibri" w:eastAsia="Calibri" w:hAnsi="Calibri" w:cs="Calibri"/>
          <w:b/>
          <w:i/>
          <w:w w:val="99"/>
          <w:sz w:val="28"/>
          <w:szCs w:val="28"/>
        </w:rPr>
        <w:t>Visitors</w:t>
      </w:r>
      <w:r>
        <w:rPr>
          <w:rFonts w:ascii="Calibri" w:eastAsia="Calibri" w:hAnsi="Calibri" w:cs="Calibri"/>
          <w:b/>
          <w:i/>
          <w:sz w:val="28"/>
          <w:szCs w:val="28"/>
        </w:rPr>
        <w:t xml:space="preserve"> </w:t>
      </w:r>
      <w:r>
        <w:rPr>
          <w:rFonts w:ascii="Calibri" w:eastAsia="Calibri" w:hAnsi="Calibri" w:cs="Calibri"/>
          <w:b/>
          <w:i/>
          <w:w w:val="99"/>
          <w:sz w:val="28"/>
          <w:szCs w:val="28"/>
        </w:rPr>
        <w:t>(PCVI):</w:t>
      </w:r>
    </w:p>
    <w:p w14:paraId="0C2EF206" w14:textId="77777777" w:rsidR="00D722BE" w:rsidRDefault="00AF135C">
      <w:pPr>
        <w:spacing w:before="71"/>
        <w:ind w:left="108" w:right="345"/>
        <w:rPr>
          <w:rFonts w:ascii="Calibri" w:eastAsia="Calibri" w:hAnsi="Calibri" w:cs="Calibri"/>
          <w:sz w:val="22"/>
          <w:szCs w:val="22"/>
        </w:rPr>
      </w:pPr>
      <w:r>
        <w:rPr>
          <w:rFonts w:ascii="Calibri" w:eastAsia="Calibri" w:hAnsi="Calibri" w:cs="Calibri"/>
          <w:sz w:val="22"/>
          <w:szCs w:val="22"/>
        </w:rPr>
        <w:t>PCVI brings international visitors to Pittsbur</w:t>
      </w:r>
      <w:r>
        <w:rPr>
          <w:rFonts w:ascii="Calibri" w:eastAsia="Calibri" w:hAnsi="Calibri" w:cs="Calibri"/>
          <w:sz w:val="22"/>
          <w:szCs w:val="22"/>
        </w:rPr>
        <w:t>gh together during Saturday activities, such as field trips, ice skating and potluck dinners. PCVI also offers many free tickets for various concerts around the region, including to the Pittsburgh Symphony. In addition, the organization provides informatio</w:t>
      </w:r>
      <w:r>
        <w:rPr>
          <w:rFonts w:ascii="Calibri" w:eastAsia="Calibri" w:hAnsi="Calibri" w:cs="Calibri"/>
          <w:sz w:val="22"/>
          <w:szCs w:val="22"/>
        </w:rPr>
        <w:t xml:space="preserve">n on local volunteer opportunities. </w:t>
      </w:r>
      <w:r>
        <w:rPr>
          <w:rFonts w:ascii="Calibri" w:eastAsia="Calibri" w:hAnsi="Calibri" w:cs="Calibri"/>
          <w:b/>
          <w:sz w:val="22"/>
          <w:szCs w:val="22"/>
        </w:rPr>
        <w:t xml:space="preserve">For more information:  </w:t>
      </w:r>
      <w:r>
        <w:rPr>
          <w:rFonts w:ascii="Calibri" w:eastAsia="Calibri" w:hAnsi="Calibri" w:cs="Calibri"/>
          <w:sz w:val="22"/>
          <w:szCs w:val="22"/>
        </w:rPr>
        <w:t xml:space="preserve">Visit </w:t>
      </w:r>
      <w:hyperlink r:id="rId116">
        <w:r>
          <w:rPr>
            <w:rFonts w:ascii="Calibri" w:eastAsia="Calibri" w:hAnsi="Calibri" w:cs="Calibri"/>
            <w:color w:val="0000FF"/>
            <w:sz w:val="22"/>
            <w:szCs w:val="22"/>
            <w:u w:val="single" w:color="0000FF"/>
          </w:rPr>
          <w:t>http://www.pciv.org/</w:t>
        </w:r>
      </w:hyperlink>
      <w:hyperlink r:id="rId117">
        <w:r>
          <w:rPr>
            <w:rFonts w:ascii="Calibri" w:eastAsia="Calibri" w:hAnsi="Calibri" w:cs="Calibri"/>
            <w:color w:val="000000"/>
            <w:sz w:val="22"/>
            <w:szCs w:val="22"/>
          </w:rPr>
          <w:t>.</w:t>
        </w:r>
      </w:hyperlink>
    </w:p>
    <w:p w14:paraId="00077520" w14:textId="77777777" w:rsidR="00D722BE" w:rsidRDefault="00D722BE">
      <w:pPr>
        <w:spacing w:before="16" w:line="280" w:lineRule="exact"/>
        <w:rPr>
          <w:sz w:val="28"/>
          <w:szCs w:val="28"/>
        </w:rPr>
      </w:pPr>
    </w:p>
    <w:p w14:paraId="3924EECB" w14:textId="77777777" w:rsidR="00D722BE" w:rsidRDefault="00AF135C">
      <w:pPr>
        <w:spacing w:before="38" w:line="280" w:lineRule="exact"/>
        <w:ind w:left="108" w:right="204"/>
        <w:rPr>
          <w:rFonts w:ascii="Calibri" w:eastAsia="Calibri" w:hAnsi="Calibri" w:cs="Calibri"/>
          <w:sz w:val="22"/>
          <w:szCs w:val="22"/>
        </w:rPr>
      </w:pPr>
      <w:r>
        <w:rPr>
          <w:rFonts w:ascii="Calibri" w:eastAsia="Calibri" w:hAnsi="Calibri" w:cs="Calibri"/>
          <w:b/>
          <w:i/>
          <w:w w:val="99"/>
          <w:sz w:val="28"/>
          <w:szCs w:val="28"/>
        </w:rPr>
        <w:t>Global</w:t>
      </w:r>
      <w:r>
        <w:rPr>
          <w:rFonts w:ascii="Calibri" w:eastAsia="Calibri" w:hAnsi="Calibri" w:cs="Calibri"/>
          <w:b/>
          <w:i/>
          <w:sz w:val="28"/>
          <w:szCs w:val="28"/>
        </w:rPr>
        <w:t xml:space="preserve"> </w:t>
      </w:r>
      <w:r>
        <w:rPr>
          <w:rFonts w:ascii="Calibri" w:eastAsia="Calibri" w:hAnsi="Calibri" w:cs="Calibri"/>
          <w:b/>
          <w:i/>
          <w:w w:val="99"/>
          <w:sz w:val="28"/>
          <w:szCs w:val="28"/>
        </w:rPr>
        <w:t>Pittsburgh</w:t>
      </w:r>
      <w:r>
        <w:rPr>
          <w:rFonts w:ascii="Calibri" w:eastAsia="Calibri" w:hAnsi="Calibri" w:cs="Calibri"/>
          <w:b/>
          <w:i/>
          <w:sz w:val="28"/>
          <w:szCs w:val="28"/>
        </w:rPr>
        <w:t xml:space="preserve"> </w:t>
      </w:r>
      <w:r>
        <w:rPr>
          <w:rFonts w:ascii="Calibri" w:eastAsia="Calibri" w:hAnsi="Calibri" w:cs="Calibri"/>
          <w:sz w:val="22"/>
          <w:szCs w:val="22"/>
        </w:rPr>
        <w:t xml:space="preserve">412-281-7970, </w:t>
      </w:r>
      <w:hyperlink r:id="rId118">
        <w:r>
          <w:rPr>
            <w:rFonts w:ascii="Calibri" w:eastAsia="Calibri" w:hAnsi="Calibri" w:cs="Calibri"/>
            <w:color w:val="0000FF"/>
            <w:sz w:val="22"/>
            <w:szCs w:val="22"/>
            <w:u w:val="single" w:color="0000FF"/>
          </w:rPr>
          <w:t>www.</w:t>
        </w:r>
        <w:r>
          <w:rPr>
            <w:rFonts w:ascii="Calibri" w:eastAsia="Calibri" w:hAnsi="Calibri" w:cs="Calibri"/>
            <w:color w:val="0000FF"/>
            <w:sz w:val="22"/>
            <w:szCs w:val="22"/>
            <w:u w:val="single" w:color="0000FF"/>
          </w:rPr>
          <w:t>globalpittsburgh.org</w:t>
        </w:r>
        <w:r>
          <w:rPr>
            <w:rFonts w:ascii="Calibri" w:eastAsia="Calibri" w:hAnsi="Calibri" w:cs="Calibri"/>
            <w:color w:val="000000"/>
            <w:sz w:val="22"/>
            <w:szCs w:val="22"/>
          </w:rPr>
          <w:t>;A collaborative initiative to introduce people to</w:t>
        </w:r>
      </w:hyperlink>
      <w:r>
        <w:rPr>
          <w:rFonts w:ascii="Calibri" w:eastAsia="Calibri" w:hAnsi="Calibri" w:cs="Calibri"/>
          <w:color w:val="000000"/>
          <w:sz w:val="22"/>
          <w:szCs w:val="22"/>
        </w:rPr>
        <w:t xml:space="preserve"> the international character of the Pittsburgh region.</w:t>
      </w:r>
    </w:p>
    <w:p w14:paraId="58E9B4FE" w14:textId="77777777" w:rsidR="00D722BE" w:rsidRDefault="00D722BE">
      <w:pPr>
        <w:spacing w:before="19" w:line="280" w:lineRule="exact"/>
        <w:rPr>
          <w:sz w:val="28"/>
          <w:szCs w:val="28"/>
        </w:rPr>
      </w:pPr>
    </w:p>
    <w:p w14:paraId="18D1542F"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English</w:t>
      </w:r>
      <w:r>
        <w:rPr>
          <w:rFonts w:ascii="Calibri" w:eastAsia="Calibri" w:hAnsi="Calibri" w:cs="Calibri"/>
          <w:b/>
          <w:i/>
          <w:sz w:val="28"/>
          <w:szCs w:val="28"/>
        </w:rPr>
        <w:t xml:space="preserve"> </w:t>
      </w:r>
      <w:r>
        <w:rPr>
          <w:rFonts w:ascii="Calibri" w:eastAsia="Calibri" w:hAnsi="Calibri" w:cs="Calibri"/>
          <w:b/>
          <w:i/>
          <w:w w:val="99"/>
          <w:sz w:val="28"/>
          <w:szCs w:val="28"/>
        </w:rPr>
        <w:t>Classes</w:t>
      </w:r>
    </w:p>
    <w:p w14:paraId="319755BC" w14:textId="77777777" w:rsidR="00D722BE" w:rsidRDefault="00AF135C">
      <w:pPr>
        <w:spacing w:before="43"/>
        <w:ind w:left="108"/>
        <w:rPr>
          <w:rFonts w:ascii="Calibri" w:eastAsia="Calibri" w:hAnsi="Calibri" w:cs="Calibri"/>
          <w:sz w:val="22"/>
          <w:szCs w:val="22"/>
        </w:rPr>
      </w:pPr>
      <w:r>
        <w:rPr>
          <w:rFonts w:ascii="Calibri" w:eastAsia="Calibri" w:hAnsi="Calibri" w:cs="Calibri"/>
          <w:sz w:val="22"/>
          <w:szCs w:val="22"/>
        </w:rPr>
        <w:t>Following is a link on Carnegie Library‘s website to a list of organizations offering English classes:</w:t>
      </w:r>
    </w:p>
    <w:p w14:paraId="15C0CBCA" w14:textId="77777777" w:rsidR="00D722BE" w:rsidRDefault="00AF135C">
      <w:pPr>
        <w:spacing w:before="19"/>
        <w:ind w:left="108"/>
        <w:rPr>
          <w:rFonts w:ascii="Calibri" w:eastAsia="Calibri" w:hAnsi="Calibri" w:cs="Calibri"/>
          <w:sz w:val="22"/>
          <w:szCs w:val="22"/>
        </w:rPr>
      </w:pPr>
      <w:hyperlink r:id="rId119">
        <w:r>
          <w:rPr>
            <w:rFonts w:ascii="Calibri" w:eastAsia="Calibri" w:hAnsi="Calibri" w:cs="Calibri"/>
            <w:color w:val="0000FF"/>
            <w:sz w:val="22"/>
            <w:szCs w:val="22"/>
            <w:u w:val="single" w:color="0000FF"/>
          </w:rPr>
          <w:t>http://www.carnegielibrary.org/research/languages/esl.htm</w:t>
        </w:r>
      </w:hyperlink>
      <w:hyperlink r:id="rId120">
        <w:r>
          <w:rPr>
            <w:rFonts w:ascii="Calibri" w:eastAsia="Calibri" w:hAnsi="Calibri" w:cs="Calibri"/>
            <w:color w:val="0000FF"/>
            <w:sz w:val="22"/>
            <w:szCs w:val="22"/>
            <w:u w:val="single" w:color="0000FF"/>
          </w:rPr>
          <w:t>l</w:t>
        </w:r>
      </w:hyperlink>
    </w:p>
    <w:p w14:paraId="2056CA98" w14:textId="77777777" w:rsidR="00D722BE" w:rsidRDefault="00D722BE">
      <w:pPr>
        <w:spacing w:before="15" w:line="280" w:lineRule="exact"/>
        <w:rPr>
          <w:sz w:val="28"/>
          <w:szCs w:val="28"/>
        </w:rPr>
      </w:pPr>
    </w:p>
    <w:p w14:paraId="3CA6E443" w14:textId="77777777" w:rsidR="00D722BE" w:rsidRDefault="00AF135C">
      <w:pPr>
        <w:spacing w:before="12"/>
        <w:ind w:left="108"/>
        <w:rPr>
          <w:rFonts w:ascii="Calibri" w:eastAsia="Calibri" w:hAnsi="Calibri" w:cs="Calibri"/>
          <w:sz w:val="22"/>
          <w:szCs w:val="22"/>
        </w:rPr>
      </w:pPr>
      <w:r>
        <w:rPr>
          <w:rFonts w:ascii="Calibri" w:eastAsia="Calibri" w:hAnsi="Calibri" w:cs="Calibri"/>
          <w:sz w:val="22"/>
          <w:szCs w:val="22"/>
        </w:rPr>
        <w:t>Berlitz offers personalized language training:</w:t>
      </w:r>
    </w:p>
    <w:p w14:paraId="698FBD46" w14:textId="77777777" w:rsidR="00D722BE" w:rsidRDefault="00AF135C">
      <w:pPr>
        <w:spacing w:before="19"/>
        <w:ind w:left="108"/>
        <w:rPr>
          <w:rFonts w:ascii="Calibri" w:eastAsia="Calibri" w:hAnsi="Calibri" w:cs="Calibri"/>
          <w:sz w:val="22"/>
          <w:szCs w:val="22"/>
        </w:rPr>
      </w:pPr>
      <w:hyperlink r:id="rId121">
        <w:r>
          <w:rPr>
            <w:rFonts w:ascii="Calibri" w:eastAsia="Calibri" w:hAnsi="Calibri" w:cs="Calibri"/>
            <w:color w:val="0000FF"/>
            <w:sz w:val="22"/>
            <w:szCs w:val="22"/>
            <w:u w:val="single" w:color="0000FF"/>
          </w:rPr>
          <w:t>http://berlitz.us/web/html/locations.aspx?idLanguageCenter=52</w:t>
        </w:r>
      </w:hyperlink>
    </w:p>
    <w:p w14:paraId="4A5D0597" w14:textId="77777777" w:rsidR="00D722BE" w:rsidRDefault="00D722BE">
      <w:pPr>
        <w:spacing w:before="5" w:line="100" w:lineRule="exact"/>
        <w:rPr>
          <w:sz w:val="11"/>
          <w:szCs w:val="11"/>
        </w:rPr>
      </w:pPr>
    </w:p>
    <w:p w14:paraId="6DAC3F8E" w14:textId="77777777" w:rsidR="00D722BE" w:rsidRDefault="00D722BE">
      <w:pPr>
        <w:spacing w:line="200" w:lineRule="exact"/>
      </w:pPr>
    </w:p>
    <w:p w14:paraId="040F124A"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Miscellaneous</w:t>
      </w:r>
    </w:p>
    <w:p w14:paraId="513D6358" w14:textId="77777777" w:rsidR="00D722BE" w:rsidRDefault="00AF135C">
      <w:pPr>
        <w:spacing w:before="28"/>
        <w:ind w:left="108"/>
        <w:rPr>
          <w:rFonts w:ascii="Calibri" w:eastAsia="Calibri" w:hAnsi="Calibri" w:cs="Calibri"/>
          <w:sz w:val="22"/>
          <w:szCs w:val="22"/>
        </w:rPr>
      </w:pPr>
      <w:hyperlink r:id="rId122">
        <w:r>
          <w:rPr>
            <w:rFonts w:ascii="Calibri" w:eastAsia="Calibri" w:hAnsi="Calibri" w:cs="Calibri"/>
            <w:color w:val="0000FF"/>
            <w:sz w:val="22"/>
            <w:szCs w:val="22"/>
            <w:u w:val="single" w:color="0000FF"/>
          </w:rPr>
          <w:t>www.pittsburghindian.com</w:t>
        </w:r>
      </w:hyperlink>
    </w:p>
    <w:p w14:paraId="3B19053B" w14:textId="77777777" w:rsidR="00D722BE" w:rsidRDefault="00AF135C">
      <w:pPr>
        <w:spacing w:before="5"/>
        <w:ind w:left="108"/>
        <w:rPr>
          <w:rFonts w:ascii="Calibri" w:eastAsia="Calibri" w:hAnsi="Calibri" w:cs="Calibri"/>
          <w:sz w:val="22"/>
          <w:szCs w:val="22"/>
        </w:rPr>
      </w:pPr>
      <w:r>
        <w:rPr>
          <w:rFonts w:ascii="Calibri" w:eastAsia="Calibri" w:hAnsi="Calibri" w:cs="Calibri"/>
          <w:b/>
          <w:sz w:val="22"/>
          <w:szCs w:val="22"/>
        </w:rPr>
        <w:t xml:space="preserve">Goal:  </w:t>
      </w:r>
      <w:r>
        <w:rPr>
          <w:rFonts w:ascii="Calibri" w:eastAsia="Calibri" w:hAnsi="Calibri" w:cs="Calibri"/>
          <w:sz w:val="22"/>
          <w:szCs w:val="22"/>
        </w:rPr>
        <w:t>to give access to information about all Indian resources in Pittsburgh.</w:t>
      </w:r>
    </w:p>
    <w:p w14:paraId="49EA6F3E" w14:textId="77777777" w:rsidR="00D722BE" w:rsidRDefault="00D722BE">
      <w:pPr>
        <w:spacing w:before="4" w:line="260" w:lineRule="exact"/>
        <w:rPr>
          <w:sz w:val="26"/>
          <w:szCs w:val="26"/>
        </w:rPr>
      </w:pPr>
    </w:p>
    <w:p w14:paraId="41BA69F3" w14:textId="77777777" w:rsidR="00D722BE" w:rsidRDefault="00AF135C">
      <w:pPr>
        <w:ind w:left="108"/>
        <w:rPr>
          <w:rFonts w:ascii="Calibri" w:eastAsia="Calibri" w:hAnsi="Calibri" w:cs="Calibri"/>
          <w:sz w:val="32"/>
          <w:szCs w:val="32"/>
        </w:rPr>
      </w:pPr>
      <w:r>
        <w:rPr>
          <w:rFonts w:ascii="Calibri" w:eastAsia="Calibri" w:hAnsi="Calibri" w:cs="Calibri"/>
          <w:b/>
          <w:sz w:val="32"/>
          <w:szCs w:val="32"/>
          <w:u w:val="thick" w:color="000000"/>
        </w:rPr>
        <w:t>VOLUNTEERING IN PITTSBURGH</w:t>
      </w:r>
    </w:p>
    <w:p w14:paraId="277F739C" w14:textId="77777777" w:rsidR="00D722BE" w:rsidRDefault="00D722BE">
      <w:pPr>
        <w:spacing w:before="3" w:line="120" w:lineRule="exact"/>
        <w:rPr>
          <w:sz w:val="12"/>
          <w:szCs w:val="12"/>
        </w:rPr>
      </w:pPr>
    </w:p>
    <w:p w14:paraId="5F82E377" w14:textId="77777777" w:rsidR="00D722BE" w:rsidRDefault="00D722BE">
      <w:pPr>
        <w:spacing w:line="200" w:lineRule="exact"/>
      </w:pPr>
    </w:p>
    <w:p w14:paraId="3B5D241F"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Organizations</w:t>
      </w:r>
    </w:p>
    <w:p w14:paraId="7F3F9592" w14:textId="77777777" w:rsidR="00D722BE" w:rsidRDefault="00D722BE">
      <w:pPr>
        <w:spacing w:before="2" w:line="100" w:lineRule="exact"/>
        <w:rPr>
          <w:sz w:val="10"/>
          <w:szCs w:val="10"/>
        </w:rPr>
      </w:pPr>
    </w:p>
    <w:p w14:paraId="4559F9D9" w14:textId="77777777" w:rsidR="00D722BE" w:rsidRDefault="00D722BE">
      <w:pPr>
        <w:spacing w:line="200" w:lineRule="exact"/>
      </w:pPr>
    </w:p>
    <w:p w14:paraId="27D2E4C2"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Women’s Center and Shelter of Greater Pittsburgh:  </w:t>
      </w:r>
      <w:r>
        <w:rPr>
          <w:rFonts w:ascii="Calibri" w:eastAsia="Calibri" w:hAnsi="Calibri" w:cs="Calibri"/>
          <w:sz w:val="22"/>
          <w:szCs w:val="22"/>
        </w:rPr>
        <w:t>412-687-8005</w:t>
      </w:r>
    </w:p>
    <w:p w14:paraId="609EA1AB" w14:textId="77777777" w:rsidR="00D722BE" w:rsidRDefault="00D722BE">
      <w:pPr>
        <w:spacing w:before="8" w:line="100" w:lineRule="exact"/>
        <w:rPr>
          <w:sz w:val="10"/>
          <w:szCs w:val="10"/>
        </w:rPr>
      </w:pPr>
    </w:p>
    <w:p w14:paraId="40AD09FE" w14:textId="77777777" w:rsidR="00D722BE" w:rsidRDefault="00D722BE">
      <w:pPr>
        <w:spacing w:line="200" w:lineRule="exact"/>
      </w:pPr>
    </w:p>
    <w:p w14:paraId="49652C31"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The Caring Place, A Center for Grieving Children, Adolescents and their Families: </w:t>
      </w:r>
      <w:r>
        <w:rPr>
          <w:rFonts w:ascii="Calibri" w:eastAsia="Calibri" w:hAnsi="Calibri" w:cs="Calibri"/>
          <w:sz w:val="22"/>
          <w:szCs w:val="22"/>
        </w:rPr>
        <w:t>1-888-224-4673</w:t>
      </w:r>
    </w:p>
    <w:p w14:paraId="495D2240" w14:textId="77777777" w:rsidR="00D722BE" w:rsidRDefault="00D722BE">
      <w:pPr>
        <w:spacing w:before="2" w:line="100" w:lineRule="exact"/>
        <w:rPr>
          <w:sz w:val="11"/>
          <w:szCs w:val="11"/>
        </w:rPr>
      </w:pPr>
    </w:p>
    <w:p w14:paraId="14F7D1E9" w14:textId="77777777" w:rsidR="00D722BE" w:rsidRDefault="00D722BE">
      <w:pPr>
        <w:spacing w:line="200" w:lineRule="exact"/>
      </w:pPr>
    </w:p>
    <w:p w14:paraId="023C9743"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Greater Pittsburgh Community Food Bank:  </w:t>
      </w:r>
      <w:r>
        <w:rPr>
          <w:rFonts w:ascii="Calibri" w:eastAsia="Calibri" w:hAnsi="Calibri" w:cs="Calibri"/>
          <w:sz w:val="22"/>
          <w:szCs w:val="22"/>
        </w:rPr>
        <w:t>412-460-FOOD volops@pittsburghfoodbank.org</w:t>
      </w:r>
    </w:p>
    <w:p w14:paraId="6983A0FB" w14:textId="77777777" w:rsidR="00D722BE" w:rsidRDefault="00D722BE">
      <w:pPr>
        <w:spacing w:line="200" w:lineRule="exact"/>
      </w:pPr>
    </w:p>
    <w:p w14:paraId="79C3AD80" w14:textId="77777777" w:rsidR="00D722BE" w:rsidRDefault="00D722BE">
      <w:pPr>
        <w:spacing w:line="200" w:lineRule="exact"/>
      </w:pPr>
    </w:p>
    <w:p w14:paraId="62E4030E" w14:textId="77777777" w:rsidR="00D722BE" w:rsidRDefault="00D722BE">
      <w:pPr>
        <w:spacing w:before="10" w:line="200" w:lineRule="exact"/>
      </w:pPr>
    </w:p>
    <w:p w14:paraId="60561E27"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Big Brothers/Big Sisters: </w:t>
      </w:r>
      <w:hyperlink r:id="rId123">
        <w:r>
          <w:rPr>
            <w:rFonts w:ascii="Calibri" w:eastAsia="Calibri" w:hAnsi="Calibri" w:cs="Calibri"/>
            <w:color w:val="0000FF"/>
            <w:sz w:val="22"/>
            <w:szCs w:val="22"/>
            <w:u w:val="single" w:color="0000FF"/>
          </w:rPr>
          <w:t>www.bbbspittsburgh.org</w:t>
        </w:r>
      </w:hyperlink>
    </w:p>
    <w:p w14:paraId="62CFB7DA" w14:textId="77777777" w:rsidR="00D722BE" w:rsidRDefault="00D722BE">
      <w:pPr>
        <w:spacing w:before="5" w:line="100" w:lineRule="exact"/>
        <w:rPr>
          <w:sz w:val="10"/>
          <w:szCs w:val="10"/>
        </w:rPr>
      </w:pPr>
    </w:p>
    <w:p w14:paraId="55CCFF6F" w14:textId="77777777" w:rsidR="00D722BE" w:rsidRDefault="00D722BE">
      <w:pPr>
        <w:spacing w:line="200" w:lineRule="exact"/>
      </w:pPr>
    </w:p>
    <w:p w14:paraId="34702BFA" w14:textId="77777777" w:rsidR="00D722BE" w:rsidRDefault="00AF135C">
      <w:pPr>
        <w:spacing w:before="12"/>
        <w:ind w:left="108"/>
        <w:rPr>
          <w:rFonts w:ascii="Calibri" w:eastAsia="Calibri" w:hAnsi="Calibri" w:cs="Calibri"/>
          <w:sz w:val="22"/>
          <w:szCs w:val="22"/>
        </w:rPr>
      </w:pPr>
      <w:hyperlink r:id="rId124">
        <w:r>
          <w:rPr>
            <w:rFonts w:ascii="Calibri" w:eastAsia="Calibri" w:hAnsi="Calibri" w:cs="Calibri"/>
            <w:b/>
            <w:sz w:val="22"/>
            <w:szCs w:val="22"/>
          </w:rPr>
          <w:t xml:space="preserve">Jewish Federation of Greater Pittsburgh: </w:t>
        </w:r>
      </w:hyperlink>
      <w:hyperlink r:id="rId125">
        <w:r>
          <w:rPr>
            <w:rFonts w:ascii="Calibri" w:eastAsia="Calibri" w:hAnsi="Calibri" w:cs="Calibri"/>
            <w:color w:val="0000FF"/>
            <w:sz w:val="22"/>
            <w:szCs w:val="22"/>
            <w:u w:val="single" w:color="0000FF"/>
          </w:rPr>
          <w:t>http://jfedvolunteer.org</w:t>
        </w:r>
        <w:r>
          <w:rPr>
            <w:rFonts w:ascii="Calibri" w:eastAsia="Calibri" w:hAnsi="Calibri" w:cs="Calibri"/>
            <w:color w:val="0000FF"/>
            <w:sz w:val="22"/>
            <w:szCs w:val="22"/>
          </w:rPr>
          <w:t xml:space="preserve"> </w:t>
        </w:r>
        <w:r>
          <w:rPr>
            <w:rFonts w:ascii="Calibri" w:eastAsia="Calibri" w:hAnsi="Calibri" w:cs="Calibri"/>
            <w:color w:val="5A5A5A"/>
            <w:sz w:val="22"/>
            <w:szCs w:val="22"/>
          </w:rPr>
          <w:t>412.992.5245</w:t>
        </w:r>
      </w:hyperlink>
    </w:p>
    <w:p w14:paraId="4E53E9D0" w14:textId="77777777" w:rsidR="00D722BE" w:rsidRDefault="00D722BE">
      <w:pPr>
        <w:spacing w:before="10" w:line="100" w:lineRule="exact"/>
        <w:rPr>
          <w:sz w:val="11"/>
          <w:szCs w:val="11"/>
        </w:rPr>
      </w:pPr>
    </w:p>
    <w:p w14:paraId="043DC228" w14:textId="77777777" w:rsidR="00D722BE" w:rsidRDefault="00D722BE">
      <w:pPr>
        <w:spacing w:line="200" w:lineRule="exact"/>
      </w:pPr>
    </w:p>
    <w:p w14:paraId="504E3A18"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t xml:space="preserve">Junior League of Pittsburgh: </w:t>
      </w:r>
      <w:hyperlink r:id="rId126">
        <w:r>
          <w:rPr>
            <w:rFonts w:ascii="Calibri" w:eastAsia="Calibri" w:hAnsi="Calibri" w:cs="Calibri"/>
            <w:color w:val="0000FF"/>
            <w:sz w:val="22"/>
            <w:szCs w:val="22"/>
            <w:u w:val="single" w:color="0000FF"/>
          </w:rPr>
          <w:t>www.jlpgh.o</w:t>
        </w:r>
        <w:r>
          <w:rPr>
            <w:rFonts w:ascii="Calibri" w:eastAsia="Calibri" w:hAnsi="Calibri" w:cs="Calibri"/>
            <w:color w:val="0000FF"/>
            <w:sz w:val="22"/>
            <w:szCs w:val="22"/>
            <w:u w:val="single" w:color="0000FF"/>
          </w:rPr>
          <w:t>rg</w:t>
        </w:r>
      </w:hyperlink>
    </w:p>
    <w:p w14:paraId="64178215" w14:textId="77777777" w:rsidR="00D722BE" w:rsidRDefault="00D722BE">
      <w:pPr>
        <w:spacing w:before="9" w:line="100" w:lineRule="exact"/>
        <w:rPr>
          <w:sz w:val="11"/>
          <w:szCs w:val="11"/>
        </w:rPr>
      </w:pPr>
    </w:p>
    <w:p w14:paraId="74E657E3" w14:textId="77777777" w:rsidR="00D722BE" w:rsidRDefault="00D722BE">
      <w:pPr>
        <w:spacing w:line="200" w:lineRule="exact"/>
      </w:pPr>
    </w:p>
    <w:p w14:paraId="43C68DC2" w14:textId="77777777" w:rsidR="00D722BE" w:rsidRDefault="00AF135C">
      <w:pPr>
        <w:spacing w:before="14" w:line="260" w:lineRule="exact"/>
        <w:ind w:left="108" w:right="153"/>
        <w:rPr>
          <w:rFonts w:ascii="Calibri" w:eastAsia="Calibri" w:hAnsi="Calibri" w:cs="Calibri"/>
          <w:sz w:val="22"/>
          <w:szCs w:val="22"/>
        </w:rPr>
      </w:pPr>
      <w:r>
        <w:rPr>
          <w:rFonts w:ascii="Calibri" w:eastAsia="Calibri" w:hAnsi="Calibri" w:cs="Calibri"/>
          <w:b/>
          <w:sz w:val="22"/>
          <w:szCs w:val="22"/>
        </w:rPr>
        <w:t>Pittsburgh Refugee Center</w:t>
      </w:r>
      <w:r>
        <w:rPr>
          <w:rFonts w:ascii="Calibri" w:eastAsia="Calibri" w:hAnsi="Calibri" w:cs="Calibri"/>
          <w:sz w:val="22"/>
          <w:szCs w:val="22"/>
        </w:rPr>
        <w:t xml:space="preserve">: Its mission is to empower refugees to become self-sufficient and integrated into their new communities. </w:t>
      </w:r>
      <w:hyperlink r:id="rId127">
        <w:r>
          <w:rPr>
            <w:rFonts w:ascii="Calibri" w:eastAsia="Calibri" w:hAnsi="Calibri" w:cs="Calibri"/>
            <w:color w:val="0000FF"/>
            <w:sz w:val="22"/>
            <w:szCs w:val="22"/>
            <w:u w:val="single" w:color="0000FF"/>
          </w:rPr>
          <w:t>http://www.pittsburghrefugeecenter.org/</w:t>
        </w:r>
      </w:hyperlink>
    </w:p>
    <w:p w14:paraId="333933B4" w14:textId="77777777" w:rsidR="00D722BE" w:rsidRDefault="00D722BE">
      <w:pPr>
        <w:spacing w:before="8" w:line="100" w:lineRule="exact"/>
        <w:rPr>
          <w:sz w:val="10"/>
          <w:szCs w:val="10"/>
        </w:rPr>
      </w:pPr>
    </w:p>
    <w:p w14:paraId="34814D45" w14:textId="77777777" w:rsidR="00D722BE" w:rsidRDefault="00D722BE">
      <w:pPr>
        <w:spacing w:line="200" w:lineRule="exact"/>
      </w:pPr>
    </w:p>
    <w:p w14:paraId="5F7E117A"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Volunteering</w:t>
      </w:r>
      <w:r>
        <w:rPr>
          <w:rFonts w:ascii="Calibri" w:eastAsia="Calibri" w:hAnsi="Calibri" w:cs="Calibri"/>
          <w:b/>
          <w:i/>
          <w:sz w:val="28"/>
          <w:szCs w:val="28"/>
        </w:rPr>
        <w:t xml:space="preserve"> </w:t>
      </w:r>
      <w:r>
        <w:rPr>
          <w:rFonts w:ascii="Calibri" w:eastAsia="Calibri" w:hAnsi="Calibri" w:cs="Calibri"/>
          <w:b/>
          <w:i/>
          <w:w w:val="99"/>
          <w:sz w:val="28"/>
          <w:szCs w:val="28"/>
        </w:rPr>
        <w:t>Resources</w:t>
      </w:r>
    </w:p>
    <w:p w14:paraId="0271651E" w14:textId="77777777" w:rsidR="00D722BE" w:rsidRDefault="00D722BE">
      <w:pPr>
        <w:spacing w:before="4" w:line="100" w:lineRule="exact"/>
        <w:rPr>
          <w:sz w:val="11"/>
          <w:szCs w:val="11"/>
        </w:rPr>
      </w:pPr>
    </w:p>
    <w:p w14:paraId="5340E3AC" w14:textId="77777777" w:rsidR="00D722BE" w:rsidRDefault="00D722BE">
      <w:pPr>
        <w:spacing w:line="200" w:lineRule="exact"/>
      </w:pPr>
    </w:p>
    <w:p w14:paraId="7B6B2B07" w14:textId="77777777" w:rsidR="00D722BE" w:rsidRDefault="00AF135C">
      <w:pPr>
        <w:spacing w:line="260" w:lineRule="exact"/>
        <w:ind w:left="108" w:right="111"/>
        <w:rPr>
          <w:rFonts w:ascii="Calibri" w:eastAsia="Calibri" w:hAnsi="Calibri" w:cs="Calibri"/>
          <w:sz w:val="22"/>
          <w:szCs w:val="22"/>
        </w:rPr>
      </w:pPr>
      <w:r>
        <w:rPr>
          <w:rFonts w:ascii="Calibri" w:eastAsia="Calibri" w:hAnsi="Calibri" w:cs="Calibri"/>
          <w:b/>
          <w:sz w:val="22"/>
          <w:szCs w:val="22"/>
        </w:rPr>
        <w:t xml:space="preserve">Charity Events:  </w:t>
      </w:r>
      <w:r>
        <w:rPr>
          <w:rFonts w:ascii="Calibri" w:eastAsia="Calibri" w:hAnsi="Calibri" w:cs="Calibri"/>
          <w:sz w:val="22"/>
          <w:szCs w:val="22"/>
        </w:rPr>
        <w:t xml:space="preserve">Check out </w:t>
      </w:r>
      <w:hyperlink r:id="rId128">
        <w:r>
          <w:rPr>
            <w:rFonts w:ascii="Calibri" w:eastAsia="Calibri" w:hAnsi="Calibri" w:cs="Calibri"/>
            <w:color w:val="0000FF"/>
            <w:sz w:val="22"/>
            <w:szCs w:val="22"/>
            <w:u w:val="single" w:color="0000FF"/>
          </w:rPr>
          <w:t>http://www.post-gazette.com/events/</w:t>
        </w:r>
      </w:hyperlink>
      <w:hyperlink r:id="rId129">
        <w:r>
          <w:rPr>
            <w:rFonts w:ascii="Calibri" w:eastAsia="Calibri" w:hAnsi="Calibri" w:cs="Calibri"/>
            <w:color w:val="0000FF"/>
            <w:sz w:val="22"/>
            <w:szCs w:val="22"/>
            <w:u w:val="single" w:color="0000FF"/>
          </w:rPr>
          <w:t xml:space="preserve"> </w:t>
        </w:r>
        <w:r>
          <w:rPr>
            <w:rFonts w:ascii="Calibri" w:eastAsia="Calibri" w:hAnsi="Calibri" w:cs="Calibri"/>
            <w:color w:val="000000"/>
            <w:sz w:val="22"/>
            <w:szCs w:val="22"/>
          </w:rPr>
          <w:t>for a comprehensive list of upcoming charitable</w:t>
        </w:r>
      </w:hyperlink>
      <w:r>
        <w:rPr>
          <w:rFonts w:ascii="Calibri" w:eastAsia="Calibri" w:hAnsi="Calibri" w:cs="Calibri"/>
          <w:color w:val="000000"/>
          <w:sz w:val="22"/>
          <w:szCs w:val="22"/>
        </w:rPr>
        <w:t xml:space="preserve"> events around the regio</w:t>
      </w:r>
      <w:r>
        <w:rPr>
          <w:rFonts w:ascii="Calibri" w:eastAsia="Calibri" w:hAnsi="Calibri" w:cs="Calibri"/>
          <w:color w:val="000000"/>
          <w:sz w:val="22"/>
          <w:szCs w:val="22"/>
        </w:rPr>
        <w:t>n.</w:t>
      </w:r>
    </w:p>
    <w:p w14:paraId="595EB1D0" w14:textId="77777777" w:rsidR="00D722BE" w:rsidRDefault="00D722BE">
      <w:pPr>
        <w:spacing w:before="16" w:line="280" w:lineRule="exact"/>
        <w:rPr>
          <w:sz w:val="28"/>
          <w:szCs w:val="28"/>
        </w:rPr>
      </w:pPr>
    </w:p>
    <w:p w14:paraId="20D86596" w14:textId="77777777" w:rsidR="00D722BE" w:rsidRDefault="00AF135C">
      <w:pPr>
        <w:ind w:left="108"/>
        <w:rPr>
          <w:rFonts w:ascii="Calibri" w:eastAsia="Calibri" w:hAnsi="Calibri" w:cs="Calibri"/>
          <w:sz w:val="22"/>
          <w:szCs w:val="22"/>
        </w:rPr>
        <w:sectPr w:rsidR="00D722BE">
          <w:pgSz w:w="12240" w:h="15840"/>
          <w:pgMar w:top="680" w:right="900" w:bottom="280" w:left="900" w:header="0" w:footer="865" w:gutter="0"/>
          <w:cols w:space="720"/>
        </w:sectPr>
      </w:pPr>
      <w:r>
        <w:rPr>
          <w:rFonts w:ascii="Calibri" w:eastAsia="Calibri" w:hAnsi="Calibri" w:cs="Calibri"/>
          <w:b/>
          <w:sz w:val="22"/>
          <w:szCs w:val="22"/>
        </w:rPr>
        <w:t xml:space="preserve">Pittsburgh Cares: </w:t>
      </w:r>
      <w:hyperlink r:id="rId130">
        <w:r>
          <w:rPr>
            <w:rFonts w:ascii="Calibri" w:eastAsia="Calibri" w:hAnsi="Calibri" w:cs="Calibri"/>
            <w:color w:val="0000FF"/>
            <w:sz w:val="22"/>
            <w:szCs w:val="22"/>
            <w:u w:val="single" w:color="0000FF"/>
          </w:rPr>
          <w:t>www.pittsburghcares.org</w:t>
        </w:r>
        <w:r>
          <w:rPr>
            <w:rFonts w:ascii="Calibri" w:eastAsia="Calibri" w:hAnsi="Calibri" w:cs="Calibri"/>
            <w:color w:val="000000"/>
            <w:sz w:val="22"/>
            <w:szCs w:val="22"/>
          </w:rPr>
          <w:t>; Offers a broad menu of activities, convenient scheduling and flexible</w:t>
        </w:r>
      </w:hyperlink>
    </w:p>
    <w:p w14:paraId="28BDE9FC" w14:textId="77777777" w:rsidR="00D722BE" w:rsidRDefault="00AF135C">
      <w:pPr>
        <w:spacing w:before="53"/>
        <w:ind w:left="108"/>
        <w:rPr>
          <w:rFonts w:ascii="Calibri" w:eastAsia="Calibri" w:hAnsi="Calibri" w:cs="Calibri"/>
          <w:sz w:val="22"/>
          <w:szCs w:val="22"/>
        </w:rPr>
      </w:pPr>
      <w:r>
        <w:rPr>
          <w:rFonts w:ascii="Calibri" w:eastAsia="Calibri" w:hAnsi="Calibri" w:cs="Calibri"/>
          <w:sz w:val="22"/>
          <w:szCs w:val="22"/>
        </w:rPr>
        <w:lastRenderedPageBreak/>
        <w:t>commitment levels for those seeking to volunteer in Pittsburgh.  (Recommended by several partners.)</w:t>
      </w:r>
    </w:p>
    <w:p w14:paraId="18C62EC2" w14:textId="77777777" w:rsidR="00D722BE" w:rsidRDefault="00D722BE">
      <w:pPr>
        <w:spacing w:before="3" w:line="100" w:lineRule="exact"/>
        <w:rPr>
          <w:sz w:val="10"/>
          <w:szCs w:val="10"/>
        </w:rPr>
      </w:pPr>
    </w:p>
    <w:p w14:paraId="05FC8386" w14:textId="77777777" w:rsidR="00D722BE" w:rsidRDefault="00D722BE">
      <w:pPr>
        <w:spacing w:line="200" w:lineRule="exact"/>
      </w:pPr>
    </w:p>
    <w:p w14:paraId="434E6440"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United Way: </w:t>
      </w:r>
      <w:hyperlink r:id="rId131">
        <w:r>
          <w:rPr>
            <w:rFonts w:ascii="Calibri" w:eastAsia="Calibri" w:hAnsi="Calibri" w:cs="Calibri"/>
            <w:color w:val="0000FF"/>
            <w:sz w:val="22"/>
            <w:szCs w:val="22"/>
            <w:u w:val="single" w:color="0000FF"/>
          </w:rPr>
          <w:t>www.unitedwaypittsburgh.org</w:t>
        </w:r>
      </w:hyperlink>
    </w:p>
    <w:p w14:paraId="3168CA69" w14:textId="77777777" w:rsidR="00D722BE" w:rsidRDefault="00D722BE">
      <w:pPr>
        <w:spacing w:before="2" w:line="180" w:lineRule="exact"/>
        <w:rPr>
          <w:sz w:val="19"/>
          <w:szCs w:val="19"/>
        </w:rPr>
      </w:pPr>
    </w:p>
    <w:p w14:paraId="1C29EBD9" w14:textId="77777777" w:rsidR="00D722BE" w:rsidRDefault="00D722BE">
      <w:pPr>
        <w:spacing w:line="200" w:lineRule="exact"/>
      </w:pPr>
    </w:p>
    <w:p w14:paraId="0F49A52C" w14:textId="77777777" w:rsidR="00D722BE" w:rsidRDefault="00D722BE">
      <w:pPr>
        <w:spacing w:line="200" w:lineRule="exact"/>
      </w:pPr>
    </w:p>
    <w:p w14:paraId="17524B73" w14:textId="77777777" w:rsidR="00D722BE" w:rsidRDefault="00D722BE">
      <w:pPr>
        <w:spacing w:line="200" w:lineRule="exact"/>
      </w:pPr>
    </w:p>
    <w:p w14:paraId="4B2532AC" w14:textId="77777777" w:rsidR="00D722BE" w:rsidRDefault="00AF135C">
      <w:pPr>
        <w:spacing w:line="380" w:lineRule="exact"/>
        <w:ind w:left="108"/>
        <w:rPr>
          <w:rFonts w:ascii="Calibri" w:eastAsia="Calibri" w:hAnsi="Calibri" w:cs="Calibri"/>
          <w:sz w:val="32"/>
          <w:szCs w:val="32"/>
        </w:rPr>
      </w:pPr>
      <w:r>
        <w:rPr>
          <w:rFonts w:ascii="Calibri" w:eastAsia="Calibri" w:hAnsi="Calibri" w:cs="Calibri"/>
          <w:b/>
          <w:sz w:val="32"/>
          <w:szCs w:val="32"/>
          <w:u w:val="thick" w:color="000000"/>
        </w:rPr>
        <w:t>DINING OUT IN PITTSBURGH</w:t>
      </w:r>
    </w:p>
    <w:p w14:paraId="6D15DDA7" w14:textId="77777777" w:rsidR="00D722BE" w:rsidRDefault="00D722BE">
      <w:pPr>
        <w:spacing w:before="4" w:line="100" w:lineRule="exact"/>
        <w:rPr>
          <w:sz w:val="10"/>
          <w:szCs w:val="10"/>
        </w:rPr>
      </w:pPr>
    </w:p>
    <w:p w14:paraId="7AE54274" w14:textId="77777777" w:rsidR="00D722BE" w:rsidRDefault="00D722BE">
      <w:pPr>
        <w:spacing w:line="200" w:lineRule="exact"/>
      </w:pPr>
    </w:p>
    <w:p w14:paraId="483366D5" w14:textId="77777777" w:rsidR="00D722BE" w:rsidRDefault="00AF135C">
      <w:pPr>
        <w:spacing w:before="12"/>
        <w:ind w:left="108"/>
        <w:rPr>
          <w:rFonts w:ascii="Calibri" w:eastAsia="Calibri" w:hAnsi="Calibri" w:cs="Calibri"/>
          <w:sz w:val="22"/>
          <w:szCs w:val="22"/>
        </w:rPr>
      </w:pPr>
      <w:r>
        <w:rPr>
          <w:rFonts w:ascii="Calibri" w:eastAsia="Calibri" w:hAnsi="Calibri" w:cs="Calibri"/>
          <w:sz w:val="22"/>
          <w:szCs w:val="22"/>
        </w:rPr>
        <w:t>Pittsburgh is a great town t</w:t>
      </w:r>
      <w:r>
        <w:rPr>
          <w:rFonts w:ascii="Calibri" w:eastAsia="Calibri" w:hAnsi="Calibri" w:cs="Calibri"/>
          <w:sz w:val="22"/>
          <w:szCs w:val="22"/>
        </w:rPr>
        <w:t>o eat in. Here are some restaurant recommendations from current and past Partners.</w:t>
      </w:r>
    </w:p>
    <w:p w14:paraId="76FCDB9B" w14:textId="77777777" w:rsidR="00D722BE" w:rsidRDefault="00D722BE">
      <w:pPr>
        <w:spacing w:before="5" w:line="120" w:lineRule="exact"/>
        <w:rPr>
          <w:sz w:val="12"/>
          <w:szCs w:val="12"/>
        </w:rPr>
      </w:pPr>
    </w:p>
    <w:p w14:paraId="5D81CE88" w14:textId="77777777" w:rsidR="00D722BE" w:rsidRDefault="00D722BE">
      <w:pPr>
        <w:spacing w:line="200" w:lineRule="exact"/>
      </w:pPr>
    </w:p>
    <w:p w14:paraId="57DD0FBF" w14:textId="77777777" w:rsidR="00D722BE" w:rsidRDefault="00AF135C">
      <w:pPr>
        <w:spacing w:before="12" w:line="277" w:lineRule="auto"/>
        <w:ind w:left="1021" w:right="1212"/>
        <w:rPr>
          <w:rFonts w:ascii="Calibri" w:eastAsia="Calibri" w:hAnsi="Calibri" w:cs="Calibri"/>
          <w:sz w:val="22"/>
          <w:szCs w:val="22"/>
        </w:rPr>
      </w:pPr>
      <w:r>
        <w:rPr>
          <w:rFonts w:ascii="Calibri" w:eastAsia="Calibri" w:hAnsi="Calibri" w:cs="Calibri"/>
          <w:b/>
          <w:color w:val="FFFFFF"/>
          <w:sz w:val="22"/>
          <w:szCs w:val="22"/>
        </w:rPr>
        <w:t xml:space="preserve">Type                                           Restaurant                                                               Location </w:t>
      </w:r>
      <w:r>
        <w:rPr>
          <w:rFonts w:ascii="Calibri" w:eastAsia="Calibri" w:hAnsi="Calibri" w:cs="Calibri"/>
          <w:color w:val="000000"/>
          <w:sz w:val="22"/>
          <w:szCs w:val="22"/>
        </w:rPr>
        <w:t xml:space="preserve">African                                   </w:t>
      </w:r>
      <w:r>
        <w:rPr>
          <w:rFonts w:ascii="Calibri" w:eastAsia="Calibri" w:hAnsi="Calibri" w:cs="Calibri"/>
          <w:color w:val="000000"/>
          <w:sz w:val="22"/>
          <w:szCs w:val="22"/>
        </w:rPr>
        <w:t xml:space="preserve">    Tana Ethiopian Cuisine                                          East Liberty American                                   Meat &amp; Potatoes                                                    Downtown American                                   Notion       </w:t>
      </w:r>
      <w:r>
        <w:rPr>
          <w:rFonts w:ascii="Calibri" w:eastAsia="Calibri" w:hAnsi="Calibri" w:cs="Calibri"/>
          <w:color w:val="000000"/>
          <w:sz w:val="22"/>
          <w:szCs w:val="22"/>
        </w:rPr>
        <w:t xml:space="preserve">                                                                East Liberty American                                   Salt of the Earth                                                      East Liberty American                                   Union Pig</w:t>
      </w:r>
      <w:r>
        <w:rPr>
          <w:rFonts w:ascii="Calibri" w:eastAsia="Calibri" w:hAnsi="Calibri" w:cs="Calibri"/>
          <w:color w:val="000000"/>
          <w:sz w:val="22"/>
          <w:szCs w:val="22"/>
        </w:rPr>
        <w:t xml:space="preserve"> &amp; Chicken                                               East Liberty American                                   Church Brew Works                                               Lawrenceville American                                   Bar Louie             </w:t>
      </w:r>
      <w:r>
        <w:rPr>
          <w:rFonts w:ascii="Calibri" w:eastAsia="Calibri" w:hAnsi="Calibri" w:cs="Calibri"/>
          <w:color w:val="000000"/>
          <w:sz w:val="22"/>
          <w:szCs w:val="22"/>
        </w:rPr>
        <w:t xml:space="preserve">                                                     Mt. Washington American                                   Willow                                                                      North Hills American                                   Fuel &amp; Fuddle </w:t>
      </w:r>
      <w:r>
        <w:rPr>
          <w:rFonts w:ascii="Calibri" w:eastAsia="Calibri" w:hAnsi="Calibri" w:cs="Calibri"/>
          <w:color w:val="000000"/>
          <w:sz w:val="22"/>
          <w:szCs w:val="22"/>
        </w:rPr>
        <w:t xml:space="preserve">                                                         Oakland American                                   The Porch                                                                 Oakland American                                   Union Grill            </w:t>
      </w:r>
      <w:r>
        <w:rPr>
          <w:rFonts w:ascii="Calibri" w:eastAsia="Calibri" w:hAnsi="Calibri" w:cs="Calibri"/>
          <w:color w:val="000000"/>
          <w:sz w:val="22"/>
          <w:szCs w:val="22"/>
        </w:rPr>
        <w:t xml:space="preserve">                                                    Oakland American                                   Avenue B                                                                  Shadyside American                                   BRGR                      </w:t>
      </w:r>
      <w:r>
        <w:rPr>
          <w:rFonts w:ascii="Calibri" w:eastAsia="Calibri" w:hAnsi="Calibri" w:cs="Calibri"/>
          <w:color w:val="000000"/>
          <w:sz w:val="22"/>
          <w:szCs w:val="22"/>
        </w:rPr>
        <w:t xml:space="preserve">                                                   Shadyside American                                   Buffalo Blues                                                           Shadyside American                                   Harris Grill               </w:t>
      </w:r>
      <w:r>
        <w:rPr>
          <w:rFonts w:ascii="Calibri" w:eastAsia="Calibri" w:hAnsi="Calibri" w:cs="Calibri"/>
          <w:color w:val="000000"/>
          <w:sz w:val="22"/>
          <w:szCs w:val="22"/>
        </w:rPr>
        <w:t xml:space="preserve">                                                 Shadyside American                                   Legume                                                                     Shadyside American                                   Spoon                     </w:t>
      </w:r>
      <w:r>
        <w:rPr>
          <w:rFonts w:ascii="Calibri" w:eastAsia="Calibri" w:hAnsi="Calibri" w:cs="Calibri"/>
          <w:color w:val="000000"/>
          <w:sz w:val="22"/>
          <w:szCs w:val="22"/>
        </w:rPr>
        <w:t xml:space="preserve">                                                   Shadyside American                                   Toast                                                                         Shadyside American                                   Eleven               </w:t>
      </w:r>
      <w:r>
        <w:rPr>
          <w:rFonts w:ascii="Calibri" w:eastAsia="Calibri" w:hAnsi="Calibri" w:cs="Calibri"/>
          <w:color w:val="000000"/>
          <w:sz w:val="22"/>
          <w:szCs w:val="22"/>
        </w:rPr>
        <w:t xml:space="preserve">                                                        Strip District American                                   Burgatory                                                                 Waterfront American- Southern                NOLA                   </w:t>
      </w:r>
      <w:r>
        <w:rPr>
          <w:rFonts w:ascii="Calibri" w:eastAsia="Calibri" w:hAnsi="Calibri" w:cs="Calibri"/>
          <w:color w:val="000000"/>
          <w:sz w:val="22"/>
          <w:szCs w:val="22"/>
        </w:rPr>
        <w:t xml:space="preserve">                                                      Downtown American- Southern                Showcase Barbeque                                               Homewood Asian - Chinese                         New Dumpling House                            </w:t>
      </w:r>
      <w:r>
        <w:rPr>
          <w:rFonts w:ascii="Calibri" w:eastAsia="Calibri" w:hAnsi="Calibri" w:cs="Calibri"/>
          <w:color w:val="000000"/>
          <w:sz w:val="22"/>
          <w:szCs w:val="22"/>
        </w:rPr>
        <w:t xml:space="preserve">                Squirrel Hill Asian- Chinese                          Everyday Noodle                                                     Squirrel Hill Asian - Indian                            Cafe Delhi                                                    </w:t>
      </w:r>
      <w:r>
        <w:rPr>
          <w:rFonts w:ascii="Calibri" w:eastAsia="Calibri" w:hAnsi="Calibri" w:cs="Calibri"/>
          <w:color w:val="000000"/>
          <w:sz w:val="22"/>
          <w:szCs w:val="22"/>
        </w:rPr>
        <w:t xml:space="preserve">             Carnegie</w:t>
      </w:r>
    </w:p>
    <w:p w14:paraId="56B1F225" w14:textId="77777777" w:rsidR="00D722BE" w:rsidRDefault="00AF135C">
      <w:pPr>
        <w:spacing w:before="4" w:line="277" w:lineRule="auto"/>
        <w:ind w:left="1021" w:right="1547"/>
        <w:rPr>
          <w:rFonts w:ascii="Calibri" w:eastAsia="Calibri" w:hAnsi="Calibri" w:cs="Calibri"/>
          <w:sz w:val="22"/>
          <w:szCs w:val="22"/>
        </w:rPr>
      </w:pPr>
      <w:r>
        <w:pict w14:anchorId="5B4994C9">
          <v:group id="_x0000_s1303" style="position:absolute;left:0;text-align:left;margin-left:90.2pt;margin-top:-404.95pt;width:431.75pt;height:543.85pt;z-index:-2804;mso-position-horizontal-relative:page" coordorigin="1804,-8100" coordsize="8636,10878">
            <v:shape id="_x0000_s1421" style="position:absolute;left:1815;top:-8085;width:2593;height:303" coordorigin="1815,-8085" coordsize="2593,303" path="m1815,-7782l4408,-7782,4408,-8085,1815,-8085,1815,-7782xe" fillcolor="black" stroked="f">
              <v:path arrowok="t"/>
            </v:shape>
            <v:shape id="_x0000_s1420" style="position:absolute;left:1921;top:-8075;width:2381;height:293" coordorigin="1921,-8075" coordsize="2381,293" path="m4302,-7782l4302,-8075,1921,-8075,1921,-7782,4302,-7782xe" fillcolor="black" stroked="f">
              <v:path arrowok="t"/>
            </v:shape>
            <v:shape id="_x0000_s1419" style="position:absolute;left:4413;top:-8085;width:4115;height:303" coordorigin="4413,-8085" coordsize="4115,303" path="m4413,-7782l8528,-7782,8528,-8085,4413,-8085,4413,-7782xe" fillcolor="black" stroked="f">
              <v:path arrowok="t"/>
            </v:shape>
            <v:shape id="_x0000_s1418" style="position:absolute;left:4519;top:-8075;width:3909;height:293" coordorigin="4519,-8075" coordsize="3909,293" path="m8427,-7782l8427,-8075,4519,-8075,4519,-7782,8427,-7782xe" fillcolor="black" stroked="f">
              <v:path arrowok="t"/>
            </v:shape>
            <v:shape id="_x0000_s1417" style="position:absolute;left:8533;top:-8085;width:1896;height:303" coordorigin="8533,-8085" coordsize="1896,303" path="m8533,-7782l10429,-7782,10429,-8085,8533,-8085,8533,-7782xe" fillcolor="black" stroked="f">
              <v:path arrowok="t"/>
            </v:shape>
            <v:shape id="_x0000_s1416" style="position:absolute;left:8643;top:-8075;width:1680;height:293" coordorigin="8643,-8075" coordsize="1680,293" path="m10324,-7782l10324,-8075,8643,-8075,8643,-7782,10324,-7782xe" fillcolor="black" stroked="f">
              <v:path arrowok="t"/>
            </v:shape>
            <v:polyline id="_x0000_s1415" style="position:absolute" points="3630,-16178,6223,-16178" coordorigin="1815,-8089" coordsize="2593,0" filled="f" strokeweight=".58pt">
              <v:path arrowok="t"/>
            </v:polyline>
            <v:polyline id="_x0000_s1414" style="position:absolute" points="8836,-16178,12946,-16178" coordorigin="4418,-8089" coordsize="4110,0" filled="f" strokeweight=".58pt">
              <v:path arrowok="t"/>
            </v:polyline>
            <v:polyline id="_x0000_s1413" style="position:absolute" points="17076,-16178,18967,-16178" coordorigin="8538,-8089" coordsize="1892,0" filled="f" strokeweight=".58pt">
              <v:path arrowok="t"/>
            </v:polyline>
            <v:polyline id="_x0000_s1412" style="position:absolute" points="3630,-15554,6223,-15554" coordorigin="1815,-7777" coordsize="2593,0" filled="f" strokeweight=".58pt">
              <v:path arrowok="t"/>
            </v:polyline>
            <v:polyline id="_x0000_s1411" style="position:absolute" points="8836,-15554,12946,-15554" coordorigin="4418,-7777" coordsize="4110,0" filled="f" strokeweight=".58pt">
              <v:path arrowok="t"/>
            </v:polyline>
            <v:polyline id="_x0000_s1410" style="position:absolute" points="17076,-15554,18967,-15554" coordorigin="8538,-7777" coordsize="1892,0" filled="f" strokeweight=".58pt">
              <v:path arrowok="t"/>
            </v:polyline>
            <v:polyline id="_x0000_s1409" style="position:absolute" points="3630,-14930,6223,-14930" coordorigin="1815,-7465" coordsize="2593,0" filled="f" strokeweight=".58pt">
              <v:path arrowok="t"/>
            </v:polyline>
            <v:polyline id="_x0000_s1408" style="position:absolute" points="8836,-14930,12946,-14930" coordorigin="4418,-7465" coordsize="4110,0" filled="f" strokeweight=".58pt">
              <v:path arrowok="t"/>
            </v:polyline>
            <v:polyline id="_x0000_s1407" style="position:absolute" points="17076,-14930,18967,-14930" coordorigin="8538,-7465" coordsize="1892,0" filled="f" strokeweight=".58pt">
              <v:path arrowok="t"/>
            </v:polyline>
            <v:polyline id="_x0000_s1406" style="position:absolute" points="3630,-14316,6223,-14316" coordorigin="1815,-7158" coordsize="2593,0" filled="f" strokeweight=".58pt">
              <v:path arrowok="t"/>
            </v:polyline>
            <v:polyline id="_x0000_s1405" style="position:absolute" points="8836,-14316,12946,-14316" coordorigin="4418,-7158" coordsize="4110,0" filled="f" strokeweight=".58pt">
              <v:path arrowok="t"/>
            </v:polyline>
            <v:polyline id="_x0000_s1404" style="position:absolute" points="17076,-14316,18967,-14316" coordorigin="8538,-7158" coordsize="1892,0" filled="f" strokeweight=".58pt">
              <v:path arrowok="t"/>
            </v:polyline>
            <v:polyline id="_x0000_s1403" style="position:absolute" points="3630,-13692,6223,-13692" coordorigin="1815,-6846" coordsize="2593,0" filled="f" strokeweight=".58pt">
              <v:path arrowok="t"/>
            </v:polyline>
            <v:polyline id="_x0000_s1402" style="position:absolute" points="8836,-13692,12946,-13692" coordorigin="4418,-6846" coordsize="4110,0" filled="f" strokeweight=".58pt">
              <v:path arrowok="t"/>
            </v:polyline>
            <v:polyline id="_x0000_s1401" style="position:absolute" points="17076,-13692,18967,-13692" coordorigin="8538,-6846" coordsize="1892,0" filled="f" strokeweight=".58pt">
              <v:path arrowok="t"/>
            </v:polyline>
            <v:polyline id="_x0000_s1400" style="position:absolute" points="3630,-13076,6223,-13076" coordorigin="1815,-6538" coordsize="2593,0" filled="f" strokeweight=".58pt">
              <v:path arrowok="t"/>
            </v:polyline>
            <v:polyline id="_x0000_s1399" style="position:absolute" points="8836,-13076,12946,-13076" coordorigin="4418,-6538" coordsize="4110,0" filled="f" strokeweight=".58pt">
              <v:path arrowok="t"/>
            </v:polyline>
            <v:polyline id="_x0000_s1398" style="position:absolute" points="17076,-13076,18967,-13076" coordorigin="8538,-6538" coordsize="1892,0" filled="f" strokeweight=".58pt">
              <v:path arrowok="t"/>
            </v:polyline>
            <v:polyline id="_x0000_s1397" style="position:absolute" points="3630,-12452,6223,-12452" coordorigin="1815,-6226" coordsize="2593,0" filled="f" strokeweight="7365emu">
              <v:path arrowok="t"/>
            </v:polyline>
            <v:polyline id="_x0000_s1396" style="position:absolute" points="8836,-12452,12946,-12452" coordorigin="4418,-6226" coordsize="4110,0" filled="f" strokeweight="7365emu">
              <v:path arrowok="t"/>
            </v:polyline>
            <v:polyline id="_x0000_s1395" style="position:absolute" points="17076,-12452,18967,-12452" coordorigin="8538,-6226" coordsize="1892,0" filled="f" strokeweight="7365emu">
              <v:path arrowok="t"/>
            </v:polyline>
            <v:polyline id="_x0000_s1394" style="position:absolute" points="3630,-11838,6223,-11838" coordorigin="1815,-5919" coordsize="2593,0" filled="f" strokeweight=".58pt">
              <v:path arrowok="t"/>
            </v:polyline>
            <v:polyline id="_x0000_s1393" style="position:absolute" points="8836,-11838,12946,-11838" coordorigin="4418,-5919" coordsize="4110,0" filled="f" strokeweight=".58pt">
              <v:path arrowok="t"/>
            </v:polyline>
            <v:polyline id="_x0000_s1392" style="position:absolute" points="17076,-11838,18967,-11838" coordorigin="8538,-5919" coordsize="1892,0" filled="f" strokeweight=".58pt">
              <v:path arrowok="t"/>
            </v:polyline>
            <v:polyline id="_x0000_s1391" style="position:absolute" points="3630,-11214,6223,-11214" coordorigin="1815,-5607" coordsize="2593,0" filled="f" strokeweight=".58pt">
              <v:path arrowok="t"/>
            </v:polyline>
            <v:polyline id="_x0000_s1390" style="position:absolute" points="8836,-11214,12946,-11214" coordorigin="4418,-5607" coordsize="4110,0" filled="f" strokeweight=".58pt">
              <v:path arrowok="t"/>
            </v:polyline>
            <v:polyline id="_x0000_s1389" style="position:absolute" points="17076,-11214,18967,-11214" coordorigin="8538,-5607" coordsize="1892,0" filled="f" strokeweight=".58pt">
              <v:path arrowok="t"/>
            </v:polyline>
            <v:polyline id="_x0000_s1388" style="position:absolute" points="3630,-10590,6223,-10590" coordorigin="1815,-5295" coordsize="2593,0" filled="f" strokeweight="7365emu">
              <v:path arrowok="t"/>
            </v:polyline>
            <v:polyline id="_x0000_s1387" style="position:absolute" points="8836,-10590,12946,-10590" coordorigin="4418,-5295" coordsize="4110,0" filled="f" strokeweight="7365emu">
              <v:path arrowok="t"/>
            </v:polyline>
            <v:polyline id="_x0000_s1386" style="position:absolute" points="17076,-10590,18967,-10590" coordorigin="8538,-5295" coordsize="1892,0" filled="f" strokeweight="7365emu">
              <v:path arrowok="t"/>
            </v:polyline>
            <v:polyline id="_x0000_s1385" style="position:absolute" points="3630,-9974,6223,-9974" coordorigin="1815,-4987" coordsize="2593,0" filled="f" strokeweight=".58pt">
              <v:path arrowok="t"/>
            </v:polyline>
            <v:polyline id="_x0000_s1384" style="position:absolute" points="8836,-9974,12946,-9974" coordorigin="4418,-4987" coordsize="4110,0" filled="f" strokeweight=".58pt">
              <v:path arrowok="t"/>
            </v:polyline>
            <v:polyline id="_x0000_s1383" style="position:absolute" points="17076,-9974,18967,-9974" coordorigin="8538,-4987" coordsize="1892,0" filled="f" strokeweight=".58pt">
              <v:path arrowok="t"/>
            </v:polyline>
            <v:polyline id="_x0000_s1382" style="position:absolute" points="3630,-9350,6223,-9350" coordorigin="1815,-4675" coordsize="2593,0" filled="f" strokeweight=".58pt">
              <v:path arrowok="t"/>
            </v:polyline>
            <v:polyline id="_x0000_s1381" style="position:absolute" points="8836,-9350,12946,-9350" coordorigin="4418,-4675" coordsize="4110,0" filled="f" strokeweight=".58pt">
              <v:path arrowok="t"/>
            </v:polyline>
            <v:polyline id="_x0000_s1380" style="position:absolute" points="17076,-9350,18967,-9350" coordorigin="8538,-4675" coordsize="1892,0" filled="f" strokeweight=".58pt">
              <v:path arrowok="t"/>
            </v:polyline>
            <v:polyline id="_x0000_s1379" style="position:absolute" points="3630,-8736,6223,-8736" coordorigin="1815,-4368" coordsize="2593,0" filled="f" strokeweight=".58pt">
              <v:path arrowok="t"/>
            </v:polyline>
            <v:polyline id="_x0000_s1378" style="position:absolute" points="8836,-8736,12946,-8736" coordorigin="4418,-4368" coordsize="4110,0" filled="f" strokeweight=".58pt">
              <v:path arrowok="t"/>
            </v:polyline>
            <v:polyline id="_x0000_s1377" style="position:absolute" points="17076,-8736,18967,-8736" coordorigin="8538,-4368" coordsize="1892,0" filled="f" strokeweight=".58pt">
              <v:path arrowok="t"/>
            </v:polyline>
            <v:polyline id="_x0000_s1376" style="position:absolute" points="3630,-8112,6223,-8112" coordorigin="1815,-4056" coordsize="2593,0" filled="f" strokeweight="7365emu">
              <v:path arrowok="t"/>
            </v:polyline>
            <v:polyline id="_x0000_s1375" style="position:absolute" points="8836,-8112,12946,-8112" coordorigin="4418,-4056" coordsize="4110,0" filled="f" strokeweight="7365emu">
              <v:path arrowok="t"/>
            </v:polyline>
            <v:polyline id="_x0000_s1374" style="position:absolute" points="17076,-8112,18967,-8112" coordorigin="8538,-4056" coordsize="1892,0" filled="f" strokeweight="7365emu">
              <v:path arrowok="t"/>
            </v:polyline>
            <v:polyline id="_x0000_s1373" style="position:absolute" points="3630,-7488,6223,-7488" coordorigin="1815,-3744" coordsize="2593,0" filled="f" strokeweight="7365emu">
              <v:path arrowok="t"/>
            </v:polyline>
            <v:polyline id="_x0000_s1372" style="position:absolute" points="8836,-7488,12946,-7488" coordorigin="4418,-3744" coordsize="4110,0" filled="f" strokeweight="7365emu">
              <v:path arrowok="t"/>
            </v:polyline>
            <v:polyline id="_x0000_s1371" style="position:absolute" points="17076,-7488,18967,-7488" coordorigin="8538,-3744" coordsize="1892,0" filled="f" strokeweight="7365emu">
              <v:path arrowok="t"/>
            </v:polyline>
            <v:polyline id="_x0000_s1370" style="position:absolute" points="3630,-6874,6223,-6874" coordorigin="1815,-3437" coordsize="2593,0" filled="f" strokeweight=".58pt">
              <v:path arrowok="t"/>
            </v:polyline>
            <v:polyline id="_x0000_s1369" style="position:absolute" points="8836,-6874,12946,-6874" coordorigin="4418,-3437" coordsize="4110,0" filled="f" strokeweight=".58pt">
              <v:path arrowok="t"/>
            </v:polyline>
            <v:polyline id="_x0000_s1368" style="position:absolute" points="17076,-6874,18967,-6874" coordorigin="8538,-3437" coordsize="1892,0" filled="f" strokeweight=".58pt">
              <v:path arrowok="t"/>
            </v:polyline>
            <v:polyline id="_x0000_s1367" style="position:absolute" points="3630,-6248,6223,-6248" coordorigin="1815,-3124" coordsize="2593,0" filled="f" strokeweight=".58pt">
              <v:path arrowok="t"/>
            </v:polyline>
            <v:polyline id="_x0000_s1366" style="position:absolute" points="8836,-6248,12946,-6248" coordorigin="4418,-3124" coordsize="4110,0" filled="f" strokeweight=".58pt">
              <v:path arrowok="t"/>
            </v:polyline>
            <v:polyline id="_x0000_s1365" style="position:absolute" points="17076,-6248,18967,-6248" coordorigin="8538,-3124" coordsize="1892,0" filled="f" strokeweight=".58pt">
              <v:path arrowok="t"/>
            </v:polyline>
            <v:polyline id="_x0000_s1364" style="position:absolute" points="3630,-5634,6223,-5634" coordorigin="1815,-2817" coordsize="2593,0" filled="f" strokeweight="7365emu">
              <v:path arrowok="t"/>
            </v:polyline>
            <v:polyline id="_x0000_s1363" style="position:absolute" points="8836,-5634,12946,-5634" coordorigin="4418,-2817" coordsize="4110,0" filled="f" strokeweight="7365emu">
              <v:path arrowok="t"/>
            </v:polyline>
            <v:polyline id="_x0000_s1362" style="position:absolute" points="17076,-5634,18967,-5634" coordorigin="8538,-2817" coordsize="1892,0" filled="f" strokeweight="7365emu">
              <v:path arrowok="t"/>
            </v:polyline>
            <v:polyline id="_x0000_s1361" style="position:absolute" points="3630,-5010,6223,-5010" coordorigin="1815,-2505" coordsize="2593,0" filled="f" strokeweight="7365emu">
              <v:path arrowok="t"/>
            </v:polyline>
            <v:polyline id="_x0000_s1360" style="position:absolute" points="8836,-5010,12946,-5010" coordorigin="4418,-2505" coordsize="4110,0" filled="f" strokeweight="7365emu">
              <v:path arrowok="t"/>
            </v:polyline>
            <v:polyline id="_x0000_s1359" style="position:absolute" points="17076,-5010,18967,-5010" coordorigin="8538,-2505" coordsize="1892,0" filled="f" strokeweight="7365emu">
              <v:path arrowok="t"/>
            </v:polyline>
            <v:polyline id="_x0000_s1358" style="position:absolute" points="3630,-4396,6223,-4396" coordorigin="1815,-2198" coordsize="2593,0" filled="f" strokeweight=".58pt">
              <v:path arrowok="t"/>
            </v:polyline>
            <v:polyline id="_x0000_s1357" style="position:absolute" points="8836,-4396,12946,-4396" coordorigin="4418,-2198" coordsize="4110,0" filled="f" strokeweight=".58pt">
              <v:path arrowok="t"/>
            </v:polyline>
            <v:polyline id="_x0000_s1356" style="position:absolute" points="17076,-4396,18967,-4396" coordorigin="8538,-2198" coordsize="1892,0" filled="f" strokeweight=".58pt">
              <v:path arrowok="t"/>
            </v:polyline>
            <v:polyline id="_x0000_s1355" style="position:absolute" points="3630,-3770,6223,-3770" coordorigin="1815,-1885" coordsize="2593,0" filled="f" strokeweight=".58pt">
              <v:path arrowok="t"/>
            </v:polyline>
            <v:polyline id="_x0000_s1354" style="position:absolute" points="8836,-3770,12946,-3770" coordorigin="4418,-1885" coordsize="4110,0" filled="f" strokeweight=".58pt">
              <v:path arrowok="t"/>
            </v:polyline>
            <v:polyline id="_x0000_s1353" style="position:absolute" points="17076,-3770,18967,-3770" coordorigin="8538,-1885" coordsize="1892,0" filled="f" strokeweight=".58pt">
              <v:path arrowok="t"/>
            </v:polyline>
            <v:polyline id="_x0000_s1352" style="position:absolute" points="3630,-3146,6223,-3146" coordorigin="1815,-1573" coordsize="2593,0" filled="f" strokeweight=".58pt">
              <v:path arrowok="t"/>
            </v:polyline>
            <v:polyline id="_x0000_s1351" style="position:absolute" points="8836,-3146,12946,-3146" coordorigin="4418,-1573" coordsize="4110,0" filled="f" strokeweight=".58pt">
              <v:path arrowok="t"/>
            </v:polyline>
            <v:polyline id="_x0000_s1350" style="position:absolute" points="17076,-3146,18967,-3146" coordorigin="8538,-1573" coordsize="1892,0" filled="f" strokeweight=".58pt">
              <v:path arrowok="t"/>
            </v:polyline>
            <v:polyline id="_x0000_s1349" style="position:absolute" points="3630,-2532,6223,-2532" coordorigin="1815,-1266" coordsize="2593,0" filled="f" strokeweight=".58pt">
              <v:path arrowok="t"/>
            </v:polyline>
            <v:polyline id="_x0000_s1348" style="position:absolute" points="8836,-2532,12946,-2532" coordorigin="4418,-1266" coordsize="4110,0" filled="f" strokeweight=".58pt">
              <v:path arrowok="t"/>
            </v:polyline>
            <v:polyline id="_x0000_s1347" style="position:absolute" points="17076,-2532,18967,-2532" coordorigin="8538,-1266" coordsize="1892,0" filled="f" strokeweight=".58pt">
              <v:path arrowok="t"/>
            </v:polyline>
            <v:polyline id="_x0000_s1346" style="position:absolute" points="3630,-1908,6223,-1908" coordorigin="1815,-954" coordsize="2593,0" filled="f" strokeweight="7365emu">
              <v:path arrowok="t"/>
            </v:polyline>
            <v:polyline id="_x0000_s1345" style="position:absolute" points="8836,-1908,12946,-1908" coordorigin="4418,-954" coordsize="4110,0" filled="f" strokeweight="7365emu">
              <v:path arrowok="t"/>
            </v:polyline>
            <v:polyline id="_x0000_s1344" style="position:absolute" points="17076,-1908,18967,-1908" coordorigin="8538,-954" coordsize="1892,0" filled="f" strokeweight="7365emu">
              <v:path arrowok="t"/>
            </v:polyline>
            <v:polyline id="_x0000_s1343" style="position:absolute" points="3630,-1294,6223,-1294" coordorigin="1815,-647" coordsize="2593,0" filled="f" strokeweight="7365emu">
              <v:path arrowok="t"/>
            </v:polyline>
            <v:polyline id="_x0000_s1342" style="position:absolute" points="8836,-1294,12946,-1294" coordorigin="4418,-647" coordsize="4110,0" filled="f" strokeweight="7365emu">
              <v:path arrowok="t"/>
            </v:polyline>
            <v:polyline id="_x0000_s1341" style="position:absolute" points="17076,-1294,18967,-1294" coordorigin="8538,-647" coordsize="1892,0" filled="f" strokeweight="7365emu">
              <v:path arrowok="t"/>
            </v:polyline>
            <v:polyline id="_x0000_s1340" style="position:absolute" points="3630,-668,6223,-668" coordorigin="1815,-334" coordsize="2593,0" filled="f" strokeweight="7365emu">
              <v:path arrowok="t"/>
            </v:polyline>
            <v:polyline id="_x0000_s1339" style="position:absolute" points="8836,-668,12946,-668" coordorigin="4418,-334" coordsize="4110,0" filled="f" strokeweight="7365emu">
              <v:path arrowok="t"/>
            </v:polyline>
            <v:polyline id="_x0000_s1338" style="position:absolute" points="17076,-668,18967,-668" coordorigin="8538,-334" coordsize="1892,0" filled="f" strokeweight="7365emu">
              <v:path arrowok="t"/>
            </v:polyline>
            <v:polyline id="_x0000_s1337" style="position:absolute" points="3630,-44,6223,-44" coordorigin="1815,-22" coordsize="2593,0" filled="f" strokeweight="7365emu">
              <v:path arrowok="t"/>
            </v:polyline>
            <v:polyline id="_x0000_s1336" style="position:absolute" points="8836,-44,12946,-44" coordorigin="4418,-22" coordsize="4110,0" filled="f" strokeweight="7365emu">
              <v:path arrowok="t"/>
            </v:polyline>
            <v:polyline id="_x0000_s1335" style="position:absolute" points="17076,-44,18967,-44" coordorigin="8538,-22" coordsize="1892,0" filled="f" strokeweight="7365emu">
              <v:path arrowok="t"/>
            </v:polyline>
            <v:polyline id="_x0000_s1334" style="position:absolute" points="3630,570,6223,570" coordorigin="1815,285" coordsize="2593,0" filled="f" strokeweight="7365emu">
              <v:path arrowok="t"/>
            </v:polyline>
            <v:polyline id="_x0000_s1333" style="position:absolute" points="8836,570,12946,570" coordorigin="4418,285" coordsize="4110,0" filled="f" strokeweight="7365emu">
              <v:path arrowok="t"/>
            </v:polyline>
            <v:polyline id="_x0000_s1332" style="position:absolute" points="17076,570,18967,570" coordorigin="8538,285" coordsize="1892,0" filled="f" strokeweight="7365emu">
              <v:path arrowok="t"/>
            </v:polyline>
            <v:polyline id="_x0000_s1331" style="position:absolute" points="3630,1194,6223,1194" coordorigin="1815,597" coordsize="2593,0" filled="f" strokeweight="7365emu">
              <v:path arrowok="t"/>
            </v:polyline>
            <v:polyline id="_x0000_s1330" style="position:absolute" points="8836,1194,12946,1194" coordorigin="4418,597" coordsize="4110,0" filled="f" strokeweight="7365emu">
              <v:path arrowok="t"/>
            </v:polyline>
            <v:polyline id="_x0000_s1329" style="position:absolute" points="17076,1194,18967,1194" coordorigin="8538,597" coordsize="1892,0" filled="f" strokeweight="7365emu">
              <v:path arrowok="t"/>
            </v:polyline>
            <v:polyline id="_x0000_s1328" style="position:absolute" points="3630,1808,6223,1808" coordorigin="1815,904" coordsize="2593,0" filled="f" strokeweight="7365emu">
              <v:path arrowok="t"/>
            </v:polyline>
            <v:polyline id="_x0000_s1327" style="position:absolute" points="8836,1808,12946,1808" coordorigin="4418,904" coordsize="4110,0" filled="f" strokeweight="7365emu">
              <v:path arrowok="t"/>
            </v:polyline>
            <v:polyline id="_x0000_s1326" style="position:absolute" points="17076,1808,18967,1808" coordorigin="8538,904" coordsize="1892,0" filled="f" strokeweight="7365emu">
              <v:path arrowok="t"/>
            </v:polyline>
            <v:polyline id="_x0000_s1325" style="position:absolute" points="3630,2434,6223,2434" coordorigin="1815,1217" coordsize="2593,0" filled="f" strokeweight=".58pt">
              <v:path arrowok="t"/>
            </v:polyline>
            <v:polyline id="_x0000_s1324" style="position:absolute" points="8836,2434,12946,2434" coordorigin="4418,1217" coordsize="4110,0" filled="f" strokeweight=".58pt">
              <v:path arrowok="t"/>
            </v:polyline>
            <v:polyline id="_x0000_s1323" style="position:absolute" points="17076,2434,18967,2434" coordorigin="8538,1217" coordsize="1892,0" filled="f" strokeweight=".58pt">
              <v:path arrowok="t"/>
            </v:polyline>
            <v:polyline id="_x0000_s1322" style="position:absolute" points="3630,3048,6223,3048" coordorigin="1815,1524" coordsize="2593,0" filled="f" strokeweight="7365emu">
              <v:path arrowok="t"/>
            </v:polyline>
            <v:polyline id="_x0000_s1321" style="position:absolute" points="8836,3048,12946,3048" coordorigin="4418,1524" coordsize="4110,0" filled="f" strokeweight="7365emu">
              <v:path arrowok="t"/>
            </v:polyline>
            <v:polyline id="_x0000_s1320" style="position:absolute" points="17076,3048,18967,3048" coordorigin="8538,1524" coordsize="1892,0" filled="f" strokeweight="7365emu">
              <v:path arrowok="t"/>
            </v:polyline>
            <v:polyline id="_x0000_s1319" style="position:absolute" points="3630,3672,6223,3672" coordorigin="1815,1836" coordsize="2593,0" filled="f" strokeweight="7365emu">
              <v:path arrowok="t"/>
            </v:polyline>
            <v:polyline id="_x0000_s1318" style="position:absolute" points="8836,3672,12946,3672" coordorigin="4418,1836" coordsize="4110,0" filled="f" strokeweight="7365emu">
              <v:path arrowok="t"/>
            </v:polyline>
            <v:polyline id="_x0000_s1317" style="position:absolute" points="17076,3672,18967,3672" coordorigin="8538,1836" coordsize="1892,0" filled="f" strokeweight="7365emu">
              <v:path arrowok="t"/>
            </v:polyline>
            <v:polyline id="_x0000_s1316" style="position:absolute" points="3630,4296,6223,4296" coordorigin="1815,2148" coordsize="2593,0" filled="f" strokeweight=".58pt">
              <v:path arrowok="t"/>
            </v:polyline>
            <v:polyline id="_x0000_s1315" style="position:absolute" points="8836,4296,12946,4296" coordorigin="4418,2148" coordsize="4110,0" filled="f" strokeweight=".58pt">
              <v:path arrowok="t"/>
            </v:polyline>
            <v:polyline id="_x0000_s1314" style="position:absolute" points="17076,4296,18967,4296" coordorigin="8538,2148" coordsize="1892,0" filled="f" strokeweight=".58pt">
              <v:path arrowok="t"/>
            </v:polyline>
            <v:polyline id="_x0000_s1313" style="position:absolute" points="3630,4910,6223,4910" coordorigin="1815,2455" coordsize="2593,0" filled="f" strokeweight="7365emu">
              <v:path arrowok="t"/>
            </v:polyline>
            <v:polyline id="_x0000_s1312" style="position:absolute" points="8836,4910,12946,4910" coordorigin="4418,2455" coordsize="4110,0" filled="f" strokeweight="7365emu">
              <v:path arrowok="t"/>
            </v:polyline>
            <v:polyline id="_x0000_s1311" style="position:absolute" points="17076,4910,18967,4910" coordorigin="8538,2455" coordsize="1892,0" filled="f" strokeweight="7365emu">
              <v:path arrowok="t"/>
            </v:polyline>
            <v:polyline id="_x0000_s1310" style="position:absolute" points="3620,-16188,3620,-5322" coordorigin="1810,-8094" coordsize="0,10866" filled="f" strokeweight=".58pt">
              <v:path arrowok="t"/>
            </v:polyline>
            <v:polyline id="_x0000_s1309" style="position:absolute" points="3630,5534,6223,5534" coordorigin="1815,2767" coordsize="2593,0" filled="f" strokeweight=".58pt">
              <v:path arrowok="t"/>
            </v:polyline>
            <v:polyline id="_x0000_s1308" style="position:absolute" points="8826,-16188,8826,-5322" coordorigin="4413,-8094" coordsize="0,10866" filled="f" strokeweight=".58pt">
              <v:path arrowok="t"/>
            </v:polyline>
            <v:polyline id="_x0000_s1307" style="position:absolute" points="8836,5534,12946,5534" coordorigin="4418,2767" coordsize="4110,0" filled="f" strokeweight=".58pt">
              <v:path arrowok="t"/>
            </v:polyline>
            <v:polyline id="_x0000_s1306" style="position:absolute" points="17066,-16188,17066,-5322" coordorigin="8533,-8094" coordsize="0,10866" filled="f" strokeweight=".58pt">
              <v:path arrowok="t"/>
            </v:polyline>
            <v:polyline id="_x0000_s1305" style="position:absolute" points="17076,5534,18967,5534" coordorigin="8538,2767" coordsize="1892,0" filled="f" strokeweight=".58pt">
              <v:path arrowok="t"/>
            </v:polyline>
            <v:polyline id="_x0000_s1304" style="position:absolute" points="20868,-16188,20868,-5322" coordorigin="10434,-8094" coordsize="0,10866" filled="f" strokeweight=".58pt">
              <v:path arrowok="t"/>
            </v:polyline>
            <w10:wrap anchorx="page"/>
          </v:group>
        </w:pict>
      </w:r>
      <w:r>
        <w:rPr>
          <w:rFonts w:ascii="Calibri" w:eastAsia="Calibri" w:hAnsi="Calibri" w:cs="Calibri"/>
          <w:sz w:val="22"/>
          <w:szCs w:val="22"/>
        </w:rPr>
        <w:t>Asian - Indian                            India Garden                                                            Oakland Asian - Indian                            Tamarind                                                                  Oakland Asian - Ja</w:t>
      </w:r>
      <w:r>
        <w:rPr>
          <w:rFonts w:ascii="Calibri" w:eastAsia="Calibri" w:hAnsi="Calibri" w:cs="Calibri"/>
          <w:sz w:val="22"/>
          <w:szCs w:val="22"/>
        </w:rPr>
        <w:t xml:space="preserve">panese                       Soba                                                                          Shadyside Asian - Japanese                       Umi Japanese Restaurant                                     Shadyside Asian - Japanese              </w:t>
      </w:r>
      <w:r>
        <w:rPr>
          <w:rFonts w:ascii="Calibri" w:eastAsia="Calibri" w:hAnsi="Calibri" w:cs="Calibri"/>
          <w:sz w:val="22"/>
          <w:szCs w:val="22"/>
        </w:rPr>
        <w:t xml:space="preserve">         Chaya Japanese Cuisine                                         Squirrel Hill Asian - Japanese                       Sushi Kim                                                                  Strip District Asian - Thai                             </w:t>
      </w:r>
      <w:r>
        <w:rPr>
          <w:rFonts w:ascii="Calibri" w:eastAsia="Calibri" w:hAnsi="Calibri" w:cs="Calibri"/>
          <w:sz w:val="22"/>
          <w:szCs w:val="22"/>
        </w:rPr>
        <w:t xml:space="preserve">  Nicky's Thai Kitchen                                               Downtown</w:t>
      </w:r>
    </w:p>
    <w:p w14:paraId="03A35488" w14:textId="77777777" w:rsidR="00D722BE" w:rsidRDefault="00AF135C">
      <w:pPr>
        <w:spacing w:before="4"/>
        <w:ind w:left="1021"/>
        <w:rPr>
          <w:rFonts w:ascii="Calibri" w:eastAsia="Calibri" w:hAnsi="Calibri" w:cs="Calibri"/>
          <w:sz w:val="22"/>
          <w:szCs w:val="22"/>
        </w:rPr>
      </w:pPr>
      <w:r>
        <w:rPr>
          <w:rFonts w:ascii="Calibri" w:eastAsia="Calibri" w:hAnsi="Calibri" w:cs="Calibri"/>
          <w:sz w:val="22"/>
          <w:szCs w:val="22"/>
        </w:rPr>
        <w:t>Asian - Thai                               Smiling Banana Leaf                                               Highland Park</w:t>
      </w:r>
    </w:p>
    <w:p w14:paraId="2BEE85C7" w14:textId="77777777" w:rsidR="00D722BE" w:rsidRDefault="00AF135C">
      <w:pPr>
        <w:spacing w:before="44"/>
        <w:ind w:left="1021"/>
        <w:rPr>
          <w:rFonts w:ascii="Calibri" w:eastAsia="Calibri" w:hAnsi="Calibri" w:cs="Calibri"/>
          <w:sz w:val="22"/>
          <w:szCs w:val="22"/>
        </w:rPr>
        <w:sectPr w:rsidR="00D722BE">
          <w:pgSz w:w="12240" w:h="15840"/>
          <w:pgMar w:top="660" w:right="900" w:bottom="280" w:left="900" w:header="0" w:footer="865" w:gutter="0"/>
          <w:cols w:space="720"/>
        </w:sectPr>
      </w:pPr>
      <w:r>
        <w:rPr>
          <w:rFonts w:ascii="Calibri" w:eastAsia="Calibri" w:hAnsi="Calibri" w:cs="Calibri"/>
          <w:sz w:val="22"/>
          <w:szCs w:val="22"/>
        </w:rPr>
        <w:t>Asian - Thai                               Spice Island Tea House                                          Oakland</w:t>
      </w:r>
    </w:p>
    <w:p w14:paraId="788EE8C0" w14:textId="77777777" w:rsidR="00D722BE" w:rsidRDefault="00AF135C">
      <w:pPr>
        <w:spacing w:before="47" w:line="276" w:lineRule="auto"/>
        <w:ind w:left="201" w:right="1611"/>
        <w:rPr>
          <w:rFonts w:ascii="Calibri" w:eastAsia="Calibri" w:hAnsi="Calibri" w:cs="Calibri"/>
          <w:sz w:val="22"/>
          <w:szCs w:val="22"/>
        </w:rPr>
      </w:pPr>
      <w:r>
        <w:rPr>
          <w:rFonts w:ascii="Calibri" w:eastAsia="Calibri" w:hAnsi="Calibri" w:cs="Calibri"/>
          <w:sz w:val="22"/>
          <w:szCs w:val="22"/>
        </w:rPr>
        <w:lastRenderedPageBreak/>
        <w:t xml:space="preserve">Asian - Thai                               Rose Tea Room                                                       Squirrel Hill Asian - Thai    </w:t>
      </w:r>
      <w:r>
        <w:rPr>
          <w:rFonts w:ascii="Calibri" w:eastAsia="Calibri" w:hAnsi="Calibri" w:cs="Calibri"/>
          <w:sz w:val="22"/>
          <w:szCs w:val="22"/>
        </w:rPr>
        <w:t xml:space="preserve">                           Bangkok Balcony                                                     Squirrel Hill Asian - Thai                               Noodlehead                                                             Shadyside Bar                    </w:t>
      </w:r>
      <w:r>
        <w:rPr>
          <w:rFonts w:ascii="Calibri" w:eastAsia="Calibri" w:hAnsi="Calibri" w:cs="Calibri"/>
          <w:sz w:val="22"/>
          <w:szCs w:val="22"/>
        </w:rPr>
        <w:t xml:space="preserve">                          Kelly's                                                                        East Liberty Bar                                              Fat Head’s                                                                South Side Bar </w:t>
      </w:r>
      <w:r>
        <w:rPr>
          <w:rFonts w:ascii="Calibri" w:eastAsia="Calibri" w:hAnsi="Calibri" w:cs="Calibri"/>
          <w:sz w:val="22"/>
          <w:szCs w:val="22"/>
        </w:rPr>
        <w:t xml:space="preserve">                                             Squirrel Hill Café                                                     Squirrel Hill Bar                                              Tiki Lounge                                                               Sou</w:t>
      </w:r>
      <w:r>
        <w:rPr>
          <w:rFonts w:ascii="Calibri" w:eastAsia="Calibri" w:hAnsi="Calibri" w:cs="Calibri"/>
          <w:sz w:val="22"/>
          <w:szCs w:val="22"/>
        </w:rPr>
        <w:t>th Side</w:t>
      </w:r>
    </w:p>
    <w:p w14:paraId="1D83F634" w14:textId="77777777" w:rsidR="00D722BE" w:rsidRDefault="00AF135C">
      <w:pPr>
        <w:spacing w:before="9" w:line="276" w:lineRule="auto"/>
        <w:ind w:left="201" w:right="1091"/>
        <w:rPr>
          <w:rFonts w:ascii="Calibri" w:eastAsia="Calibri" w:hAnsi="Calibri" w:cs="Calibri"/>
          <w:sz w:val="22"/>
          <w:szCs w:val="22"/>
        </w:rPr>
      </w:pPr>
      <w:r>
        <w:rPr>
          <w:rFonts w:ascii="Calibri" w:eastAsia="Calibri" w:hAnsi="Calibri" w:cs="Calibri"/>
          <w:sz w:val="22"/>
          <w:szCs w:val="22"/>
        </w:rPr>
        <w:t>Brunch                                       Park Brugge Cafe                                                    Highland Park Brunch                                       Grand Concourse                                                    Mt. Washi</w:t>
      </w:r>
      <w:r>
        <w:rPr>
          <w:rFonts w:ascii="Calibri" w:eastAsia="Calibri" w:hAnsi="Calibri" w:cs="Calibri"/>
          <w:sz w:val="22"/>
          <w:szCs w:val="22"/>
        </w:rPr>
        <w:t>ngton Brunch                                       Pamela’s Diner                                                        Multiple Location Brunch                                       Original Pancake House                                         North Hil</w:t>
      </w:r>
      <w:r>
        <w:rPr>
          <w:rFonts w:ascii="Calibri" w:eastAsia="Calibri" w:hAnsi="Calibri" w:cs="Calibri"/>
          <w:sz w:val="22"/>
          <w:szCs w:val="22"/>
        </w:rPr>
        <w:t>ls</w:t>
      </w:r>
    </w:p>
    <w:p w14:paraId="6A88E475" w14:textId="77777777" w:rsidR="00D722BE" w:rsidRDefault="00AF135C">
      <w:pPr>
        <w:spacing w:before="10" w:line="277" w:lineRule="auto"/>
        <w:ind w:left="201" w:right="1347"/>
        <w:rPr>
          <w:rFonts w:ascii="Calibri" w:eastAsia="Calibri" w:hAnsi="Calibri" w:cs="Calibri"/>
          <w:sz w:val="22"/>
          <w:szCs w:val="22"/>
        </w:rPr>
      </w:pPr>
      <w:r>
        <w:rPr>
          <w:rFonts w:ascii="Calibri" w:eastAsia="Calibri" w:hAnsi="Calibri" w:cs="Calibri"/>
          <w:sz w:val="22"/>
          <w:szCs w:val="22"/>
        </w:rPr>
        <w:t xml:space="preserve">Brunch                                       The Square Café                                                      Regent Square Brunch                                       Piper’s Pub                                                               South </w:t>
      </w:r>
      <w:r>
        <w:rPr>
          <w:rFonts w:ascii="Calibri" w:eastAsia="Calibri" w:hAnsi="Calibri" w:cs="Calibri"/>
          <w:sz w:val="22"/>
          <w:szCs w:val="22"/>
        </w:rPr>
        <w:t>Side Brunch                                       Point Brugge Café                                                   Squirrel Hill Brunch                                       Deluca’s                                                                    Str</w:t>
      </w:r>
      <w:r>
        <w:rPr>
          <w:rFonts w:ascii="Calibri" w:eastAsia="Calibri" w:hAnsi="Calibri" w:cs="Calibri"/>
          <w:sz w:val="22"/>
          <w:szCs w:val="22"/>
        </w:rPr>
        <w:t xml:space="preserve">ip District Brunch                                       Lidia's Pittsburgh                                                    Strip District Brunch                                       Coca Café                                                            </w:t>
      </w:r>
      <w:r>
        <w:rPr>
          <w:rFonts w:ascii="Calibri" w:eastAsia="Calibri" w:hAnsi="Calibri" w:cs="Calibri"/>
          <w:sz w:val="22"/>
          <w:szCs w:val="22"/>
        </w:rPr>
        <w:t xml:space="preserve">     Lawrenceville Brunch                                       E2                                                                              Highland Park Caribbean                                  Kaya                                                   </w:t>
      </w:r>
      <w:r>
        <w:rPr>
          <w:rFonts w:ascii="Calibri" w:eastAsia="Calibri" w:hAnsi="Calibri" w:cs="Calibri"/>
          <w:sz w:val="22"/>
          <w:szCs w:val="22"/>
        </w:rPr>
        <w:t xml:space="preserve">                       Strip District Café                                            Tazza D’Oro                                                             Highland Park</w:t>
      </w:r>
    </w:p>
    <w:p w14:paraId="20B145DB" w14:textId="77777777" w:rsidR="00D722BE" w:rsidRDefault="00AF135C">
      <w:pPr>
        <w:spacing w:before="4" w:line="276" w:lineRule="auto"/>
        <w:ind w:left="201" w:right="1092"/>
        <w:rPr>
          <w:rFonts w:ascii="Calibri" w:eastAsia="Calibri" w:hAnsi="Calibri" w:cs="Calibri"/>
          <w:sz w:val="22"/>
          <w:szCs w:val="22"/>
        </w:rPr>
      </w:pPr>
      <w:r>
        <w:pict w14:anchorId="30DDD630">
          <v:group id="_x0000_s1166" style="position:absolute;left:0;text-align:left;margin-left:90.2pt;margin-top:35.7pt;width:431.75pt;height:682.9pt;z-index:-2803;mso-position-horizontal-relative:page;mso-position-vertical-relative:page" coordorigin="1804,714" coordsize="8636,13658">
            <v:polyline id="_x0000_s1302" style="position:absolute" points="3630,2056,6223,2056" coordorigin="1815,1028" coordsize="2593,0" filled="f" strokeweight=".58pt">
              <v:path arrowok="t"/>
            </v:polyline>
            <v:polyline id="_x0000_s1301" style="position:absolute" points="8836,2056,12946,2056" coordorigin="4418,1028" coordsize="4110,0" filled="f" strokeweight=".58pt">
              <v:path arrowok="t"/>
            </v:polyline>
            <v:polyline id="_x0000_s1300" style="position:absolute" points="17076,2056,18967,2056" coordorigin="8538,1028" coordsize="1892,0" filled="f" strokeweight=".58pt">
              <v:path arrowok="t"/>
            </v:polyline>
            <v:polyline id="_x0000_s1299" style="position:absolute" points="3630,2670,6223,2670" coordorigin="1815,1335" coordsize="2593,0" filled="f" strokeweight=".58pt">
              <v:path arrowok="t"/>
            </v:polyline>
            <v:polyline id="_x0000_s1298" style="position:absolute" points="8836,2670,12946,2670" coordorigin="4418,1335" coordsize="4110,0" filled="f" strokeweight=".58pt">
              <v:path arrowok="t"/>
            </v:polyline>
            <v:polyline id="_x0000_s1297" style="position:absolute" points="17076,2670,18967,2670" coordorigin="8538,1335" coordsize="1892,0" filled="f" strokeweight=".58pt">
              <v:path arrowok="t"/>
            </v:polyline>
            <v:polyline id="_x0000_s1296" style="position:absolute" points="3630,3294,6223,3294" coordorigin="1815,1647" coordsize="2593,0" filled="f" strokeweight=".58pt">
              <v:path arrowok="t"/>
            </v:polyline>
            <v:polyline id="_x0000_s1295" style="position:absolute" points="8836,3294,12946,3294" coordorigin="4418,1647" coordsize="4110,0" filled="f" strokeweight=".58pt">
              <v:path arrowok="t"/>
            </v:polyline>
            <v:polyline id="_x0000_s1294" style="position:absolute" points="17076,3294,18967,3294" coordorigin="8538,1647" coordsize="1892,0" filled="f" strokeweight=".58pt">
              <v:path arrowok="t"/>
            </v:polyline>
            <v:polyline id="_x0000_s1293" style="position:absolute" points="3630,3908,6223,3908" coordorigin="1815,1954" coordsize="2593,0" filled="f" strokeweight=".58pt">
              <v:path arrowok="t"/>
            </v:polyline>
            <v:polyline id="_x0000_s1292" style="position:absolute" points="8836,3908,12946,3908" coordorigin="4418,1954" coordsize="4110,0" filled="f" strokeweight=".58pt">
              <v:path arrowok="t"/>
            </v:polyline>
            <v:polyline id="_x0000_s1291" style="position:absolute" points="17076,3908,18967,3908" coordorigin="8538,1954" coordsize="1892,0" filled="f" strokeweight=".58pt">
              <v:path arrowok="t"/>
            </v:polyline>
            <v:polyline id="_x0000_s1290" style="position:absolute" points="3630,4532,6223,4532" coordorigin="1815,2266" coordsize="2593,0" filled="f" strokeweight="7670emu">
              <v:path arrowok="t"/>
            </v:polyline>
            <v:polyline id="_x0000_s1289" style="position:absolute" points="8836,4532,12946,4532" coordorigin="4418,2266" coordsize="4110,0" filled="f" strokeweight="7670emu">
              <v:path arrowok="t"/>
            </v:polyline>
            <v:polyline id="_x0000_s1288" style="position:absolute" points="17076,4532,18967,4532" coordorigin="8538,2266" coordsize="1892,0" filled="f" strokeweight="7670emu">
              <v:path arrowok="t"/>
            </v:polyline>
            <v:polyline id="_x0000_s1287" style="position:absolute" points="3630,5148,6223,5148" coordorigin="1815,2574" coordsize="2593,0" filled="f" strokeweight=".58pt">
              <v:path arrowok="t"/>
            </v:polyline>
            <v:polyline id="_x0000_s1286" style="position:absolute" points="8836,5148,12946,5148" coordorigin="4418,2574" coordsize="4110,0" filled="f" strokeweight=".58pt">
              <v:path arrowok="t"/>
            </v:polyline>
            <v:polyline id="_x0000_s1285" style="position:absolute" points="17076,5148,18967,5148" coordorigin="8538,2574" coordsize="1892,0" filled="f" strokeweight=".58pt">
              <v:path arrowok="t"/>
            </v:polyline>
            <v:polyline id="_x0000_s1284" style="position:absolute" points="3630,5772,6223,5772" coordorigin="1815,2886" coordsize="2593,0" filled="f" strokeweight=".58pt">
              <v:path arrowok="t"/>
            </v:polyline>
            <v:polyline id="_x0000_s1283" style="position:absolute" points="8836,5772,12946,5772" coordorigin="4418,2886" coordsize="4110,0" filled="f" strokeweight=".58pt">
              <v:path arrowok="t"/>
            </v:polyline>
            <v:polyline id="_x0000_s1282" style="position:absolute" points="17076,5772,18967,5772" coordorigin="8538,2886" coordsize="1892,0" filled="f" strokeweight=".58pt">
              <v:path arrowok="t"/>
            </v:polyline>
            <v:polyline id="_x0000_s1281" style="position:absolute" points="3630,6396,6223,6396" coordorigin="1815,3198" coordsize="2593,0" filled="f" strokeweight=".58pt">
              <v:path arrowok="t"/>
            </v:polyline>
            <v:polyline id="_x0000_s1280" style="position:absolute" points="8836,6396,12946,6396" coordorigin="4418,3198" coordsize="4110,0" filled="f" strokeweight=".58pt">
              <v:path arrowok="t"/>
            </v:polyline>
            <v:polyline id="_x0000_s1279" style="position:absolute" points="17076,6396,18967,6396" coordorigin="8538,3198" coordsize="1892,0" filled="f" strokeweight=".58pt">
              <v:path arrowok="t"/>
            </v:polyline>
            <v:polyline id="_x0000_s1278" style="position:absolute" points="3630,7010,6223,7010" coordorigin="1815,3505" coordsize="2593,0" filled="f" strokeweight=".58pt">
              <v:path arrowok="t"/>
            </v:polyline>
            <v:polyline id="_x0000_s1277" style="position:absolute" points="8836,7010,12946,7010" coordorigin="4418,3505" coordsize="4110,0" filled="f" strokeweight=".58pt">
              <v:path arrowok="t"/>
            </v:polyline>
            <v:polyline id="_x0000_s1276" style="position:absolute" points="17076,7010,18967,7010" coordorigin="8538,3505" coordsize="1892,0" filled="f" strokeweight=".58pt">
              <v:path arrowok="t"/>
            </v:polyline>
            <v:polyline id="_x0000_s1275" style="position:absolute" points="3630,7634,6223,7634" coordorigin="1815,3817" coordsize="2593,0" filled="f" strokeweight=".58pt">
              <v:path arrowok="t"/>
            </v:polyline>
            <v:polyline id="_x0000_s1274" style="position:absolute" points="8836,7634,12946,7634" coordorigin="4418,3817" coordsize="4110,0" filled="f" strokeweight=".58pt">
              <v:path arrowok="t"/>
            </v:polyline>
            <v:polyline id="_x0000_s1273" style="position:absolute" points="17076,7634,18967,7634" coordorigin="8538,3817" coordsize="1892,0" filled="f" strokeweight=".58pt">
              <v:path arrowok="t"/>
            </v:polyline>
            <v:polyline id="_x0000_s1272" style="position:absolute" points="3630,8250,6223,8250" coordorigin="1815,4125" coordsize="2593,0" filled="f" strokeweight=".58pt">
              <v:path arrowok="t"/>
            </v:polyline>
            <v:polyline id="_x0000_s1271" style="position:absolute" points="8836,8250,12946,8250" coordorigin="4418,4125" coordsize="4110,0" filled="f" strokeweight=".58pt">
              <v:path arrowok="t"/>
            </v:polyline>
            <v:polyline id="_x0000_s1270" style="position:absolute" points="17076,8250,18967,8250" coordorigin="8538,4125" coordsize="1892,0" filled="f" strokeweight=".58pt">
              <v:path arrowok="t"/>
            </v:polyline>
            <v:polyline id="_x0000_s1269" style="position:absolute" points="3630,8874,6223,8874" coordorigin="1815,4437" coordsize="2593,0" filled="f" strokeweight=".58pt">
              <v:path arrowok="t"/>
            </v:polyline>
            <v:polyline id="_x0000_s1268" style="position:absolute" points="8836,8874,12946,8874" coordorigin="4418,4437" coordsize="4110,0" filled="f" strokeweight=".58pt">
              <v:path arrowok="t"/>
            </v:polyline>
            <v:polyline id="_x0000_s1267" style="position:absolute" points="17076,8874,18967,8874" coordorigin="8538,4437" coordsize="1892,0" filled="f" strokeweight=".58pt">
              <v:path arrowok="t"/>
            </v:polyline>
            <v:polyline id="_x0000_s1266" style="position:absolute" points="3630,9498,6223,9498" coordorigin="1815,4749" coordsize="2593,0" filled="f" strokeweight=".58pt">
              <v:path arrowok="t"/>
            </v:polyline>
            <v:polyline id="_x0000_s1265" style="position:absolute" points="8836,9498,12946,9498" coordorigin="4418,4749" coordsize="4110,0" filled="f" strokeweight=".58pt">
              <v:path arrowok="t"/>
            </v:polyline>
            <v:polyline id="_x0000_s1264" style="position:absolute" points="17076,9498,18967,9498" coordorigin="8538,4749" coordsize="1892,0" filled="f" strokeweight=".58pt">
              <v:path arrowok="t"/>
            </v:polyline>
            <v:polyline id="_x0000_s1263" style="position:absolute" points="3630,10112,6223,10112" coordorigin="1815,5056" coordsize="2593,0" filled="f" strokeweight=".58pt">
              <v:path arrowok="t"/>
            </v:polyline>
            <v:polyline id="_x0000_s1262" style="position:absolute" points="8836,10112,12946,10112" coordorigin="4418,5056" coordsize="4110,0" filled="f" strokeweight=".58pt">
              <v:path arrowok="t"/>
            </v:polyline>
            <v:polyline id="_x0000_s1261" style="position:absolute" points="17076,10112,18967,10112" coordorigin="8538,5056" coordsize="1892,0" filled="f" strokeweight=".58pt">
              <v:path arrowok="t"/>
            </v:polyline>
            <v:polyline id="_x0000_s1260" style="position:absolute" points="3630,10736,6223,10736" coordorigin="1815,5368" coordsize="2593,0" filled="f" strokeweight=".58pt">
              <v:path arrowok="t"/>
            </v:polyline>
            <v:polyline id="_x0000_s1259" style="position:absolute" points="8836,10736,12946,10736" coordorigin="4418,5368" coordsize="4110,0" filled="f" strokeweight=".58pt">
              <v:path arrowok="t"/>
            </v:polyline>
            <v:polyline id="_x0000_s1258" style="position:absolute" points="17076,10736,18967,10736" coordorigin="8538,5368" coordsize="1892,0" filled="f" strokeweight=".58pt">
              <v:path arrowok="t"/>
            </v:polyline>
            <v:polyline id="_x0000_s1257" style="position:absolute" points="3630,11352,6223,11352" coordorigin="1815,5676" coordsize="2593,0" filled="f" strokeweight="7365emu">
              <v:path arrowok="t"/>
            </v:polyline>
            <v:polyline id="_x0000_s1256" style="position:absolute" points="8836,11352,12946,11352" coordorigin="4418,5676" coordsize="4110,0" filled="f" strokeweight="7365emu">
              <v:path arrowok="t"/>
            </v:polyline>
            <v:polyline id="_x0000_s1255" style="position:absolute" points="17076,11352,18967,11352" coordorigin="8538,5676" coordsize="1892,0" filled="f" strokeweight="7365emu">
              <v:path arrowok="t"/>
            </v:polyline>
            <v:polyline id="_x0000_s1254" style="position:absolute" points="3630,11976,6223,11976" coordorigin="1815,5988" coordsize="2593,0" filled="f" strokeweight="7365emu">
              <v:path arrowok="t"/>
            </v:polyline>
            <v:polyline id="_x0000_s1253" style="position:absolute" points="8836,11976,12946,11976" coordorigin="4418,5988" coordsize="4110,0" filled="f" strokeweight="7365emu">
              <v:path arrowok="t"/>
            </v:polyline>
            <v:polyline id="_x0000_s1252" style="position:absolute" points="17076,11976,18967,11976" coordorigin="8538,5988" coordsize="1892,0" filled="f" strokeweight="7365emu">
              <v:path arrowok="t"/>
            </v:polyline>
            <v:polyline id="_x0000_s1251" style="position:absolute" points="3630,12590,6223,12590" coordorigin="1815,6295" coordsize="2593,0" filled="f" strokeweight=".58pt">
              <v:path arrowok="t"/>
            </v:polyline>
            <v:polyline id="_x0000_s1250" style="position:absolute" points="8836,12590,12946,12590" coordorigin="4418,6295" coordsize="4110,0" filled="f" strokeweight=".58pt">
              <v:path arrowok="t"/>
            </v:polyline>
            <v:polyline id="_x0000_s1249" style="position:absolute" points="17076,12590,18967,12590" coordorigin="8538,6295" coordsize="1892,0" filled="f" strokeweight=".58pt">
              <v:path arrowok="t"/>
            </v:polyline>
            <v:polyline id="_x0000_s1248" style="position:absolute" points="3630,13214,6223,13214" coordorigin="1815,6607" coordsize="2593,0" filled="f" strokeweight="7365emu">
              <v:path arrowok="t"/>
            </v:polyline>
            <v:polyline id="_x0000_s1247" style="position:absolute" points="8836,13214,12946,13214" coordorigin="4418,6607" coordsize="4110,0" filled="f" strokeweight="7365emu">
              <v:path arrowok="t"/>
            </v:polyline>
            <v:polyline id="_x0000_s1246" style="position:absolute" points="17076,13214,18967,13214" coordorigin="8538,6607" coordsize="1892,0" filled="f" strokeweight="7365emu">
              <v:path arrowok="t"/>
            </v:polyline>
            <v:polyline id="_x0000_s1245" style="position:absolute" points="3630,13838,6223,13838" coordorigin="1815,6919" coordsize="2593,0" filled="f" strokeweight=".58pt">
              <v:path arrowok="t"/>
            </v:polyline>
            <v:polyline id="_x0000_s1244" style="position:absolute" points="8836,13838,12946,13838" coordorigin="4418,6919" coordsize="4110,0" filled="f" strokeweight=".58pt">
              <v:path arrowok="t"/>
            </v:polyline>
            <v:polyline id="_x0000_s1243" style="position:absolute" points="17076,13838,18967,13838" coordorigin="8538,6919" coordsize="1892,0" filled="f" strokeweight=".58pt">
              <v:path arrowok="t"/>
            </v:polyline>
            <v:polyline id="_x0000_s1242" style="position:absolute" points="3630,14452,6223,14452" coordorigin="1815,7226" coordsize="2593,0" filled="f" strokeweight="7365emu">
              <v:path arrowok="t"/>
            </v:polyline>
            <v:polyline id="_x0000_s1241" style="position:absolute" points="8836,14452,12946,14452" coordorigin="4418,7226" coordsize="4110,0" filled="f" strokeweight="7365emu">
              <v:path arrowok="t"/>
            </v:polyline>
            <v:polyline id="_x0000_s1240" style="position:absolute" points="17076,14452,18967,14452" coordorigin="8538,7226" coordsize="1892,0" filled="f" strokeweight="7365emu">
              <v:path arrowok="t"/>
            </v:polyline>
            <v:polyline id="_x0000_s1239" style="position:absolute" points="3630,15076,6223,15076" coordorigin="1815,7538" coordsize="2593,0" filled="f" strokeweight=".58pt">
              <v:path arrowok="t"/>
            </v:polyline>
            <v:polyline id="_x0000_s1238" style="position:absolute" points="8836,15076,12946,15076" coordorigin="4418,7538" coordsize="4110,0" filled="f" strokeweight=".58pt">
              <v:path arrowok="t"/>
            </v:polyline>
            <v:polyline id="_x0000_s1237" style="position:absolute" points="17076,15076,18967,15076" coordorigin="8538,7538" coordsize="1892,0" filled="f" strokeweight=".58pt">
              <v:path arrowok="t"/>
            </v:polyline>
            <v:polyline id="_x0000_s1236" style="position:absolute" points="3630,15692,6223,15692" coordorigin="1815,7846" coordsize="2593,0" filled="f" strokeweight="7365emu">
              <v:path arrowok="t"/>
            </v:polyline>
            <v:polyline id="_x0000_s1235" style="position:absolute" points="8836,15692,12946,15692" coordorigin="4418,7846" coordsize="4110,0" filled="f" strokeweight="7365emu">
              <v:path arrowok="t"/>
            </v:polyline>
            <v:polyline id="_x0000_s1234" style="position:absolute" points="17076,15692,18967,15692" coordorigin="8538,7846" coordsize="1892,0" filled="f" strokeweight="7365emu">
              <v:path arrowok="t"/>
            </v:polyline>
            <v:polyline id="_x0000_s1233" style="position:absolute" points="3630,16316,6223,16316" coordorigin="1815,8158" coordsize="2593,0" filled="f" strokeweight="7365emu">
              <v:path arrowok="t"/>
            </v:polyline>
            <v:polyline id="_x0000_s1232" style="position:absolute" points="8836,16316,12946,16316" coordorigin="4418,8158" coordsize="4110,0" filled="f" strokeweight="7365emu">
              <v:path arrowok="t"/>
            </v:polyline>
            <v:polyline id="_x0000_s1231" style="position:absolute" points="17076,16316,18967,16316" coordorigin="8538,8158" coordsize="1892,0" filled="f" strokeweight="7365emu">
              <v:path arrowok="t"/>
            </v:polyline>
            <v:polyline id="_x0000_s1230" style="position:absolute" points="3630,16940,6223,16940" coordorigin="1815,8470" coordsize="2593,0" filled="f" strokeweight=".58pt">
              <v:path arrowok="t"/>
            </v:polyline>
            <v:polyline id="_x0000_s1229" style="position:absolute" points="8836,16940,12946,16940" coordorigin="4418,8470" coordsize="4110,0" filled="f" strokeweight=".58pt">
              <v:path arrowok="t"/>
            </v:polyline>
            <v:polyline id="_x0000_s1228" style="position:absolute" points="17076,16940,18967,16940" coordorigin="8538,8470" coordsize="1892,0" filled="f" strokeweight=".58pt">
              <v:path arrowok="t"/>
            </v:polyline>
            <v:polyline id="_x0000_s1227" style="position:absolute" points="3630,17554,6223,17554" coordorigin="1815,8777" coordsize="2593,0" filled="f" strokeweight=".58pt">
              <v:path arrowok="t"/>
            </v:polyline>
            <v:polyline id="_x0000_s1226" style="position:absolute" points="8836,17554,12946,17554" coordorigin="4418,8777" coordsize="4110,0" filled="f" strokeweight=".58pt">
              <v:path arrowok="t"/>
            </v:polyline>
            <v:polyline id="_x0000_s1225" style="position:absolute" points="17076,17554,18967,17554" coordorigin="8538,8777" coordsize="1892,0" filled="f" strokeweight=".58pt">
              <v:path arrowok="t"/>
            </v:polyline>
            <v:polyline id="_x0000_s1224" style="position:absolute" points="3630,18178,6223,18178" coordorigin="1815,9089" coordsize="2593,0" filled="f" strokeweight=".58pt">
              <v:path arrowok="t"/>
            </v:polyline>
            <v:polyline id="_x0000_s1223" style="position:absolute" points="8836,18178,12946,18178" coordorigin="4418,9089" coordsize="4110,0" filled="f" strokeweight=".58pt">
              <v:path arrowok="t"/>
            </v:polyline>
            <v:polyline id="_x0000_s1222" style="position:absolute" points="17076,18178,18967,18178" coordorigin="8538,9089" coordsize="1892,0" filled="f" strokeweight=".58pt">
              <v:path arrowok="t"/>
            </v:polyline>
            <v:polyline id="_x0000_s1221" style="position:absolute" points="3630,18792,6223,18792" coordorigin="1815,9396" coordsize="2593,0" filled="f" strokeweight="7365emu">
              <v:path arrowok="t"/>
            </v:polyline>
            <v:polyline id="_x0000_s1220" style="position:absolute" points="8836,18792,12946,18792" coordorigin="4418,9396" coordsize="4110,0" filled="f" strokeweight="7365emu">
              <v:path arrowok="t"/>
            </v:polyline>
            <v:polyline id="_x0000_s1219" style="position:absolute" points="17076,18792,18967,18792" coordorigin="8538,9396" coordsize="1892,0" filled="f" strokeweight="7365emu">
              <v:path arrowok="t"/>
            </v:polyline>
            <v:polyline id="_x0000_s1218" style="position:absolute" points="3630,19416,6223,19416" coordorigin="1815,9708" coordsize="2593,0" filled="f" strokeweight=".58pt">
              <v:path arrowok="t"/>
            </v:polyline>
            <v:polyline id="_x0000_s1217" style="position:absolute" points="8836,19416,12946,19416" coordorigin="4418,9708" coordsize="4110,0" filled="f" strokeweight=".58pt">
              <v:path arrowok="t"/>
            </v:polyline>
            <v:polyline id="_x0000_s1216" style="position:absolute" points="17076,19416,18967,19416" coordorigin="8538,9708" coordsize="1892,0" filled="f" strokeweight=".58pt">
              <v:path arrowok="t"/>
            </v:polyline>
            <v:polyline id="_x0000_s1215" style="position:absolute" points="3630,20032,6223,20032" coordorigin="1815,10016" coordsize="2593,0" filled="f" strokeweight=".58pt">
              <v:path arrowok="t"/>
            </v:polyline>
            <v:polyline id="_x0000_s1214" style="position:absolute" points="8836,20032,12946,20032" coordorigin="4418,10016" coordsize="4110,0" filled="f" strokeweight=".58pt">
              <v:path arrowok="t"/>
            </v:polyline>
            <v:polyline id="_x0000_s1213" style="position:absolute" points="17076,20032,18967,20032" coordorigin="8538,10016" coordsize="1892,0" filled="f" strokeweight=".58pt">
              <v:path arrowok="t"/>
            </v:polyline>
            <v:polyline id="_x0000_s1212" style="position:absolute" points="3630,20656,6223,20656" coordorigin="1815,10328" coordsize="2593,0" filled="f" strokeweight="7365emu">
              <v:path arrowok="t"/>
            </v:polyline>
            <v:polyline id="_x0000_s1211" style="position:absolute" points="8836,20656,12946,20656" coordorigin="4418,10328" coordsize="4110,0" filled="f" strokeweight="7365emu">
              <v:path arrowok="t"/>
            </v:polyline>
            <v:polyline id="_x0000_s1210" style="position:absolute" points="17076,20656,18967,20656" coordorigin="8538,10328" coordsize="1892,0" filled="f" strokeweight="7365emu">
              <v:path arrowok="t"/>
            </v:polyline>
            <v:polyline id="_x0000_s1209" style="position:absolute" points="3630,21280,6223,21280" coordorigin="1815,10640" coordsize="2593,0" filled="f" strokeweight="7365emu">
              <v:path arrowok="t"/>
            </v:polyline>
            <v:polyline id="_x0000_s1208" style="position:absolute" points="8836,21280,12946,21280" coordorigin="4418,10640" coordsize="4110,0" filled="f" strokeweight="7365emu">
              <v:path arrowok="t"/>
            </v:polyline>
            <v:polyline id="_x0000_s1207" style="position:absolute" points="17076,21280,18967,21280" coordorigin="8538,10640" coordsize="1892,0" filled="f" strokeweight="7365emu">
              <v:path arrowok="t"/>
            </v:polyline>
            <v:polyline id="_x0000_s1206" style="position:absolute" points="3630,21894,6223,21894" coordorigin="1815,10947" coordsize="2593,0" filled="f" strokeweight=".58pt">
              <v:path arrowok="t"/>
            </v:polyline>
            <v:polyline id="_x0000_s1205" style="position:absolute" points="8836,21894,12946,21894" coordorigin="4418,10947" coordsize="4110,0" filled="f" strokeweight=".58pt">
              <v:path arrowok="t"/>
            </v:polyline>
            <v:polyline id="_x0000_s1204" style="position:absolute" points="17076,21894,18967,21894" coordorigin="8538,10947" coordsize="1892,0" filled="f" strokeweight=".58pt">
              <v:path arrowok="t"/>
            </v:polyline>
            <v:polyline id="_x0000_s1203" style="position:absolute" points="3630,22518,6223,22518" coordorigin="1815,11259" coordsize="2593,0" filled="f" strokeweight="7365emu">
              <v:path arrowok="t"/>
            </v:polyline>
            <v:polyline id="_x0000_s1202" style="position:absolute" points="8836,22518,12946,22518" coordorigin="4418,11259" coordsize="4110,0" filled="f" strokeweight="7365emu">
              <v:path arrowok="t"/>
            </v:polyline>
            <v:polyline id="_x0000_s1201" style="position:absolute" points="17076,22518,18967,22518" coordorigin="8538,11259" coordsize="1892,0" filled="f" strokeweight="7365emu">
              <v:path arrowok="t"/>
            </v:polyline>
            <v:polyline id="_x0000_s1200" style="position:absolute" points="3630,23134,6223,23134" coordorigin="1815,11567" coordsize="2593,0" filled="f" strokeweight="7365emu">
              <v:path arrowok="t"/>
            </v:polyline>
            <v:polyline id="_x0000_s1199" style="position:absolute" points="8836,23134,12946,23134" coordorigin="4418,11567" coordsize="4110,0" filled="f" strokeweight="7365emu">
              <v:path arrowok="t"/>
            </v:polyline>
            <v:polyline id="_x0000_s1198" style="position:absolute" points="17076,23134,18967,23134" coordorigin="8538,11567" coordsize="1892,0" filled="f" strokeweight="7365emu">
              <v:path arrowok="t"/>
            </v:polyline>
            <v:polyline id="_x0000_s1197" style="position:absolute" points="3630,23758,6223,23758" coordorigin="1815,11879" coordsize="2593,0" filled="f" strokeweight=".58pt">
              <v:path arrowok="t"/>
            </v:polyline>
            <v:polyline id="_x0000_s1196" style="position:absolute" points="8836,23758,12946,23758" coordorigin="4418,11879" coordsize="4110,0" filled="f" strokeweight=".58pt">
              <v:path arrowok="t"/>
            </v:polyline>
            <v:polyline id="_x0000_s1195" style="position:absolute" points="17076,23758,18967,23758" coordorigin="8538,11879" coordsize="1892,0" filled="f" strokeweight=".58pt">
              <v:path arrowok="t"/>
            </v:polyline>
            <v:polyline id="_x0000_s1194" style="position:absolute" points="3630,24382,6223,24382" coordorigin="1815,12191" coordsize="2593,0" filled="f" strokeweight="7365emu">
              <v:path arrowok="t"/>
            </v:polyline>
            <v:polyline id="_x0000_s1193" style="position:absolute" points="8836,24382,12946,24382" coordorigin="4418,12191" coordsize="4110,0" filled="f" strokeweight="7365emu">
              <v:path arrowok="t"/>
            </v:polyline>
            <v:polyline id="_x0000_s1192" style="position:absolute" points="17076,24382,18967,24382" coordorigin="8538,12191" coordsize="1892,0" filled="f" strokeweight="7365emu">
              <v:path arrowok="t"/>
            </v:polyline>
            <v:polyline id="_x0000_s1191" style="position:absolute" points="3630,24996,6223,24996" coordorigin="1815,12498" coordsize="2593,0" filled="f" strokeweight="7365emu">
              <v:path arrowok="t"/>
            </v:polyline>
            <v:polyline id="_x0000_s1190" style="position:absolute" points="8836,24996,12946,24996" coordorigin="4418,12498" coordsize="4110,0" filled="f" strokeweight="7365emu">
              <v:path arrowok="t"/>
            </v:polyline>
            <v:polyline id="_x0000_s1189" style="position:absolute" points="17076,24996,18967,24996" coordorigin="8538,12498" coordsize="1892,0" filled="f" strokeweight="7365emu">
              <v:path arrowok="t"/>
            </v:polyline>
            <v:polyline id="_x0000_s1188" style="position:absolute" points="3630,25620,6223,25620" coordorigin="1815,12810" coordsize="2593,0" filled="f" strokeweight="7365emu">
              <v:path arrowok="t"/>
            </v:polyline>
            <v:polyline id="_x0000_s1187" style="position:absolute" points="8836,25620,12946,25620" coordorigin="4418,12810" coordsize="4110,0" filled="f" strokeweight="7365emu">
              <v:path arrowok="t"/>
            </v:polyline>
            <v:polyline id="_x0000_s1186" style="position:absolute" points="17076,25620,18967,25620" coordorigin="8538,12810" coordsize="1892,0" filled="f" strokeweight="7365emu">
              <v:path arrowok="t"/>
            </v:polyline>
            <v:polyline id="_x0000_s1185" style="position:absolute" points="3630,26236,6223,26236" coordorigin="1815,13118" coordsize="2593,0" filled="f" strokeweight="7365emu">
              <v:path arrowok="t"/>
            </v:polyline>
            <v:polyline id="_x0000_s1184" style="position:absolute" points="8836,26236,12946,26236" coordorigin="4418,13118" coordsize="4110,0" filled="f" strokeweight="7365emu">
              <v:path arrowok="t"/>
            </v:polyline>
            <v:polyline id="_x0000_s1183" style="position:absolute" points="17076,26236,18967,26236" coordorigin="8538,13118" coordsize="1892,0" filled="f" strokeweight="7365emu">
              <v:path arrowok="t"/>
            </v:polyline>
            <v:polyline id="_x0000_s1182" style="position:absolute" points="3630,26860,6223,26860" coordorigin="1815,13430" coordsize="2593,0" filled="f" strokeweight=".58pt">
              <v:path arrowok="t"/>
            </v:polyline>
            <v:polyline id="_x0000_s1181" style="position:absolute" points="8836,26860,12946,26860" coordorigin="4418,13430" coordsize="4110,0" filled="f" strokeweight=".58pt">
              <v:path arrowok="t"/>
            </v:polyline>
            <v:polyline id="_x0000_s1180" style="position:absolute" points="17076,26860,18967,26860" coordorigin="8538,13430" coordsize="1892,0" filled="f" strokeweight=".58pt">
              <v:path arrowok="t"/>
            </v:polyline>
            <v:polyline id="_x0000_s1179" style="position:absolute" points="3630,27474,6223,27474" coordorigin="1815,13737" coordsize="2593,0" filled="f" strokeweight="7365emu">
              <v:path arrowok="t"/>
            </v:polyline>
            <v:polyline id="_x0000_s1178" style="position:absolute" points="8836,27474,12946,27474" coordorigin="4418,13737" coordsize="4110,0" filled="f" strokeweight="7365emu">
              <v:path arrowok="t"/>
            </v:polyline>
            <v:polyline id="_x0000_s1177" style="position:absolute" points="17076,27474,18967,27474" coordorigin="8538,13737" coordsize="1892,0" filled="f" strokeweight="7365emu">
              <v:path arrowok="t"/>
            </v:polyline>
            <v:polyline id="_x0000_s1176" style="position:absolute" points="3630,28098,6223,28098" coordorigin="1815,14049" coordsize="2593,0" filled="f" strokeweight="7365emu">
              <v:path arrowok="t"/>
            </v:polyline>
            <v:polyline id="_x0000_s1175" style="position:absolute" points="8836,28098,12946,28098" coordorigin="4418,14049" coordsize="4110,0" filled="f" strokeweight="7365emu">
              <v:path arrowok="t"/>
            </v:polyline>
            <v:polyline id="_x0000_s1174" style="position:absolute" points="17076,28098,18967,28098" coordorigin="8538,14049" coordsize="1892,0" filled="f" strokeweight="7365emu">
              <v:path arrowok="t"/>
            </v:polyline>
            <v:polyline id="_x0000_s1173" style="position:absolute" points="3620,1440,3620,15086" coordorigin="1810,720" coordsize="0,13646" filled="f" strokeweight=".58pt">
              <v:path arrowok="t"/>
            </v:polyline>
            <v:polyline id="_x0000_s1172" style="position:absolute" points="3630,28724,6223,28724" coordorigin="1815,14362" coordsize="2593,0" filled="f" strokeweight="7365emu">
              <v:path arrowok="t"/>
            </v:polyline>
            <v:polyline id="_x0000_s1171" style="position:absolute" points="8826,1440,8826,15086" coordorigin="4413,720" coordsize="0,13646" filled="f" strokeweight=".58pt">
              <v:path arrowok="t"/>
            </v:polyline>
            <v:polyline id="_x0000_s1170" style="position:absolute" points="8836,28724,12946,28724" coordorigin="4418,14362" coordsize="4110,0" filled="f" strokeweight="7365emu">
              <v:path arrowok="t"/>
            </v:polyline>
            <v:polyline id="_x0000_s1169" style="position:absolute" points="17066,1440,17066,15086" coordorigin="8533,720" coordsize="0,13646" filled="f" strokeweight=".58pt">
              <v:path arrowok="t"/>
            </v:polyline>
            <v:polyline id="_x0000_s1168" style="position:absolute" points="17076,28724,18967,28724" coordorigin="8538,14362" coordsize="1892,0" filled="f" strokeweight="7365emu">
              <v:path arrowok="t"/>
            </v:polyline>
            <v:polyline id="_x0000_s1167" style="position:absolute" points="20868,1440,20868,15086" coordorigin="10434,720" coordsize="0,13646" filled="f" strokeweight=".58pt">
              <v:path arrowok="t"/>
            </v:polyline>
            <w10:wrap anchorx="page" anchory="page"/>
          </v:group>
        </w:pict>
      </w:r>
      <w:r>
        <w:rPr>
          <w:rFonts w:ascii="Calibri" w:eastAsia="Calibri" w:hAnsi="Calibri" w:cs="Calibri"/>
          <w:sz w:val="22"/>
          <w:szCs w:val="22"/>
        </w:rPr>
        <w:t xml:space="preserve">Coffee House                            Crazy Mocha                                                            Multiple Location Coffee House                            The Coffee Tree Roasters          </w:t>
      </w:r>
      <w:r>
        <w:rPr>
          <w:rFonts w:ascii="Calibri" w:eastAsia="Calibri" w:hAnsi="Calibri" w:cs="Calibri"/>
          <w:sz w:val="22"/>
          <w:szCs w:val="22"/>
        </w:rPr>
        <w:t xml:space="preserve">                            Multiple Location Coffee House                            61C                                                                            Squirrel Hill Coffee House                            Te Café                              </w:t>
      </w:r>
      <w:r>
        <w:rPr>
          <w:rFonts w:ascii="Calibri" w:eastAsia="Calibri" w:hAnsi="Calibri" w:cs="Calibri"/>
          <w:sz w:val="22"/>
          <w:szCs w:val="22"/>
        </w:rPr>
        <w:t xml:space="preserve">                                        Squirrel Hill Coffee House                            The Commonplace Coffeehouse                          Squirrel Hill Coffee House                            Espresso a Mano                                        </w:t>
      </w:r>
      <w:r>
        <w:rPr>
          <w:rFonts w:ascii="Calibri" w:eastAsia="Calibri" w:hAnsi="Calibri" w:cs="Calibri"/>
          <w:sz w:val="22"/>
          <w:szCs w:val="22"/>
        </w:rPr>
        <w:t xml:space="preserve">            Lawrenceville Dessert - Bakery                       Enrico Biscotti Company                                       Downtown Dessert - Bakery                       Gluuteny Bakery - Gluten/Dairy Free                  Squirrel Hill Dessert - Bake</w:t>
      </w:r>
      <w:r>
        <w:rPr>
          <w:rFonts w:ascii="Calibri" w:eastAsia="Calibri" w:hAnsi="Calibri" w:cs="Calibri"/>
          <w:sz w:val="22"/>
          <w:szCs w:val="22"/>
        </w:rPr>
        <w:t>ry                       Mon Aimee Chocolate                                           Strip District Dessert - Ice Cream                 Dave &amp; Andy's Homemade Ice Cream                Oakland</w:t>
      </w:r>
    </w:p>
    <w:p w14:paraId="4BD1A4DF" w14:textId="77777777" w:rsidR="00D722BE" w:rsidRDefault="00AF135C">
      <w:pPr>
        <w:spacing w:before="9" w:line="277" w:lineRule="auto"/>
        <w:ind w:left="201" w:right="1434"/>
        <w:rPr>
          <w:rFonts w:ascii="Calibri" w:eastAsia="Calibri" w:hAnsi="Calibri" w:cs="Calibri"/>
          <w:sz w:val="22"/>
          <w:szCs w:val="22"/>
        </w:rPr>
        <w:sectPr w:rsidR="00D722BE">
          <w:pgSz w:w="12240" w:h="15840"/>
          <w:pgMar w:top="700" w:right="900" w:bottom="280" w:left="1720" w:header="0" w:footer="865" w:gutter="0"/>
          <w:cols w:space="720"/>
        </w:sectPr>
      </w:pPr>
      <w:r>
        <w:rPr>
          <w:rFonts w:ascii="Calibri" w:eastAsia="Calibri" w:hAnsi="Calibri" w:cs="Calibri"/>
          <w:sz w:val="22"/>
          <w:szCs w:val="22"/>
        </w:rPr>
        <w:t>Dessert - Ice Cream                 Klavon's Auth</w:t>
      </w:r>
      <w:r>
        <w:rPr>
          <w:rFonts w:ascii="Calibri" w:eastAsia="Calibri" w:hAnsi="Calibri" w:cs="Calibri"/>
          <w:sz w:val="22"/>
          <w:szCs w:val="22"/>
        </w:rPr>
        <w:t xml:space="preserve">entic 1920's Ice Cream Parlor      Strip District European - French                   Paris 66 Bistro                                                         East Liberty European - German                 Max’s Allegheny Tavern                             </w:t>
      </w:r>
      <w:r>
        <w:rPr>
          <w:rFonts w:ascii="Calibri" w:eastAsia="Calibri" w:hAnsi="Calibri" w:cs="Calibri"/>
          <w:sz w:val="22"/>
          <w:szCs w:val="22"/>
        </w:rPr>
        <w:t xml:space="preserve">           North Side European - German                 Penn Brewery Restaurant                                     North side European - Italian                    Lucca Ristorante &amp; Wine Bar                                Oakland European - Italian      </w:t>
      </w:r>
      <w:r>
        <w:rPr>
          <w:rFonts w:ascii="Calibri" w:eastAsia="Calibri" w:hAnsi="Calibri" w:cs="Calibri"/>
          <w:sz w:val="22"/>
          <w:szCs w:val="22"/>
        </w:rPr>
        <w:t xml:space="preserve">              Lidia's Pittsburgh                                                    Strip District European - Mediterranean    Casbah                                                                      Shadyside Italian                                    </w:t>
      </w:r>
      <w:r>
        <w:rPr>
          <w:rFonts w:ascii="Calibri" w:eastAsia="Calibri" w:hAnsi="Calibri" w:cs="Calibri"/>
          <w:sz w:val="22"/>
          <w:szCs w:val="22"/>
        </w:rPr>
        <w:t xml:space="preserve">     Piccolo Forno                                                           Lawrenceville Italian - Pizza                             Rialto Pizza                                                               Greenfield Italian - Pizza                    </w:t>
      </w:r>
      <w:r>
        <w:rPr>
          <w:rFonts w:ascii="Calibri" w:eastAsia="Calibri" w:hAnsi="Calibri" w:cs="Calibri"/>
          <w:sz w:val="22"/>
          <w:szCs w:val="22"/>
        </w:rPr>
        <w:t xml:space="preserve">         Bites and Brews                                                      Shadyside Italian - Pizza                             Dinette                                                                      Shadyside Italian - Pizza                      </w:t>
      </w:r>
      <w:r>
        <w:rPr>
          <w:rFonts w:ascii="Calibri" w:eastAsia="Calibri" w:hAnsi="Calibri" w:cs="Calibri"/>
          <w:sz w:val="22"/>
          <w:szCs w:val="22"/>
        </w:rPr>
        <w:t xml:space="preserve">       Mercurio’s                                                                Shadyside Italian - Pizza                             Aiellos’s Pizza                                                          Squirrel Hill Italian - Pizza                   </w:t>
      </w:r>
      <w:r>
        <w:rPr>
          <w:rFonts w:ascii="Calibri" w:eastAsia="Calibri" w:hAnsi="Calibri" w:cs="Calibri"/>
          <w:sz w:val="22"/>
          <w:szCs w:val="22"/>
        </w:rPr>
        <w:t xml:space="preserve">          Mineo’s                                                                    Squirrel Hill</w:t>
      </w:r>
    </w:p>
    <w:p w14:paraId="44AECF56" w14:textId="77777777" w:rsidR="00D722BE" w:rsidRDefault="00AF135C">
      <w:pPr>
        <w:spacing w:before="47" w:line="276" w:lineRule="auto"/>
        <w:ind w:left="1021" w:right="1775"/>
        <w:jc w:val="both"/>
        <w:rPr>
          <w:rFonts w:ascii="Calibri" w:eastAsia="Calibri" w:hAnsi="Calibri" w:cs="Calibri"/>
          <w:sz w:val="22"/>
          <w:szCs w:val="22"/>
        </w:rPr>
      </w:pPr>
      <w:r>
        <w:lastRenderedPageBreak/>
        <w:pict w14:anchorId="496EA9E2">
          <v:group id="_x0000_s1128" style="position:absolute;left:0;text-align:left;margin-left:48.9pt;margin-top:440.25pt;width:528.75pt;height:124.9pt;z-index:-2801;mso-position-horizontal-relative:page;mso-position-vertical-relative:page" coordorigin="979,8805" coordsize="10576,2499">
            <v:shape id="_x0000_s1165" style="position:absolute;left:989;top:8820;width:3231;height:298" coordorigin="989,8820" coordsize="3231,298" path="m989,9118l4221,9118,4221,8820,989,8820,989,9118xe" fillcolor="black" stroked="f">
              <v:path arrowok="t"/>
            </v:shape>
            <v:shape id="_x0000_s1164" style="position:absolute;left:1090;top:8849;width:3025;height:269" coordorigin="1090,8849" coordsize="3025,269" path="m1090,9118l4115,9118,4115,8849,1090,8849,1090,9118xe" fillcolor="black" stroked="f">
              <v:path arrowok="t"/>
            </v:shape>
            <v:shape id="_x0000_s1163" style="position:absolute;left:4225;top:8820;width:3136;height:298" coordorigin="4225,8820" coordsize="3136,298" path="m4225,9118l7361,9118,7361,8820,4225,8820,4225,9118xe" fillcolor="black" stroked="f">
              <v:path arrowok="t"/>
            </v:shape>
            <v:shape id="_x0000_s1162" style="position:absolute;left:4331;top:8849;width:2925;height:269" coordorigin="4331,8849" coordsize="2925,269" path="m4331,9118l7256,9118,7256,8849,4331,8849,4331,9118xe" fillcolor="black" stroked="f">
              <v:path arrowok="t"/>
            </v:shape>
            <v:shape id="_x0000_s1161" style="position:absolute;left:7366;top:8820;width:4177;height:298" coordorigin="7366,8820" coordsize="4177,298" path="m7366,9118l11543,9118,11543,8820,7366,8820,7366,9118xe" fillcolor="black" stroked="f">
              <v:path arrowok="t"/>
            </v:shape>
            <v:shape id="_x0000_s1160" style="position:absolute;left:7472;top:8849;width:3966;height:269" coordorigin="7472,8849" coordsize="3966,269" path="m7472,9118l11438,9118,11438,8849,7472,8849,7472,9118xe" fillcolor="black" stroked="f">
              <v:path arrowok="t"/>
            </v:shape>
            <v:polyline id="_x0000_s1159" style="position:absolute" points="1978,17632,5210,17632" coordorigin="989,8816" coordsize="3231,0" filled="f" strokeweight=".58pt">
              <v:path arrowok="t"/>
            </v:polyline>
            <v:polyline id="_x0000_s1158" style="position:absolute" points="8460,17632,11591,17632" coordorigin="4230,8816" coordsize="3131,0" filled="f" strokeweight=".58pt">
              <v:path arrowok="t"/>
            </v:polyline>
            <v:polyline id="_x0000_s1157" style="position:absolute" points="14742,17632,18914,17632" coordorigin="7371,8816" coordsize="4173,0" filled="f" strokeweight=".58pt">
              <v:path arrowok="t"/>
            </v:polyline>
            <v:polyline id="_x0000_s1156" style="position:absolute" points="1978,18246,5210,18246" coordorigin="989,9123" coordsize="3231,0" filled="f" strokeweight=".58pt">
              <v:path arrowok="t"/>
            </v:polyline>
            <v:polyline id="_x0000_s1155" style="position:absolute" points="8460,18246,11591,18246" coordorigin="4230,9123" coordsize="3131,0" filled="f" strokeweight=".58pt">
              <v:path arrowok="t"/>
            </v:polyline>
            <v:polyline id="_x0000_s1154" style="position:absolute" points="14742,18246,18914,18246" coordorigin="7371,9123" coordsize="4173,0" filled="f" strokeweight=".58pt">
              <v:path arrowok="t"/>
            </v:polyline>
            <v:polyline id="_x0000_s1153" style="position:absolute" points="1978,18870,5210,18870" coordorigin="989,9435" coordsize="3231,0" filled="f" strokeweight=".58pt">
              <v:path arrowok="t"/>
            </v:polyline>
            <v:polyline id="_x0000_s1152" style="position:absolute" points="8460,18870,11591,18870" coordorigin="4230,9435" coordsize="3131,0" filled="f" strokeweight=".58pt">
              <v:path arrowok="t"/>
            </v:polyline>
            <v:polyline id="_x0000_s1151" style="position:absolute" points="14742,18870,18914,18870" coordorigin="7371,9435" coordsize="4173,0" filled="f" strokeweight=".58pt">
              <v:path arrowok="t"/>
            </v:polyline>
            <v:polyline id="_x0000_s1150" style="position:absolute" points="1978,19484,5210,19484" coordorigin="989,9742" coordsize="3231,0" filled="f" strokeweight="7365emu">
              <v:path arrowok="t"/>
            </v:polyline>
            <v:polyline id="_x0000_s1149" style="position:absolute" points="8460,19484,11591,19484" coordorigin="4230,9742" coordsize="3131,0" filled="f" strokeweight="7365emu">
              <v:path arrowok="t"/>
            </v:polyline>
            <v:polyline id="_x0000_s1148" style="position:absolute" points="14742,19484,18914,19484" coordorigin="7371,9742" coordsize="4173,0" filled="f" strokeweight="7365emu">
              <v:path arrowok="t"/>
            </v:polyline>
            <v:polyline id="_x0000_s1147" style="position:absolute" points="1978,20110,5210,20110" coordorigin="989,10055" coordsize="3231,0" filled="f" strokeweight=".58pt">
              <v:path arrowok="t"/>
            </v:polyline>
            <v:polyline id="_x0000_s1146" style="position:absolute" points="8460,20110,11591,20110" coordorigin="4230,10055" coordsize="3131,0" filled="f" strokeweight=".58pt">
              <v:path arrowok="t"/>
            </v:polyline>
            <v:polyline id="_x0000_s1145" style="position:absolute" points="14742,20110,18914,20110" coordorigin="7371,10055" coordsize="4173,0" filled="f" strokeweight=".58pt">
              <v:path arrowok="t"/>
            </v:polyline>
            <v:polyline id="_x0000_s1144" style="position:absolute" points="1978,20734,5210,20734" coordorigin="989,10367" coordsize="3231,0" filled="f" strokeweight="7365emu">
              <v:path arrowok="t"/>
            </v:polyline>
            <v:polyline id="_x0000_s1143" style="position:absolute" points="8460,20734,11591,20734" coordorigin="4230,10367" coordsize="3131,0" filled="f" strokeweight="7365emu">
              <v:path arrowok="t"/>
            </v:polyline>
            <v:polyline id="_x0000_s1142" style="position:absolute" points="14742,20734,18914,20734" coordorigin="7371,10367" coordsize="4173,0" filled="f" strokeweight="7365emu">
              <v:path arrowok="t"/>
            </v:polyline>
            <v:polyline id="_x0000_s1141" style="position:absolute" points="1978,21348,5210,21348" coordorigin="989,10674" coordsize="3231,0" filled="f" strokeweight="7365emu">
              <v:path arrowok="t"/>
            </v:polyline>
            <v:polyline id="_x0000_s1140" style="position:absolute" points="8460,21348,11591,21348" coordorigin="4230,10674" coordsize="3131,0" filled="f" strokeweight="7365emu">
              <v:path arrowok="t"/>
            </v:polyline>
            <v:polyline id="_x0000_s1139" style="position:absolute" points="14742,21348,18914,21348" coordorigin="7371,10674" coordsize="4173,0" filled="f" strokeweight="7365emu">
              <v:path arrowok="t"/>
            </v:polyline>
            <v:polyline id="_x0000_s1138" style="position:absolute" points="1978,21972,5210,21972" coordorigin="989,10986" coordsize="3231,0" filled="f" strokeweight="7365emu">
              <v:path arrowok="t"/>
            </v:polyline>
            <v:polyline id="_x0000_s1137" style="position:absolute" points="8460,21972,11591,21972" coordorigin="4230,10986" coordsize="3131,0" filled="f" strokeweight="7365emu">
              <v:path arrowok="t"/>
            </v:polyline>
            <v:polyline id="_x0000_s1136" style="position:absolute" points="14742,21972,18914,21972" coordorigin="7371,10986" coordsize="4173,0" filled="f" strokeweight="7365emu">
              <v:path arrowok="t"/>
            </v:polyline>
            <v:polyline id="_x0000_s1135" style="position:absolute" points="1968,17622,1968,20109" coordorigin="984,8811" coordsize="0,2487" filled="f" strokeweight=".58pt">
              <v:path arrowok="t"/>
            </v:polyline>
            <v:polyline id="_x0000_s1134" style="position:absolute" points="1978,22586,5210,22586" coordorigin="989,11293" coordsize="3231,0" filled="f" strokeweight="7365emu">
              <v:path arrowok="t"/>
            </v:polyline>
            <v:polyline id="_x0000_s1133" style="position:absolute" points="8450,17622,8450,20109" coordorigin="4225,8811" coordsize="0,2487" filled="f" strokeweight=".58pt">
              <v:path arrowok="t"/>
            </v:polyline>
            <v:polyline id="_x0000_s1132" style="position:absolute" points="8460,22586,11591,22586" coordorigin="4230,11293" coordsize="3131,0" filled="f" strokeweight="7365emu">
              <v:path arrowok="t"/>
            </v:polyline>
            <v:polyline id="_x0000_s1131" style="position:absolute" points="14732,17622,14732,20109" coordorigin="7366,8811" coordsize="0,2487" filled="f" strokeweight=".58pt">
              <v:path arrowok="t"/>
            </v:polyline>
            <v:polyline id="_x0000_s1130" style="position:absolute" points="14742,22586,18914,22586" coordorigin="7371,11293" coordsize="4173,0" filled="f" strokeweight="7365emu">
              <v:path arrowok="t"/>
            </v:polyline>
            <v:polyline id="_x0000_s1129" style="position:absolute" points="23096,17622,23096,20109" coordorigin="11548,8811" coordsize="0,2487" filled="f" strokeweight="7365emu">
              <v:path arrowok="t"/>
            </v:polyline>
            <w10:wrap anchorx="page" anchory="page"/>
          </v:group>
        </w:pict>
      </w:r>
      <w:r>
        <w:rPr>
          <w:rFonts w:ascii="Calibri" w:eastAsia="Calibri" w:hAnsi="Calibri" w:cs="Calibri"/>
          <w:sz w:val="22"/>
          <w:szCs w:val="22"/>
        </w:rPr>
        <w:t xml:space="preserve">Mexican                                     Verde Mexican Kitchen &amp; Cantina                       Friendship Mexican   </w:t>
      </w:r>
      <w:r>
        <w:rPr>
          <w:rFonts w:ascii="Calibri" w:eastAsia="Calibri" w:hAnsi="Calibri" w:cs="Calibri"/>
          <w:sz w:val="22"/>
          <w:szCs w:val="22"/>
        </w:rPr>
        <w:t xml:space="preserve">                                  Mad Mex                                                                  Shadyside Mexican                                     Steel Cactus Restaurant and Cantina                  Shadyside</w:t>
      </w:r>
    </w:p>
    <w:p w14:paraId="0154E54C" w14:textId="77777777" w:rsidR="00D722BE" w:rsidRDefault="00AF135C">
      <w:pPr>
        <w:spacing w:before="5" w:line="277" w:lineRule="auto"/>
        <w:ind w:left="1021" w:right="1152"/>
        <w:rPr>
          <w:rFonts w:ascii="Calibri" w:eastAsia="Calibri" w:hAnsi="Calibri" w:cs="Calibri"/>
          <w:sz w:val="22"/>
          <w:szCs w:val="22"/>
        </w:rPr>
      </w:pPr>
      <w:r>
        <w:pict w14:anchorId="357810A7">
          <v:group id="_x0000_s1078" style="position:absolute;left:0;text-align:left;margin-left:90.2pt;margin-top:-47.7pt;width:431.75pt;height:233.2pt;z-index:-2802;mso-position-horizontal-relative:page" coordorigin="1804,-954" coordsize="8636,4665">
            <v:polyline id="_x0000_s1127" style="position:absolute" points="3630,-1282,6223,-1282" coordorigin="1815,-641" coordsize="2593,0" filled="f" strokeweight=".58pt">
              <v:path arrowok="t"/>
            </v:polyline>
            <v:polyline id="_x0000_s1126" style="position:absolute" points="8836,-1282,12946,-1282" coordorigin="4418,-641" coordsize="4110,0" filled="f" strokeweight=".58pt">
              <v:path arrowok="t"/>
            </v:polyline>
            <v:polyline id="_x0000_s1125" style="position:absolute" points="17076,-1282,18967,-1282" coordorigin="8538,-641" coordsize="1892,0" filled="f" strokeweight=".58pt">
              <v:path arrowok="t"/>
            </v:polyline>
            <v:polyline id="_x0000_s1124" style="position:absolute" points="3630,-666,6223,-666" coordorigin="1815,-333" coordsize="2593,0" filled="f" strokeweight=".58pt">
              <v:path arrowok="t"/>
            </v:polyline>
            <v:polyline id="_x0000_s1123" style="position:absolute" points="8836,-666,12946,-666" coordorigin="4418,-333" coordsize="4110,0" filled="f" strokeweight=".58pt">
              <v:path arrowok="t"/>
            </v:polyline>
            <v:polyline id="_x0000_s1122" style="position:absolute" points="17076,-666,18967,-666" coordorigin="8538,-333" coordsize="1892,0" filled="f" strokeweight=".58pt">
              <v:path arrowok="t"/>
            </v:polyline>
            <v:polyline id="_x0000_s1121" style="position:absolute" points="3630,-42,6223,-42" coordorigin="1815,-21" coordsize="2593,0" filled="f" strokeweight=".58pt">
              <v:path arrowok="t"/>
            </v:polyline>
            <v:polyline id="_x0000_s1120" style="position:absolute" points="8836,-42,12946,-42" coordorigin="4418,-21" coordsize="4110,0" filled="f" strokeweight=".58pt">
              <v:path arrowok="t"/>
            </v:polyline>
            <v:polyline id="_x0000_s1119" style="position:absolute" points="17076,-42,18967,-42" coordorigin="8538,-21" coordsize="1892,0" filled="f" strokeweight=".58pt">
              <v:path arrowok="t"/>
            </v:polyline>
            <v:polyline id="_x0000_s1118" style="position:absolute" points="3630,572,6223,572" coordorigin="1815,286" coordsize="2593,0" filled="f" strokeweight=".58pt">
              <v:path arrowok="t"/>
            </v:polyline>
            <v:polyline id="_x0000_s1117" style="position:absolute" points="8836,572,12946,572" coordorigin="4418,286" coordsize="4110,0" filled="f" strokeweight=".58pt">
              <v:path arrowok="t"/>
            </v:polyline>
            <v:polyline id="_x0000_s1116" style="position:absolute" points="17076,572,18967,572" coordorigin="8538,286" coordsize="1892,0" filled="f" strokeweight=".58pt">
              <v:path arrowok="t"/>
            </v:polyline>
            <v:polyline id="_x0000_s1115" style="position:absolute" points="3630,1196,6223,1196" coordorigin="1815,598" coordsize="2593,0" filled="f" strokeweight="7670emu">
              <v:path arrowok="t"/>
            </v:polyline>
            <v:polyline id="_x0000_s1114" style="position:absolute" points="8836,1196,12946,1196" coordorigin="4418,598" coordsize="4110,0" filled="f" strokeweight="7670emu">
              <v:path arrowok="t"/>
            </v:polyline>
            <v:polyline id="_x0000_s1113" style="position:absolute" points="17076,1196,18967,1196" coordorigin="8538,598" coordsize="1892,0" filled="f" strokeweight="7670emu">
              <v:path arrowok="t"/>
            </v:polyline>
            <v:polyline id="_x0000_s1112" style="position:absolute" points="3630,1812,6223,1812" coordorigin="1815,906" coordsize="2593,0" filled="f" strokeweight=".58pt">
              <v:path arrowok="t"/>
            </v:polyline>
            <v:polyline id="_x0000_s1111" style="position:absolute" points="8836,1812,12946,1812" coordorigin="4418,906" coordsize="4110,0" filled="f" strokeweight=".58pt">
              <v:path arrowok="t"/>
            </v:polyline>
            <v:polyline id="_x0000_s1110" style="position:absolute" points="17076,1812,18967,1812" coordorigin="8538,906" coordsize="1892,0" filled="f" strokeweight=".58pt">
              <v:path arrowok="t"/>
            </v:polyline>
            <v:polyline id="_x0000_s1109" style="position:absolute" points="3630,2436,6223,2436" coordorigin="1815,1218" coordsize="2593,0" filled="f" strokeweight=".58pt">
              <v:path arrowok="t"/>
            </v:polyline>
            <v:polyline id="_x0000_s1108" style="position:absolute" points="8836,2436,12946,2436" coordorigin="4418,1218" coordsize="4110,0" filled="f" strokeweight=".58pt">
              <v:path arrowok="t"/>
            </v:polyline>
            <v:polyline id="_x0000_s1107" style="position:absolute" points="17076,2436,18967,2436" coordorigin="8538,1218" coordsize="1892,0" filled="f" strokeweight=".58pt">
              <v:path arrowok="t"/>
            </v:polyline>
            <v:polyline id="_x0000_s1106" style="position:absolute" points="3630,3060,6223,3060" coordorigin="1815,1530" coordsize="2593,0" filled="f" strokeweight=".58pt">
              <v:path arrowok="t"/>
            </v:polyline>
            <v:polyline id="_x0000_s1105" style="position:absolute" points="8836,3060,12946,3060" coordorigin="4418,1530" coordsize="4110,0" filled="f" strokeweight=".58pt">
              <v:path arrowok="t"/>
            </v:polyline>
            <v:polyline id="_x0000_s1104" style="position:absolute" points="17076,3060,18967,3060" coordorigin="8538,1530" coordsize="1892,0" filled="f" strokeweight=".58pt">
              <v:path arrowok="t"/>
            </v:polyline>
            <v:polyline id="_x0000_s1103" style="position:absolute" points="3630,3674,6223,3674" coordorigin="1815,1837" coordsize="2593,0" filled="f" strokeweight=".58pt">
              <v:path arrowok="t"/>
            </v:polyline>
            <v:polyline id="_x0000_s1102" style="position:absolute" points="8836,3674,12946,3674" coordorigin="4418,1837" coordsize="4110,0" filled="f" strokeweight=".58pt">
              <v:path arrowok="t"/>
            </v:polyline>
            <v:polyline id="_x0000_s1101" style="position:absolute" points="17076,3674,18967,3674" coordorigin="8538,1837" coordsize="1892,0" filled="f" strokeweight=".58pt">
              <v:path arrowok="t"/>
            </v:polyline>
            <v:polyline id="_x0000_s1100" style="position:absolute" points="3630,4298,6223,4298" coordorigin="1815,2149" coordsize="2593,0" filled="f" strokeweight=".58pt">
              <v:path arrowok="t"/>
            </v:polyline>
            <v:polyline id="_x0000_s1099" style="position:absolute" points="8836,4298,12946,4298" coordorigin="4418,2149" coordsize="4110,0" filled="f" strokeweight=".58pt">
              <v:path arrowok="t"/>
            </v:polyline>
            <v:polyline id="_x0000_s1098" style="position:absolute" points="17076,4298,18967,4298" coordorigin="8538,2149" coordsize="1892,0" filled="f" strokeweight=".58pt">
              <v:path arrowok="t"/>
            </v:polyline>
            <v:polyline id="_x0000_s1097" style="position:absolute" points="3630,4912,6223,4912" coordorigin="1815,2456" coordsize="2593,0" filled="f" strokeweight=".58pt">
              <v:path arrowok="t"/>
            </v:polyline>
            <v:polyline id="_x0000_s1096" style="position:absolute" points="8836,4912,12946,4912" coordorigin="4418,2456" coordsize="4110,0" filled="f" strokeweight=".58pt">
              <v:path arrowok="t"/>
            </v:polyline>
            <v:polyline id="_x0000_s1095" style="position:absolute" points="17076,4912,18967,4912" coordorigin="8538,2456" coordsize="1892,0" filled="f" strokeweight=".58pt">
              <v:path arrowok="t"/>
            </v:polyline>
            <v:polyline id="_x0000_s1094" style="position:absolute" points="3630,5536,6223,5536" coordorigin="1815,2768" coordsize="2593,0" filled="f" strokeweight=".58pt">
              <v:path arrowok="t"/>
            </v:polyline>
            <v:polyline id="_x0000_s1093" style="position:absolute" points="8836,5536,12946,5536" coordorigin="4418,2768" coordsize="4110,0" filled="f" strokeweight=".58pt">
              <v:path arrowok="t"/>
            </v:polyline>
            <v:polyline id="_x0000_s1092" style="position:absolute" points="17076,5536,18967,5536" coordorigin="8538,2768" coordsize="1892,0" filled="f" strokeweight=".58pt">
              <v:path arrowok="t"/>
            </v:polyline>
            <v:polyline id="_x0000_s1091" style="position:absolute" points="3630,6160,6223,6160" coordorigin="1815,3080" coordsize="2593,0" filled="f" strokeweight=".58pt">
              <v:path arrowok="t"/>
            </v:polyline>
            <v:polyline id="_x0000_s1090" style="position:absolute" points="8836,6160,12946,6160" coordorigin="4418,3080" coordsize="4110,0" filled="f" strokeweight=".58pt">
              <v:path arrowok="t"/>
            </v:polyline>
            <v:polyline id="_x0000_s1089" style="position:absolute" points="17076,6160,18967,6160" coordorigin="8538,3080" coordsize="1892,0" filled="f" strokeweight=".58pt">
              <v:path arrowok="t"/>
            </v:polyline>
            <v:polyline id="_x0000_s1088" style="position:absolute" points="3630,6776,6223,6776" coordorigin="1815,3388" coordsize="2593,0" filled="f" strokeweight=".58pt">
              <v:path arrowok="t"/>
            </v:polyline>
            <v:polyline id="_x0000_s1087" style="position:absolute" points="8836,6776,12946,6776" coordorigin="4418,3388" coordsize="4110,0" filled="f" strokeweight=".58pt">
              <v:path arrowok="t"/>
            </v:polyline>
            <v:polyline id="_x0000_s1086" style="position:absolute" points="17076,6776,18967,6776" coordorigin="8538,3388" coordsize="1892,0" filled="f" strokeweight=".58pt">
              <v:path arrowok="t"/>
            </v:polyline>
            <v:polyline id="_x0000_s1085" style="position:absolute" points="3620,-1896,3620,2757" coordorigin="1810,-948" coordsize="0,4653" filled="f" strokeweight=".58pt">
              <v:path arrowok="t"/>
            </v:polyline>
            <v:polyline id="_x0000_s1084" style="position:absolute" points="3630,7400,6223,7400" coordorigin="1815,3700" coordsize="2593,0" filled="f" strokeweight=".58pt">
              <v:path arrowok="t"/>
            </v:polyline>
            <v:polyline id="_x0000_s1083" style="position:absolute" points="8826,-1896,8826,2757" coordorigin="4413,-948" coordsize="0,4653" filled="f" strokeweight=".58pt">
              <v:path arrowok="t"/>
            </v:polyline>
            <v:polyline id="_x0000_s1082" style="position:absolute" points="8836,7400,12946,7400" coordorigin="4418,3700" coordsize="4110,0" filled="f" strokeweight=".58pt">
              <v:path arrowok="t"/>
            </v:polyline>
            <v:polyline id="_x0000_s1081" style="position:absolute" points="17066,-1896,17066,2757" coordorigin="8533,-948" coordsize="0,4653" filled="f" strokeweight=".58pt">
              <v:path arrowok="t"/>
            </v:polyline>
            <v:polyline id="_x0000_s1080" style="position:absolute" points="17076,7400,18967,7400" coordorigin="8538,3700" coordsize="1892,0" filled="f" strokeweight=".58pt">
              <v:path arrowok="t"/>
            </v:polyline>
            <v:polyline id="_x0000_s1079" style="position:absolute" points="20868,-1896,20868,2757" coordorigin="10434,-948" coordsize="0,4653" filled="f" strokeweight=".58pt">
              <v:path arrowok="t"/>
            </v:polyline>
            <w10:wrap anchorx="page"/>
          </v:group>
        </w:pict>
      </w:r>
      <w:r>
        <w:rPr>
          <w:rFonts w:ascii="Calibri" w:eastAsia="Calibri" w:hAnsi="Calibri" w:cs="Calibri"/>
          <w:sz w:val="22"/>
          <w:szCs w:val="22"/>
        </w:rPr>
        <w:t xml:space="preserve">Middle Eastern                         Aladdin's Eatery                                                      Multiple Location Middle Eastern                         Ali Baba                                                                </w:t>
      </w:r>
      <w:r>
        <w:rPr>
          <w:rFonts w:ascii="Calibri" w:eastAsia="Calibri" w:hAnsi="Calibri" w:cs="Calibri"/>
          <w:sz w:val="22"/>
          <w:szCs w:val="22"/>
        </w:rPr>
        <w:t xml:space="preserve">    Oakland Sandwiches                               Primanti Bros.                                                         Multiple Location Sandwiches                               Smallman's Deli                                                       Reg</w:t>
      </w:r>
      <w:r>
        <w:rPr>
          <w:rFonts w:ascii="Calibri" w:eastAsia="Calibri" w:hAnsi="Calibri" w:cs="Calibri"/>
          <w:sz w:val="22"/>
          <w:szCs w:val="22"/>
        </w:rPr>
        <w:t>ent Square Sandwiches                               D's Six Pax and Dogz                                              Regent Square Sandwiches                               Southside Steaks                                                     South Side San</w:t>
      </w:r>
      <w:r>
        <w:rPr>
          <w:rFonts w:ascii="Calibri" w:eastAsia="Calibri" w:hAnsi="Calibri" w:cs="Calibri"/>
          <w:sz w:val="22"/>
          <w:szCs w:val="22"/>
        </w:rPr>
        <w:t xml:space="preserve">dwiches                               Uncle Sam's Submarines                                       Squirrel Hill Seafood                                     Penn Avenue Fish Company                                 Downtown Seafood                          </w:t>
      </w:r>
      <w:r>
        <w:rPr>
          <w:rFonts w:ascii="Calibri" w:eastAsia="Calibri" w:hAnsi="Calibri" w:cs="Calibri"/>
          <w:sz w:val="22"/>
          <w:szCs w:val="22"/>
        </w:rPr>
        <w:t xml:space="preserve">           Robert Wholey &amp; Co Inc                                        Strip District South American - Peru            La Feria                                                                     Shadyside</w:t>
      </w:r>
    </w:p>
    <w:p w14:paraId="30ED39ED" w14:textId="77777777" w:rsidR="00D722BE" w:rsidRDefault="00AF135C">
      <w:pPr>
        <w:spacing w:before="4"/>
        <w:ind w:left="1021"/>
        <w:rPr>
          <w:rFonts w:ascii="Calibri" w:eastAsia="Calibri" w:hAnsi="Calibri" w:cs="Calibri"/>
          <w:sz w:val="22"/>
          <w:szCs w:val="22"/>
        </w:rPr>
      </w:pPr>
      <w:r>
        <w:rPr>
          <w:rFonts w:ascii="Calibri" w:eastAsia="Calibri" w:hAnsi="Calibri" w:cs="Calibri"/>
          <w:sz w:val="22"/>
          <w:szCs w:val="22"/>
        </w:rPr>
        <w:t>Vegan                                         Ea</w:t>
      </w:r>
      <w:r>
        <w:rPr>
          <w:rFonts w:ascii="Calibri" w:eastAsia="Calibri" w:hAnsi="Calibri" w:cs="Calibri"/>
          <w:sz w:val="22"/>
          <w:szCs w:val="22"/>
        </w:rPr>
        <w:t>st End Co-op Café                                               East Liberty</w:t>
      </w:r>
    </w:p>
    <w:p w14:paraId="17D3FE1C" w14:textId="77777777" w:rsidR="00D722BE" w:rsidRDefault="00AF135C">
      <w:pPr>
        <w:spacing w:before="44"/>
        <w:ind w:left="1021"/>
        <w:rPr>
          <w:rFonts w:ascii="Calibri" w:eastAsia="Calibri" w:hAnsi="Calibri" w:cs="Calibri"/>
          <w:sz w:val="22"/>
          <w:szCs w:val="22"/>
        </w:rPr>
      </w:pPr>
      <w:r>
        <w:rPr>
          <w:rFonts w:ascii="Calibri" w:eastAsia="Calibri" w:hAnsi="Calibri" w:cs="Calibri"/>
          <w:sz w:val="22"/>
          <w:szCs w:val="22"/>
        </w:rPr>
        <w:t>Vegan                                         Eden                                                                          Shadyside</w:t>
      </w:r>
    </w:p>
    <w:p w14:paraId="3AC84250" w14:textId="77777777" w:rsidR="00D722BE" w:rsidRDefault="00D722BE">
      <w:pPr>
        <w:spacing w:before="1" w:line="100" w:lineRule="exact"/>
        <w:rPr>
          <w:sz w:val="11"/>
          <w:szCs w:val="11"/>
        </w:rPr>
      </w:pPr>
    </w:p>
    <w:p w14:paraId="2FA4D9DB" w14:textId="77777777" w:rsidR="00D722BE" w:rsidRDefault="00D722BE">
      <w:pPr>
        <w:spacing w:line="200" w:lineRule="exact"/>
      </w:pPr>
    </w:p>
    <w:p w14:paraId="6246802C" w14:textId="77777777" w:rsidR="00D722BE" w:rsidRDefault="00AF135C">
      <w:pPr>
        <w:spacing w:line="380" w:lineRule="exact"/>
        <w:ind w:left="108"/>
        <w:rPr>
          <w:rFonts w:ascii="Calibri" w:eastAsia="Calibri" w:hAnsi="Calibri" w:cs="Calibri"/>
          <w:sz w:val="32"/>
          <w:szCs w:val="32"/>
        </w:rPr>
      </w:pPr>
      <w:r>
        <w:rPr>
          <w:rFonts w:ascii="Calibri" w:eastAsia="Calibri" w:hAnsi="Calibri" w:cs="Calibri"/>
          <w:b/>
          <w:sz w:val="32"/>
          <w:szCs w:val="32"/>
          <w:u w:val="thick" w:color="000000"/>
        </w:rPr>
        <w:t>SHOPPING IN PITTSBURGH</w:t>
      </w:r>
    </w:p>
    <w:p w14:paraId="45AFFB1D" w14:textId="77777777" w:rsidR="00D722BE" w:rsidRDefault="00D722BE">
      <w:pPr>
        <w:spacing w:before="5" w:line="180" w:lineRule="exact"/>
        <w:rPr>
          <w:sz w:val="19"/>
          <w:szCs w:val="19"/>
        </w:rPr>
      </w:pPr>
    </w:p>
    <w:p w14:paraId="0B416D4B"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Alcohol</w:t>
      </w:r>
    </w:p>
    <w:p w14:paraId="680A7CFB" w14:textId="77777777" w:rsidR="00D722BE" w:rsidRDefault="00AF135C">
      <w:pPr>
        <w:spacing w:before="45" w:line="260" w:lineRule="exact"/>
        <w:ind w:left="108" w:right="316"/>
        <w:rPr>
          <w:rFonts w:ascii="Calibri" w:eastAsia="Calibri" w:hAnsi="Calibri" w:cs="Calibri"/>
          <w:sz w:val="22"/>
          <w:szCs w:val="22"/>
        </w:rPr>
      </w:pPr>
      <w:r>
        <w:rPr>
          <w:rFonts w:ascii="Calibri" w:eastAsia="Calibri" w:hAnsi="Calibri" w:cs="Calibri"/>
          <w:sz w:val="22"/>
          <w:szCs w:val="22"/>
        </w:rPr>
        <w:t>In Pennsylvania, no alcohol is sold in supermarkets or convenience stores. In addition, wine and hard alcohol are sold at state-run Wine &amp; Spirit stores, while beer is sold at distributors. And one more important point:</w:t>
      </w:r>
    </w:p>
    <w:p w14:paraId="7569A5DD" w14:textId="77777777" w:rsidR="00D722BE" w:rsidRDefault="00AF135C">
      <w:pPr>
        <w:spacing w:before="2"/>
        <w:ind w:left="108" w:right="152"/>
        <w:rPr>
          <w:rFonts w:ascii="Calibri" w:eastAsia="Calibri" w:hAnsi="Calibri" w:cs="Calibri"/>
          <w:sz w:val="22"/>
          <w:szCs w:val="22"/>
        </w:rPr>
      </w:pPr>
      <w:r>
        <w:rPr>
          <w:rFonts w:ascii="Calibri" w:eastAsia="Calibri" w:hAnsi="Calibri" w:cs="Calibri"/>
          <w:sz w:val="22"/>
          <w:szCs w:val="22"/>
        </w:rPr>
        <w:t>distributors can only sell beer in c</w:t>
      </w:r>
      <w:r>
        <w:rPr>
          <w:rFonts w:ascii="Calibri" w:eastAsia="Calibri" w:hAnsi="Calibri" w:cs="Calibri"/>
          <w:sz w:val="22"/>
          <w:szCs w:val="22"/>
        </w:rPr>
        <w:t>ases (24 cans or bottles) or by the keg. Some bars and delis will sell you six-packs and certain Market District locations allow you to buy mix-and-match 6 packs. For more information on store locations and liquor sales, visit the Pennsylvania Liquor Contr</w:t>
      </w:r>
      <w:r>
        <w:rPr>
          <w:rFonts w:ascii="Calibri" w:eastAsia="Calibri" w:hAnsi="Calibri" w:cs="Calibri"/>
          <w:sz w:val="22"/>
          <w:szCs w:val="22"/>
        </w:rPr>
        <w:t xml:space="preserve">ol Board Web site: </w:t>
      </w:r>
      <w:hyperlink r:id="rId132">
        <w:r>
          <w:rPr>
            <w:rFonts w:ascii="Calibri" w:eastAsia="Calibri" w:hAnsi="Calibri" w:cs="Calibri"/>
            <w:color w:val="0000FF"/>
            <w:sz w:val="22"/>
            <w:szCs w:val="22"/>
            <w:u w:val="single" w:color="0000FF"/>
          </w:rPr>
          <w:t>www.lcb.state.pa.us</w:t>
        </w:r>
      </w:hyperlink>
    </w:p>
    <w:p w14:paraId="710CF2B6" w14:textId="77777777" w:rsidR="00D722BE" w:rsidRDefault="00D722BE">
      <w:pPr>
        <w:spacing w:before="7" w:line="180" w:lineRule="exact"/>
        <w:rPr>
          <w:sz w:val="19"/>
          <w:szCs w:val="19"/>
        </w:rPr>
      </w:pPr>
    </w:p>
    <w:p w14:paraId="18C831D2" w14:textId="77777777" w:rsidR="00D722BE" w:rsidRDefault="00AF135C">
      <w:pPr>
        <w:spacing w:line="340" w:lineRule="exact"/>
        <w:ind w:left="108"/>
        <w:rPr>
          <w:rFonts w:ascii="Calibri" w:eastAsia="Calibri" w:hAnsi="Calibri" w:cs="Calibri"/>
          <w:sz w:val="28"/>
          <w:szCs w:val="28"/>
        </w:rPr>
      </w:pPr>
      <w:r>
        <w:rPr>
          <w:rFonts w:ascii="Calibri" w:eastAsia="Calibri" w:hAnsi="Calibri" w:cs="Calibri"/>
          <w:b/>
          <w:i/>
          <w:w w:val="99"/>
          <w:sz w:val="28"/>
          <w:szCs w:val="28"/>
        </w:rPr>
        <w:t>Malls</w:t>
      </w:r>
    </w:p>
    <w:p w14:paraId="532C08F3" w14:textId="77777777" w:rsidR="00D722BE" w:rsidRDefault="00D722BE">
      <w:pPr>
        <w:spacing w:before="4" w:line="120" w:lineRule="exact"/>
        <w:rPr>
          <w:sz w:val="12"/>
          <w:szCs w:val="12"/>
        </w:rPr>
      </w:pPr>
    </w:p>
    <w:p w14:paraId="5B602CF0" w14:textId="77777777" w:rsidR="00D722BE" w:rsidRDefault="00D722BE">
      <w:pPr>
        <w:spacing w:line="200" w:lineRule="exact"/>
      </w:pPr>
    </w:p>
    <w:p w14:paraId="13A8EB27" w14:textId="77777777" w:rsidR="00D722BE" w:rsidRDefault="00AF135C">
      <w:pPr>
        <w:spacing w:before="12"/>
        <w:ind w:left="190"/>
        <w:rPr>
          <w:rFonts w:ascii="Calibri" w:eastAsia="Calibri" w:hAnsi="Calibri" w:cs="Calibri"/>
          <w:sz w:val="22"/>
          <w:szCs w:val="22"/>
        </w:rPr>
      </w:pPr>
      <w:r>
        <w:rPr>
          <w:rFonts w:ascii="Calibri" w:eastAsia="Calibri" w:hAnsi="Calibri" w:cs="Calibri"/>
          <w:b/>
          <w:color w:val="FFFFFF"/>
          <w:sz w:val="22"/>
          <w:szCs w:val="22"/>
        </w:rPr>
        <w:t>Mall                                                         Area                                                       Website</w:t>
      </w:r>
    </w:p>
    <w:p w14:paraId="5251E33A" w14:textId="77777777" w:rsidR="00D722BE" w:rsidRDefault="00AF135C">
      <w:pPr>
        <w:spacing w:before="43"/>
        <w:ind w:left="190"/>
        <w:rPr>
          <w:rFonts w:ascii="Calibri" w:eastAsia="Calibri" w:hAnsi="Calibri" w:cs="Calibri"/>
          <w:sz w:val="22"/>
          <w:szCs w:val="22"/>
        </w:rPr>
      </w:pPr>
      <w:r>
        <w:rPr>
          <w:rFonts w:ascii="Calibri" w:eastAsia="Calibri" w:hAnsi="Calibri" w:cs="Calibri"/>
          <w:b/>
          <w:sz w:val="22"/>
          <w:szCs w:val="22"/>
        </w:rPr>
        <w:t xml:space="preserve">Grove City Premium Outlets              </w:t>
      </w:r>
      <w:r>
        <w:rPr>
          <w:rFonts w:ascii="Calibri" w:eastAsia="Calibri" w:hAnsi="Calibri" w:cs="Calibri"/>
          <w:sz w:val="22"/>
          <w:szCs w:val="22"/>
        </w:rPr>
        <w:t xml:space="preserve">Grove City                                            </w:t>
      </w:r>
      <w:hyperlink r:id="rId133">
        <w:r>
          <w:rPr>
            <w:rFonts w:ascii="Calibri" w:eastAsia="Calibri" w:hAnsi="Calibri" w:cs="Calibri"/>
            <w:color w:val="0000FF"/>
            <w:sz w:val="22"/>
            <w:szCs w:val="22"/>
            <w:u w:val="single" w:color="0000FF"/>
          </w:rPr>
          <w:t>http://www.premiumoutlets.com/</w:t>
        </w:r>
      </w:hyperlink>
    </w:p>
    <w:p w14:paraId="2A86FA6B" w14:textId="77777777" w:rsidR="00D722BE" w:rsidRDefault="00AF135C">
      <w:pPr>
        <w:spacing w:before="38" w:line="279" w:lineRule="auto"/>
        <w:ind w:left="190" w:right="1467"/>
        <w:rPr>
          <w:rFonts w:ascii="Calibri" w:eastAsia="Calibri" w:hAnsi="Calibri" w:cs="Calibri"/>
          <w:sz w:val="22"/>
          <w:szCs w:val="22"/>
        </w:rPr>
      </w:pPr>
      <w:r>
        <w:rPr>
          <w:rFonts w:ascii="Calibri" w:eastAsia="Calibri" w:hAnsi="Calibri" w:cs="Calibri"/>
          <w:b/>
          <w:sz w:val="22"/>
          <w:szCs w:val="22"/>
        </w:rPr>
        <w:t xml:space="preserve">Monroeville Mall                                  </w:t>
      </w:r>
      <w:r>
        <w:rPr>
          <w:rFonts w:ascii="Calibri" w:eastAsia="Calibri" w:hAnsi="Calibri" w:cs="Calibri"/>
          <w:sz w:val="22"/>
          <w:szCs w:val="22"/>
        </w:rPr>
        <w:t xml:space="preserve">Monroeville                    </w:t>
      </w:r>
      <w:r>
        <w:rPr>
          <w:rFonts w:ascii="Calibri" w:eastAsia="Calibri" w:hAnsi="Calibri" w:cs="Calibri"/>
          <w:sz w:val="22"/>
          <w:szCs w:val="22"/>
        </w:rPr>
        <w:t xml:space="preserve">                     </w:t>
      </w:r>
      <w:hyperlink r:id="rId134">
        <w:r>
          <w:rPr>
            <w:rFonts w:ascii="Calibri" w:eastAsia="Calibri" w:hAnsi="Calibri" w:cs="Calibri"/>
            <w:color w:val="0000FF"/>
            <w:sz w:val="22"/>
            <w:szCs w:val="22"/>
            <w:u w:val="single" w:color="0000FF"/>
          </w:rPr>
          <w:t>www.monroevillemall.com</w:t>
        </w:r>
      </w:hyperlink>
      <w:r>
        <w:rPr>
          <w:rFonts w:ascii="Calibri" w:eastAsia="Calibri" w:hAnsi="Calibri" w:cs="Calibri"/>
          <w:color w:val="0000FF"/>
          <w:sz w:val="22"/>
          <w:szCs w:val="22"/>
        </w:rPr>
        <w:t xml:space="preserve"> </w:t>
      </w:r>
      <w:r>
        <w:rPr>
          <w:rFonts w:ascii="Calibri" w:eastAsia="Calibri" w:hAnsi="Calibri" w:cs="Calibri"/>
          <w:b/>
          <w:color w:val="000000"/>
          <w:sz w:val="22"/>
          <w:szCs w:val="22"/>
        </w:rPr>
        <w:t xml:space="preserve">Ross Park Mall                                      </w:t>
      </w:r>
      <w:r>
        <w:rPr>
          <w:rFonts w:ascii="Calibri" w:eastAsia="Calibri" w:hAnsi="Calibri" w:cs="Calibri"/>
          <w:color w:val="000000"/>
          <w:sz w:val="22"/>
          <w:szCs w:val="22"/>
        </w:rPr>
        <w:t xml:space="preserve">North Hills                                            </w:t>
      </w:r>
      <w:hyperlink r:id="rId135">
        <w:r>
          <w:rPr>
            <w:rFonts w:ascii="Calibri" w:eastAsia="Calibri" w:hAnsi="Calibri" w:cs="Calibri"/>
            <w:color w:val="0000FF"/>
            <w:sz w:val="22"/>
            <w:szCs w:val="22"/>
            <w:u w:val="single" w:color="0000FF"/>
          </w:rPr>
          <w:t>www</w:t>
        </w:r>
        <w:r>
          <w:rPr>
            <w:rFonts w:ascii="Calibri" w:eastAsia="Calibri" w:hAnsi="Calibri" w:cs="Calibri"/>
            <w:color w:val="0000FF"/>
            <w:sz w:val="22"/>
            <w:szCs w:val="22"/>
            <w:u w:val="single" w:color="0000FF"/>
          </w:rPr>
          <w:t>.ross-park-mall.com</w:t>
        </w:r>
      </w:hyperlink>
      <w:r>
        <w:rPr>
          <w:rFonts w:ascii="Calibri" w:eastAsia="Calibri" w:hAnsi="Calibri" w:cs="Calibri"/>
          <w:color w:val="0000FF"/>
          <w:sz w:val="22"/>
          <w:szCs w:val="22"/>
        </w:rPr>
        <w:t xml:space="preserve"> </w:t>
      </w:r>
      <w:r>
        <w:rPr>
          <w:rFonts w:ascii="Calibri" w:eastAsia="Calibri" w:hAnsi="Calibri" w:cs="Calibri"/>
          <w:b/>
          <w:color w:val="000000"/>
          <w:sz w:val="22"/>
          <w:szCs w:val="22"/>
        </w:rPr>
        <w:t xml:space="preserve">South Hills Village                                </w:t>
      </w:r>
      <w:r>
        <w:rPr>
          <w:rFonts w:ascii="Calibri" w:eastAsia="Calibri" w:hAnsi="Calibri" w:cs="Calibri"/>
          <w:color w:val="000000"/>
          <w:sz w:val="22"/>
          <w:szCs w:val="22"/>
        </w:rPr>
        <w:t xml:space="preserve">South Hills                                            </w:t>
      </w:r>
      <w:hyperlink r:id="rId136">
        <w:r>
          <w:rPr>
            <w:rFonts w:ascii="Calibri" w:eastAsia="Calibri" w:hAnsi="Calibri" w:cs="Calibri"/>
            <w:color w:val="0000FF"/>
            <w:sz w:val="22"/>
            <w:szCs w:val="22"/>
            <w:u w:val="single" w:color="0000FF"/>
          </w:rPr>
          <w:t>http://www.simon.com/</w:t>
        </w:r>
      </w:hyperlink>
    </w:p>
    <w:p w14:paraId="1741A640" w14:textId="77777777" w:rsidR="00D722BE" w:rsidRDefault="00AF135C">
      <w:pPr>
        <w:spacing w:before="2"/>
        <w:ind w:left="190"/>
        <w:rPr>
          <w:rFonts w:ascii="Calibri" w:eastAsia="Calibri" w:hAnsi="Calibri" w:cs="Calibri"/>
          <w:sz w:val="22"/>
          <w:szCs w:val="22"/>
        </w:rPr>
      </w:pPr>
      <w:r>
        <w:rPr>
          <w:rFonts w:ascii="Calibri" w:eastAsia="Calibri" w:hAnsi="Calibri" w:cs="Calibri"/>
          <w:b/>
          <w:sz w:val="22"/>
          <w:szCs w:val="22"/>
        </w:rPr>
        <w:t xml:space="preserve">Tanger Outlets                                      </w:t>
      </w:r>
      <w:r>
        <w:rPr>
          <w:rFonts w:ascii="Calibri" w:eastAsia="Calibri" w:hAnsi="Calibri" w:cs="Calibri"/>
          <w:sz w:val="22"/>
          <w:szCs w:val="22"/>
        </w:rPr>
        <w:t xml:space="preserve">Washington     </w:t>
      </w:r>
      <w:r>
        <w:rPr>
          <w:rFonts w:ascii="Calibri" w:eastAsia="Calibri" w:hAnsi="Calibri" w:cs="Calibri"/>
          <w:sz w:val="22"/>
          <w:szCs w:val="22"/>
        </w:rPr>
        <w:t xml:space="preserve">                                    </w:t>
      </w:r>
      <w:hyperlink r:id="rId137">
        <w:r>
          <w:rPr>
            <w:rFonts w:ascii="Calibri" w:eastAsia="Calibri" w:hAnsi="Calibri" w:cs="Calibri"/>
            <w:color w:val="0000FF"/>
            <w:sz w:val="22"/>
            <w:szCs w:val="22"/>
            <w:u w:val="single" w:color="0000FF"/>
          </w:rPr>
          <w:t>http://www.tangeroutlet.com/washington</w:t>
        </w:r>
      </w:hyperlink>
    </w:p>
    <w:p w14:paraId="4C93B4C0" w14:textId="77777777" w:rsidR="00D722BE" w:rsidRDefault="00AF135C">
      <w:pPr>
        <w:spacing w:before="43"/>
        <w:ind w:left="190"/>
        <w:rPr>
          <w:rFonts w:ascii="Calibri" w:eastAsia="Calibri" w:hAnsi="Calibri" w:cs="Calibri"/>
          <w:sz w:val="22"/>
          <w:szCs w:val="22"/>
        </w:rPr>
      </w:pPr>
      <w:r>
        <w:rPr>
          <w:rFonts w:ascii="Calibri" w:eastAsia="Calibri" w:hAnsi="Calibri" w:cs="Calibri"/>
          <w:b/>
          <w:sz w:val="22"/>
          <w:szCs w:val="22"/>
        </w:rPr>
        <w:t xml:space="preserve">The Galleria                                           </w:t>
      </w:r>
      <w:r>
        <w:rPr>
          <w:rFonts w:ascii="Calibri" w:eastAsia="Calibri" w:hAnsi="Calibri" w:cs="Calibri"/>
          <w:sz w:val="22"/>
          <w:szCs w:val="22"/>
        </w:rPr>
        <w:t xml:space="preserve">Mount Lebenon                                  </w:t>
      </w:r>
      <w:hyperlink r:id="rId138">
        <w:r>
          <w:rPr>
            <w:rFonts w:ascii="Calibri" w:eastAsia="Calibri" w:hAnsi="Calibri" w:cs="Calibri"/>
            <w:color w:val="0000FF"/>
            <w:sz w:val="22"/>
            <w:szCs w:val="22"/>
            <w:u w:val="single" w:color="0000FF"/>
          </w:rPr>
          <w:t>www.galleriapgh.com</w:t>
        </w:r>
      </w:hyperlink>
    </w:p>
    <w:p w14:paraId="5989F8DF" w14:textId="77777777" w:rsidR="00D722BE" w:rsidRDefault="00AF135C">
      <w:pPr>
        <w:spacing w:before="38"/>
        <w:ind w:left="190"/>
        <w:rPr>
          <w:rFonts w:ascii="Calibri" w:eastAsia="Calibri" w:hAnsi="Calibri" w:cs="Calibri"/>
          <w:sz w:val="22"/>
          <w:szCs w:val="22"/>
        </w:rPr>
      </w:pPr>
      <w:r>
        <w:rPr>
          <w:rFonts w:ascii="Calibri" w:eastAsia="Calibri" w:hAnsi="Calibri" w:cs="Calibri"/>
          <w:b/>
          <w:sz w:val="22"/>
          <w:szCs w:val="22"/>
        </w:rPr>
        <w:t xml:space="preserve">The Mall at Robinson                          </w:t>
      </w:r>
      <w:r>
        <w:rPr>
          <w:rFonts w:ascii="Calibri" w:eastAsia="Calibri" w:hAnsi="Calibri" w:cs="Calibri"/>
          <w:sz w:val="22"/>
          <w:szCs w:val="22"/>
        </w:rPr>
        <w:t xml:space="preserve">Robinson                                              </w:t>
      </w:r>
      <w:hyperlink r:id="rId139">
        <w:r>
          <w:rPr>
            <w:rFonts w:ascii="Calibri" w:eastAsia="Calibri" w:hAnsi="Calibri" w:cs="Calibri"/>
            <w:color w:val="0000FF"/>
            <w:sz w:val="22"/>
            <w:szCs w:val="22"/>
            <w:u w:val="single" w:color="0000FF"/>
          </w:rPr>
          <w:t>www.shoprobinsonmall.com</w:t>
        </w:r>
      </w:hyperlink>
    </w:p>
    <w:p w14:paraId="1D1D7C06" w14:textId="77777777" w:rsidR="00D722BE" w:rsidRDefault="00D722BE">
      <w:pPr>
        <w:spacing w:before="2" w:line="100" w:lineRule="exact"/>
        <w:rPr>
          <w:sz w:val="10"/>
          <w:szCs w:val="10"/>
        </w:rPr>
      </w:pPr>
    </w:p>
    <w:p w14:paraId="0F2BB312" w14:textId="77777777" w:rsidR="00D722BE" w:rsidRDefault="00D722BE">
      <w:pPr>
        <w:spacing w:line="200" w:lineRule="exact"/>
      </w:pPr>
    </w:p>
    <w:p w14:paraId="1A81788E" w14:textId="77777777" w:rsidR="00D722BE" w:rsidRDefault="00D722BE">
      <w:pPr>
        <w:spacing w:line="200" w:lineRule="exact"/>
      </w:pPr>
    </w:p>
    <w:p w14:paraId="73FAB035"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Amazon</w:t>
      </w:r>
      <w:r>
        <w:rPr>
          <w:rFonts w:ascii="Calibri" w:eastAsia="Calibri" w:hAnsi="Calibri" w:cs="Calibri"/>
          <w:b/>
          <w:i/>
          <w:sz w:val="28"/>
          <w:szCs w:val="28"/>
        </w:rPr>
        <w:t xml:space="preserve"> </w:t>
      </w:r>
      <w:r>
        <w:rPr>
          <w:rFonts w:ascii="Calibri" w:eastAsia="Calibri" w:hAnsi="Calibri" w:cs="Calibri"/>
          <w:b/>
          <w:i/>
          <w:w w:val="99"/>
          <w:sz w:val="28"/>
          <w:szCs w:val="28"/>
        </w:rPr>
        <w:t>Prime</w:t>
      </w:r>
    </w:p>
    <w:p w14:paraId="7346CC2C" w14:textId="77777777" w:rsidR="00D722BE" w:rsidRDefault="00AF135C">
      <w:pPr>
        <w:spacing w:before="28"/>
        <w:ind w:left="161"/>
        <w:rPr>
          <w:rFonts w:ascii="Calibri" w:eastAsia="Calibri" w:hAnsi="Calibri" w:cs="Calibri"/>
          <w:sz w:val="22"/>
          <w:szCs w:val="22"/>
        </w:rPr>
      </w:pPr>
      <w:r>
        <w:rPr>
          <w:rFonts w:ascii="Calibri" w:eastAsia="Calibri" w:hAnsi="Calibri" w:cs="Calibri"/>
          <w:sz w:val="22"/>
          <w:szCs w:val="22"/>
        </w:rPr>
        <w:t>You can use your student’s school email address to get Amazon Prime for a discounted annual rate.</w:t>
      </w:r>
    </w:p>
    <w:p w14:paraId="7E13BBFA" w14:textId="77777777" w:rsidR="00D722BE" w:rsidRDefault="00D722BE">
      <w:pPr>
        <w:spacing w:before="13" w:line="280" w:lineRule="exact"/>
        <w:rPr>
          <w:sz w:val="28"/>
          <w:szCs w:val="28"/>
        </w:rPr>
      </w:pPr>
    </w:p>
    <w:p w14:paraId="561F59BC" w14:textId="77777777" w:rsidR="00D722BE" w:rsidRDefault="00AF135C">
      <w:pPr>
        <w:ind w:left="108"/>
        <w:rPr>
          <w:rFonts w:ascii="Calibri" w:eastAsia="Calibri" w:hAnsi="Calibri" w:cs="Calibri"/>
          <w:sz w:val="32"/>
          <w:szCs w:val="32"/>
        </w:rPr>
      </w:pPr>
      <w:r>
        <w:rPr>
          <w:rFonts w:ascii="Calibri" w:eastAsia="Calibri" w:hAnsi="Calibri" w:cs="Calibri"/>
          <w:b/>
          <w:sz w:val="32"/>
          <w:szCs w:val="32"/>
          <w:u w:val="thick" w:color="000000"/>
        </w:rPr>
        <w:t>LEARNING ABOUT PITTSBURGH</w:t>
      </w:r>
    </w:p>
    <w:p w14:paraId="0BC25B24" w14:textId="77777777" w:rsidR="00D722BE" w:rsidRDefault="00D722BE">
      <w:pPr>
        <w:spacing w:before="5" w:line="180" w:lineRule="exact"/>
        <w:rPr>
          <w:sz w:val="19"/>
          <w:szCs w:val="19"/>
        </w:rPr>
      </w:pPr>
    </w:p>
    <w:p w14:paraId="3A2F1F63"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History</w:t>
      </w:r>
      <w:r>
        <w:rPr>
          <w:rFonts w:ascii="Calibri" w:eastAsia="Calibri" w:hAnsi="Calibri" w:cs="Calibri"/>
          <w:b/>
          <w:i/>
          <w:sz w:val="28"/>
          <w:szCs w:val="28"/>
        </w:rPr>
        <w:t xml:space="preserve"> </w:t>
      </w:r>
      <w:r>
        <w:rPr>
          <w:rFonts w:ascii="Calibri" w:eastAsia="Calibri" w:hAnsi="Calibri" w:cs="Calibri"/>
          <w:b/>
          <w:i/>
          <w:w w:val="99"/>
          <w:sz w:val="28"/>
          <w:szCs w:val="28"/>
        </w:rPr>
        <w:t>of</w:t>
      </w:r>
      <w:r>
        <w:rPr>
          <w:rFonts w:ascii="Calibri" w:eastAsia="Calibri" w:hAnsi="Calibri" w:cs="Calibri"/>
          <w:b/>
          <w:i/>
          <w:sz w:val="28"/>
          <w:szCs w:val="28"/>
        </w:rPr>
        <w:t xml:space="preserve"> </w:t>
      </w:r>
      <w:r>
        <w:rPr>
          <w:rFonts w:ascii="Calibri" w:eastAsia="Calibri" w:hAnsi="Calibri" w:cs="Calibri"/>
          <w:b/>
          <w:i/>
          <w:w w:val="99"/>
          <w:sz w:val="28"/>
          <w:szCs w:val="28"/>
        </w:rPr>
        <w:t>Pittsburgh</w:t>
      </w:r>
    </w:p>
    <w:p w14:paraId="3CD3F25B" w14:textId="77777777" w:rsidR="00D722BE" w:rsidRDefault="00D722BE">
      <w:pPr>
        <w:spacing w:before="1" w:line="120" w:lineRule="exact"/>
        <w:rPr>
          <w:sz w:val="12"/>
          <w:szCs w:val="12"/>
        </w:rPr>
      </w:pPr>
    </w:p>
    <w:p w14:paraId="2A055B49" w14:textId="77777777" w:rsidR="00D722BE" w:rsidRDefault="00D722BE">
      <w:pPr>
        <w:spacing w:line="200" w:lineRule="exact"/>
      </w:pPr>
    </w:p>
    <w:p w14:paraId="2A8BCB46"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Pittsburgh lies at the confluence of the Monongahela River and the Allegheny River, which merge to form th</w:t>
      </w:r>
      <w:r>
        <w:rPr>
          <w:rFonts w:ascii="Calibri" w:eastAsia="Calibri" w:hAnsi="Calibri" w:cs="Calibri"/>
          <w:sz w:val="22"/>
          <w:szCs w:val="22"/>
        </w:rPr>
        <w:t>e</w:t>
      </w:r>
    </w:p>
    <w:p w14:paraId="50020868" w14:textId="77777777" w:rsidR="00D722BE" w:rsidRDefault="00AF135C">
      <w:pPr>
        <w:ind w:left="108"/>
        <w:rPr>
          <w:rFonts w:ascii="Calibri" w:eastAsia="Calibri" w:hAnsi="Calibri" w:cs="Calibri"/>
          <w:sz w:val="22"/>
          <w:szCs w:val="22"/>
        </w:rPr>
        <w:sectPr w:rsidR="00D722BE">
          <w:pgSz w:w="12240" w:h="15840"/>
          <w:pgMar w:top="700" w:right="840" w:bottom="280" w:left="900" w:header="0" w:footer="865" w:gutter="0"/>
          <w:cols w:space="720"/>
        </w:sectPr>
      </w:pPr>
      <w:r>
        <w:rPr>
          <w:rFonts w:ascii="Calibri" w:eastAsia="Calibri" w:hAnsi="Calibri" w:cs="Calibri"/>
          <w:sz w:val="22"/>
          <w:szCs w:val="22"/>
        </w:rPr>
        <w:t>Ohio River, ultimately draining into the Mississippi River and the Gulf of Mexico. Beginning in the early 19th</w:t>
      </w:r>
    </w:p>
    <w:p w14:paraId="79095EA9" w14:textId="77777777" w:rsidR="00D722BE" w:rsidRDefault="00AF135C">
      <w:pPr>
        <w:spacing w:before="53"/>
        <w:ind w:left="108" w:right="128"/>
        <w:rPr>
          <w:rFonts w:ascii="Calibri" w:eastAsia="Calibri" w:hAnsi="Calibri" w:cs="Calibri"/>
          <w:sz w:val="22"/>
          <w:szCs w:val="22"/>
        </w:rPr>
      </w:pPr>
      <w:r>
        <w:rPr>
          <w:rFonts w:ascii="Calibri" w:eastAsia="Calibri" w:hAnsi="Calibri" w:cs="Calibri"/>
          <w:sz w:val="22"/>
          <w:szCs w:val="22"/>
        </w:rPr>
        <w:lastRenderedPageBreak/>
        <w:t>century, Pittsburgh's proximity to large coal deposits and excellent positioning along major trade routes made it one of the world</w:t>
      </w:r>
      <w:r>
        <w:rPr>
          <w:rFonts w:ascii="Calibri" w:eastAsia="Calibri" w:hAnsi="Calibri" w:cs="Calibri"/>
          <w:sz w:val="22"/>
          <w:szCs w:val="22"/>
        </w:rPr>
        <w:t>'s leading industrial powerhouses. Steel production was a major industry for many years, earning the city its nickname, “The Steel City”.  Pittsburgh was also one of the world’s largest producers of iron, aluminum and glass.</w:t>
      </w:r>
    </w:p>
    <w:p w14:paraId="77817446" w14:textId="77777777" w:rsidR="00D722BE" w:rsidRDefault="00D722BE">
      <w:pPr>
        <w:spacing w:before="7" w:line="100" w:lineRule="exact"/>
        <w:rPr>
          <w:sz w:val="11"/>
          <w:szCs w:val="11"/>
        </w:rPr>
      </w:pPr>
    </w:p>
    <w:p w14:paraId="3C569D70" w14:textId="77777777" w:rsidR="00D722BE" w:rsidRDefault="00D722BE">
      <w:pPr>
        <w:spacing w:line="200" w:lineRule="exact"/>
      </w:pPr>
    </w:p>
    <w:p w14:paraId="61E29CD7" w14:textId="77777777" w:rsidR="00D722BE" w:rsidRDefault="00AF135C">
      <w:pPr>
        <w:ind w:left="108" w:right="141"/>
        <w:rPr>
          <w:rFonts w:ascii="Calibri" w:eastAsia="Calibri" w:hAnsi="Calibri" w:cs="Calibri"/>
          <w:sz w:val="22"/>
          <w:szCs w:val="22"/>
        </w:rPr>
      </w:pPr>
      <w:r>
        <w:rPr>
          <w:rFonts w:ascii="Calibri" w:eastAsia="Calibri" w:hAnsi="Calibri" w:cs="Calibri"/>
          <w:sz w:val="22"/>
          <w:szCs w:val="22"/>
        </w:rPr>
        <w:t>As an industrial city, Pittsb</w:t>
      </w:r>
      <w:r>
        <w:rPr>
          <w:rFonts w:ascii="Calibri" w:eastAsia="Calibri" w:hAnsi="Calibri" w:cs="Calibri"/>
          <w:sz w:val="22"/>
          <w:szCs w:val="22"/>
        </w:rPr>
        <w:t>urgh was a major hub of early railroad activity. Millions of European immigrants settled in and around Pittsburgh in the 19th and early 20th centuries to seek employment in the steel mills, coal mines, railroads or numerous associated industries.</w:t>
      </w:r>
    </w:p>
    <w:p w14:paraId="4DA7C510" w14:textId="77777777" w:rsidR="00D722BE" w:rsidRDefault="00D722BE">
      <w:pPr>
        <w:spacing w:before="8" w:line="100" w:lineRule="exact"/>
        <w:rPr>
          <w:sz w:val="11"/>
          <w:szCs w:val="11"/>
        </w:rPr>
      </w:pPr>
    </w:p>
    <w:p w14:paraId="383FD24D" w14:textId="77777777" w:rsidR="00D722BE" w:rsidRDefault="00D722BE">
      <w:pPr>
        <w:spacing w:line="200" w:lineRule="exact"/>
      </w:pPr>
    </w:p>
    <w:p w14:paraId="0373A580" w14:textId="77777777" w:rsidR="00D722BE" w:rsidRDefault="00AF135C">
      <w:pPr>
        <w:ind w:left="108" w:right="243"/>
        <w:rPr>
          <w:rFonts w:ascii="Calibri" w:eastAsia="Calibri" w:hAnsi="Calibri" w:cs="Calibri"/>
          <w:sz w:val="22"/>
          <w:szCs w:val="22"/>
        </w:rPr>
      </w:pPr>
      <w:r>
        <w:rPr>
          <w:rFonts w:ascii="Calibri" w:eastAsia="Calibri" w:hAnsi="Calibri" w:cs="Calibri"/>
          <w:sz w:val="22"/>
          <w:szCs w:val="22"/>
        </w:rPr>
        <w:t>All of this industry created the image of a smoky city, or what writer James Parton once described as “Hell with the lid off”. But by the 1960s, Pittsburgh earned a special place in the history of urban development by remaking itself—through public-private</w:t>
      </w:r>
      <w:r>
        <w:rPr>
          <w:rFonts w:ascii="Calibri" w:eastAsia="Calibri" w:hAnsi="Calibri" w:cs="Calibri"/>
          <w:sz w:val="22"/>
          <w:szCs w:val="22"/>
        </w:rPr>
        <w:t xml:space="preserve"> partnerships—into a city with clean air, clean water, grand public space and architecturally significant office buildings, a period commonly referred to as Renaissance I and II.</w:t>
      </w:r>
    </w:p>
    <w:p w14:paraId="06A0C498" w14:textId="77777777" w:rsidR="00D722BE" w:rsidRDefault="00D722BE">
      <w:pPr>
        <w:spacing w:before="7" w:line="100" w:lineRule="exact"/>
        <w:rPr>
          <w:sz w:val="11"/>
          <w:szCs w:val="11"/>
        </w:rPr>
      </w:pPr>
    </w:p>
    <w:p w14:paraId="60A2AB52" w14:textId="77777777" w:rsidR="00D722BE" w:rsidRDefault="00D722BE">
      <w:pPr>
        <w:spacing w:line="200" w:lineRule="exact"/>
      </w:pPr>
    </w:p>
    <w:p w14:paraId="5B935A27" w14:textId="77777777" w:rsidR="00D722BE" w:rsidRDefault="00AF135C">
      <w:pPr>
        <w:ind w:left="108" w:right="584"/>
        <w:rPr>
          <w:rFonts w:ascii="Calibri" w:eastAsia="Calibri" w:hAnsi="Calibri" w:cs="Calibri"/>
          <w:sz w:val="22"/>
          <w:szCs w:val="22"/>
        </w:rPr>
      </w:pPr>
      <w:r>
        <w:rPr>
          <w:rFonts w:ascii="Calibri" w:eastAsia="Calibri" w:hAnsi="Calibri" w:cs="Calibri"/>
          <w:sz w:val="22"/>
          <w:szCs w:val="22"/>
        </w:rPr>
        <w:t>Despite these civic achievements, with the recessions of the 1970s Pittsbur</w:t>
      </w:r>
      <w:r>
        <w:rPr>
          <w:rFonts w:ascii="Calibri" w:eastAsia="Calibri" w:hAnsi="Calibri" w:cs="Calibri"/>
          <w:sz w:val="22"/>
          <w:szCs w:val="22"/>
        </w:rPr>
        <w:t>gh's steel mills were unable to compete with foreign steel mills, and most closed down. This created a ripple effect that decimated the local economy, as railroads, mines, and factories across the region shut down, one by one.</w:t>
      </w:r>
    </w:p>
    <w:p w14:paraId="3EF6838D" w14:textId="77777777" w:rsidR="00D722BE" w:rsidRDefault="00D722BE">
      <w:pPr>
        <w:spacing w:before="7" w:line="100" w:lineRule="exact"/>
        <w:rPr>
          <w:sz w:val="11"/>
          <w:szCs w:val="11"/>
        </w:rPr>
      </w:pPr>
    </w:p>
    <w:p w14:paraId="12219BF5" w14:textId="77777777" w:rsidR="00D722BE" w:rsidRDefault="00D722BE">
      <w:pPr>
        <w:spacing w:line="200" w:lineRule="exact"/>
      </w:pPr>
    </w:p>
    <w:p w14:paraId="2E68B06A" w14:textId="77777777" w:rsidR="00D722BE" w:rsidRDefault="00AF135C">
      <w:pPr>
        <w:ind w:left="108" w:right="140"/>
        <w:rPr>
          <w:rFonts w:ascii="Calibri" w:eastAsia="Calibri" w:hAnsi="Calibri" w:cs="Calibri"/>
          <w:sz w:val="22"/>
          <w:szCs w:val="22"/>
        </w:rPr>
      </w:pPr>
      <w:r>
        <w:rPr>
          <w:rFonts w:ascii="Calibri" w:eastAsia="Calibri" w:hAnsi="Calibri" w:cs="Calibri"/>
          <w:sz w:val="22"/>
          <w:szCs w:val="22"/>
        </w:rPr>
        <w:t>Yet the collapse of the U.S</w:t>
      </w:r>
      <w:r>
        <w:rPr>
          <w:rFonts w:ascii="Calibri" w:eastAsia="Calibri" w:hAnsi="Calibri" w:cs="Calibri"/>
          <w:sz w:val="22"/>
          <w:szCs w:val="22"/>
        </w:rPr>
        <w:t>. steel industry marked a major turning point for the city of Pittsburgh, yielding an unexpected “Renaissance III.”  Pittsburgh was spared the fate of other post-industrial Rust Belt cities as the basis of the economy drastically shifted from heavy industr</w:t>
      </w:r>
      <w:r>
        <w:rPr>
          <w:rFonts w:ascii="Calibri" w:eastAsia="Calibri" w:hAnsi="Calibri" w:cs="Calibri"/>
          <w:sz w:val="22"/>
          <w:szCs w:val="22"/>
        </w:rPr>
        <w:t>y to high technology, bio-medics, banking and service-based fields. Moreover, a group of visionaries led by the late Jack Heinz (chairman of the H.J. Heinz Company) banded together to keep the city and its quality of life alive by transforming the derelict</w:t>
      </w:r>
      <w:r>
        <w:rPr>
          <w:rFonts w:ascii="Calibri" w:eastAsia="Calibri" w:hAnsi="Calibri" w:cs="Calibri"/>
          <w:sz w:val="22"/>
          <w:szCs w:val="22"/>
        </w:rPr>
        <w:t xml:space="preserve"> downtown area, that was once considered the theater district of Pittsburgh, into an arts district once again. As a result of that foresight, perseverance and dedication, Pittsburgh has a fantastically thriving fourteen square block cultural district today</w:t>
      </w:r>
      <w:r>
        <w:rPr>
          <w:rFonts w:ascii="Calibri" w:eastAsia="Calibri" w:hAnsi="Calibri" w:cs="Calibri"/>
          <w:sz w:val="22"/>
          <w:szCs w:val="22"/>
        </w:rPr>
        <w:t xml:space="preserve"> that continues to expand.</w:t>
      </w:r>
    </w:p>
    <w:p w14:paraId="0144A502" w14:textId="77777777" w:rsidR="00D722BE" w:rsidRDefault="00D722BE">
      <w:pPr>
        <w:spacing w:before="7" w:line="100" w:lineRule="exact"/>
        <w:rPr>
          <w:sz w:val="11"/>
          <w:szCs w:val="11"/>
        </w:rPr>
      </w:pPr>
    </w:p>
    <w:p w14:paraId="417AF0AE" w14:textId="77777777" w:rsidR="00D722BE" w:rsidRDefault="00D722BE">
      <w:pPr>
        <w:spacing w:line="200" w:lineRule="exact"/>
      </w:pPr>
    </w:p>
    <w:p w14:paraId="24700A79" w14:textId="77777777" w:rsidR="00D722BE" w:rsidRDefault="00AF135C">
      <w:pPr>
        <w:ind w:left="108" w:right="224"/>
        <w:rPr>
          <w:rFonts w:ascii="Calibri" w:eastAsia="Calibri" w:hAnsi="Calibri" w:cs="Calibri"/>
          <w:sz w:val="22"/>
          <w:szCs w:val="22"/>
        </w:rPr>
      </w:pPr>
      <w:r>
        <w:rPr>
          <w:rFonts w:ascii="Calibri" w:eastAsia="Calibri" w:hAnsi="Calibri" w:cs="Calibri"/>
          <w:sz w:val="22"/>
          <w:szCs w:val="22"/>
        </w:rPr>
        <w:t>Downtown Pittsburgh is also home to various new skyscrapers, the tallest being the U.S. Steel Tower, famous for having only three sides. Also notable on the city skyline is the futuristic PPG Plaza.</w:t>
      </w:r>
    </w:p>
    <w:p w14:paraId="794E78EE" w14:textId="77777777" w:rsidR="00D722BE" w:rsidRDefault="00D722BE">
      <w:pPr>
        <w:spacing w:before="10" w:line="160" w:lineRule="exact"/>
        <w:rPr>
          <w:sz w:val="17"/>
          <w:szCs w:val="17"/>
        </w:rPr>
      </w:pPr>
    </w:p>
    <w:p w14:paraId="52822C69" w14:textId="77777777" w:rsidR="00D722BE" w:rsidRDefault="00D722BE">
      <w:pPr>
        <w:spacing w:line="200" w:lineRule="exact"/>
      </w:pPr>
    </w:p>
    <w:p w14:paraId="66EE8BFD" w14:textId="77777777" w:rsidR="00D722BE" w:rsidRDefault="00D722BE">
      <w:pPr>
        <w:spacing w:line="200" w:lineRule="exact"/>
      </w:pPr>
    </w:p>
    <w:p w14:paraId="687D4C90" w14:textId="77777777" w:rsidR="00D722BE" w:rsidRDefault="00AF135C">
      <w:pPr>
        <w:ind w:left="108"/>
        <w:rPr>
          <w:rFonts w:ascii="Calibri" w:eastAsia="Calibri" w:hAnsi="Calibri" w:cs="Calibri"/>
          <w:sz w:val="32"/>
          <w:szCs w:val="32"/>
        </w:rPr>
      </w:pPr>
      <w:r>
        <w:rPr>
          <w:rFonts w:ascii="Calibri" w:eastAsia="Calibri" w:hAnsi="Calibri" w:cs="Calibri"/>
          <w:b/>
          <w:sz w:val="32"/>
          <w:szCs w:val="32"/>
          <w:u w:val="thick" w:color="000000"/>
        </w:rPr>
        <w:t>PITTSBURGH ACTIVITES</w:t>
      </w:r>
    </w:p>
    <w:p w14:paraId="29EF207B" w14:textId="77777777" w:rsidR="00D722BE" w:rsidRDefault="00AF135C">
      <w:pPr>
        <w:spacing w:before="33"/>
        <w:ind w:left="108"/>
        <w:rPr>
          <w:rFonts w:ascii="Calibri" w:eastAsia="Calibri" w:hAnsi="Calibri" w:cs="Calibri"/>
          <w:sz w:val="22"/>
          <w:szCs w:val="22"/>
        </w:rPr>
      </w:pPr>
      <w:r>
        <w:rPr>
          <w:rFonts w:ascii="Calibri" w:eastAsia="Calibri" w:hAnsi="Calibri" w:cs="Calibri"/>
          <w:sz w:val="22"/>
          <w:szCs w:val="22"/>
        </w:rPr>
        <w:t>From a world-class symphony to innovative theater, major art museums to eclectic galleries, Pittsburgh boasts a</w:t>
      </w:r>
    </w:p>
    <w:p w14:paraId="55BDE54D"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dizzying array of cultural activities and events.  Most people don‘t realize that this city truly is a cultural haven.</w:t>
      </w:r>
    </w:p>
    <w:p w14:paraId="711293E9" w14:textId="77777777" w:rsidR="00D722BE" w:rsidRDefault="00D722BE">
      <w:pPr>
        <w:spacing w:before="13" w:line="280" w:lineRule="exact"/>
        <w:rPr>
          <w:sz w:val="28"/>
          <w:szCs w:val="28"/>
        </w:rPr>
      </w:pPr>
    </w:p>
    <w:p w14:paraId="70C142C9" w14:textId="77777777" w:rsidR="00D722BE" w:rsidRDefault="00AF135C">
      <w:pPr>
        <w:ind w:left="108" w:right="301"/>
        <w:rPr>
          <w:rFonts w:ascii="Calibri" w:eastAsia="Calibri" w:hAnsi="Calibri" w:cs="Calibri"/>
          <w:sz w:val="22"/>
          <w:szCs w:val="22"/>
        </w:rPr>
      </w:pPr>
      <w:r>
        <w:rPr>
          <w:rFonts w:ascii="Calibri" w:eastAsia="Calibri" w:hAnsi="Calibri" w:cs="Calibri"/>
          <w:sz w:val="22"/>
          <w:szCs w:val="22"/>
        </w:rPr>
        <w:t>In this section, we‘ve p</w:t>
      </w:r>
      <w:r>
        <w:rPr>
          <w:rFonts w:ascii="Calibri" w:eastAsia="Calibri" w:hAnsi="Calibri" w:cs="Calibri"/>
          <w:sz w:val="22"/>
          <w:szCs w:val="22"/>
        </w:rPr>
        <w:t>rovided a list of some of the cultural events, activities and venues Pittsburgh has to offer. This is by no means an exhaustive list.  In fact, it‘s really just the tip of the iceberg!</w:t>
      </w:r>
    </w:p>
    <w:p w14:paraId="412BFDA6" w14:textId="77777777" w:rsidR="00D722BE" w:rsidRDefault="00D722BE">
      <w:pPr>
        <w:spacing w:before="8" w:line="100" w:lineRule="exact"/>
        <w:rPr>
          <w:sz w:val="10"/>
          <w:szCs w:val="10"/>
        </w:rPr>
      </w:pPr>
    </w:p>
    <w:p w14:paraId="4FAEA10C" w14:textId="77777777" w:rsidR="00D722BE" w:rsidRDefault="00D722BE">
      <w:pPr>
        <w:spacing w:line="200" w:lineRule="exact"/>
      </w:pPr>
    </w:p>
    <w:p w14:paraId="796517BB"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Tepper School of Business at Carnegie Mellon Students:</w:t>
      </w:r>
    </w:p>
    <w:p w14:paraId="364C60FD" w14:textId="77777777" w:rsidR="00D722BE" w:rsidRDefault="00D722BE">
      <w:pPr>
        <w:spacing w:before="7" w:line="100" w:lineRule="exact"/>
        <w:rPr>
          <w:sz w:val="10"/>
          <w:szCs w:val="10"/>
        </w:rPr>
      </w:pPr>
    </w:p>
    <w:p w14:paraId="2B318DB9" w14:textId="77777777" w:rsidR="00D722BE" w:rsidRDefault="00D722BE">
      <w:pPr>
        <w:spacing w:line="200" w:lineRule="exact"/>
      </w:pPr>
    </w:p>
    <w:p w14:paraId="2716B472"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Arts Pass Program.  </w:t>
      </w:r>
      <w:r>
        <w:rPr>
          <w:rFonts w:ascii="Calibri" w:eastAsia="Calibri" w:hAnsi="Calibri" w:cs="Calibri"/>
          <w:sz w:val="22"/>
          <w:szCs w:val="22"/>
        </w:rPr>
        <w:t>This entitles students with valid student ID to</w:t>
      </w:r>
    </w:p>
    <w:p w14:paraId="2D1542C5" w14:textId="77777777" w:rsidR="00D722BE" w:rsidRDefault="00AF135C">
      <w:pPr>
        <w:spacing w:before="19"/>
        <w:ind w:left="108"/>
        <w:rPr>
          <w:rFonts w:ascii="Calibri" w:eastAsia="Calibri" w:hAnsi="Calibri" w:cs="Calibri"/>
          <w:sz w:val="22"/>
          <w:szCs w:val="22"/>
        </w:rPr>
      </w:pPr>
      <w:r>
        <w:rPr>
          <w:rFonts w:ascii="Calibri" w:eastAsia="Calibri" w:hAnsi="Calibri" w:cs="Calibri"/>
          <w:sz w:val="22"/>
          <w:szCs w:val="22"/>
        </w:rPr>
        <w:t>free admission to some of Pittsburgh‘s hottest cultural venues including:</w:t>
      </w:r>
    </w:p>
    <w:p w14:paraId="23AF52BD" w14:textId="77777777" w:rsidR="00D722BE" w:rsidRDefault="00D722BE">
      <w:pPr>
        <w:spacing w:before="3" w:line="100" w:lineRule="exact"/>
        <w:rPr>
          <w:sz w:val="10"/>
          <w:szCs w:val="10"/>
        </w:rPr>
      </w:pPr>
    </w:p>
    <w:p w14:paraId="1805E7F7" w14:textId="77777777" w:rsidR="00D722BE" w:rsidRDefault="00D722BE">
      <w:pPr>
        <w:spacing w:line="200" w:lineRule="exact"/>
      </w:pPr>
    </w:p>
    <w:p w14:paraId="35A0B743"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Andy Warhol Museum</w:t>
      </w:r>
    </w:p>
    <w:p w14:paraId="71A35895" w14:textId="77777777" w:rsidR="00D722BE" w:rsidRDefault="00AF135C">
      <w:pPr>
        <w:spacing w:before="24"/>
        <w:ind w:left="108"/>
        <w:rPr>
          <w:rFonts w:ascii="Calibri" w:eastAsia="Calibri" w:hAnsi="Calibri" w:cs="Calibri"/>
          <w:sz w:val="22"/>
          <w:szCs w:val="22"/>
        </w:rPr>
      </w:pPr>
      <w:r>
        <w:rPr>
          <w:rFonts w:ascii="Calibri" w:eastAsia="Calibri" w:hAnsi="Calibri" w:cs="Calibri"/>
          <w:sz w:val="22"/>
          <w:szCs w:val="22"/>
        </w:rPr>
        <w:t>Carnegie Museum of Art</w:t>
      </w:r>
    </w:p>
    <w:p w14:paraId="228A44C4" w14:textId="77777777" w:rsidR="00D722BE" w:rsidRDefault="00AF135C">
      <w:pPr>
        <w:spacing w:before="24"/>
        <w:ind w:left="108"/>
        <w:rPr>
          <w:rFonts w:ascii="Calibri" w:eastAsia="Calibri" w:hAnsi="Calibri" w:cs="Calibri"/>
          <w:sz w:val="22"/>
          <w:szCs w:val="22"/>
        </w:rPr>
      </w:pPr>
      <w:r>
        <w:rPr>
          <w:rFonts w:ascii="Calibri" w:eastAsia="Calibri" w:hAnsi="Calibri" w:cs="Calibri"/>
          <w:sz w:val="22"/>
          <w:szCs w:val="22"/>
        </w:rPr>
        <w:t>Carnegie Museum of Natural History</w:t>
      </w:r>
    </w:p>
    <w:p w14:paraId="2D7CD7C4" w14:textId="77777777" w:rsidR="00D722BE" w:rsidRDefault="00AF135C">
      <w:pPr>
        <w:spacing w:before="24"/>
        <w:ind w:left="108"/>
        <w:rPr>
          <w:rFonts w:ascii="Calibri" w:eastAsia="Calibri" w:hAnsi="Calibri" w:cs="Calibri"/>
          <w:sz w:val="22"/>
          <w:szCs w:val="22"/>
        </w:rPr>
      </w:pPr>
      <w:r>
        <w:rPr>
          <w:rFonts w:ascii="Calibri" w:eastAsia="Calibri" w:hAnsi="Calibri" w:cs="Calibri"/>
          <w:sz w:val="22"/>
          <w:szCs w:val="22"/>
        </w:rPr>
        <w:t>Carnegie Science Center</w:t>
      </w:r>
    </w:p>
    <w:p w14:paraId="296E3566" w14:textId="77777777" w:rsidR="00D722BE" w:rsidRDefault="00AF135C">
      <w:pPr>
        <w:spacing w:before="24"/>
        <w:ind w:left="108"/>
        <w:rPr>
          <w:rFonts w:ascii="Calibri" w:eastAsia="Calibri" w:hAnsi="Calibri" w:cs="Calibri"/>
          <w:sz w:val="22"/>
          <w:szCs w:val="22"/>
        </w:rPr>
      </w:pPr>
      <w:r>
        <w:rPr>
          <w:rFonts w:ascii="Calibri" w:eastAsia="Calibri" w:hAnsi="Calibri" w:cs="Calibri"/>
          <w:sz w:val="22"/>
          <w:szCs w:val="22"/>
        </w:rPr>
        <w:t>Phipps Cons</w:t>
      </w:r>
      <w:r>
        <w:rPr>
          <w:rFonts w:ascii="Calibri" w:eastAsia="Calibri" w:hAnsi="Calibri" w:cs="Calibri"/>
          <w:sz w:val="22"/>
          <w:szCs w:val="22"/>
        </w:rPr>
        <w:t>ervatory</w:t>
      </w:r>
    </w:p>
    <w:p w14:paraId="04035091" w14:textId="77777777" w:rsidR="00D722BE" w:rsidRDefault="00AF135C">
      <w:pPr>
        <w:spacing w:before="5"/>
        <w:ind w:left="108"/>
        <w:rPr>
          <w:rFonts w:ascii="Calibri" w:eastAsia="Calibri" w:hAnsi="Calibri" w:cs="Calibri"/>
          <w:sz w:val="22"/>
          <w:szCs w:val="22"/>
        </w:rPr>
        <w:sectPr w:rsidR="00D722BE">
          <w:pgSz w:w="12240" w:h="15840"/>
          <w:pgMar w:top="660" w:right="900" w:bottom="280" w:left="900" w:header="0" w:footer="865" w:gutter="0"/>
          <w:cols w:space="720"/>
        </w:sectPr>
      </w:pPr>
      <w:r>
        <w:rPr>
          <w:rFonts w:ascii="Calibri" w:eastAsia="Calibri" w:hAnsi="Calibri" w:cs="Calibri"/>
          <w:sz w:val="22"/>
          <w:szCs w:val="22"/>
        </w:rPr>
        <w:t>The Mattress Factory</w:t>
      </w:r>
    </w:p>
    <w:p w14:paraId="0E367B3C" w14:textId="77777777" w:rsidR="00D722BE" w:rsidRDefault="00AF135C">
      <w:pPr>
        <w:spacing w:before="46"/>
        <w:ind w:left="108" w:right="240"/>
        <w:rPr>
          <w:rFonts w:ascii="Calibri" w:eastAsia="Calibri" w:hAnsi="Calibri" w:cs="Calibri"/>
          <w:sz w:val="22"/>
          <w:szCs w:val="22"/>
        </w:rPr>
      </w:pPr>
      <w:r>
        <w:rPr>
          <w:rFonts w:ascii="Calibri" w:eastAsia="Calibri" w:hAnsi="Calibri" w:cs="Calibri"/>
          <w:sz w:val="22"/>
          <w:szCs w:val="22"/>
        </w:rPr>
        <w:lastRenderedPageBreak/>
        <w:t>Find out more at the UC Info Desk. In addition, check with the Info Desk for a continually updated list of discount tickets available to various events, concerts, etc.</w:t>
      </w:r>
    </w:p>
    <w:p w14:paraId="5B2254E2" w14:textId="77777777" w:rsidR="00D722BE" w:rsidRDefault="00D722BE">
      <w:pPr>
        <w:spacing w:line="200" w:lineRule="exact"/>
      </w:pPr>
    </w:p>
    <w:p w14:paraId="4F1F42C2" w14:textId="77777777" w:rsidR="00D722BE" w:rsidRDefault="00D722BE">
      <w:pPr>
        <w:spacing w:before="5" w:line="280" w:lineRule="exact"/>
        <w:rPr>
          <w:sz w:val="28"/>
          <w:szCs w:val="28"/>
        </w:rPr>
      </w:pPr>
    </w:p>
    <w:p w14:paraId="7D50F273"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Web</w:t>
      </w:r>
      <w:r>
        <w:rPr>
          <w:rFonts w:ascii="Calibri" w:eastAsia="Calibri" w:hAnsi="Calibri" w:cs="Calibri"/>
          <w:b/>
          <w:i/>
          <w:sz w:val="28"/>
          <w:szCs w:val="28"/>
        </w:rPr>
        <w:t xml:space="preserve"> </w:t>
      </w:r>
      <w:r>
        <w:rPr>
          <w:rFonts w:ascii="Calibri" w:eastAsia="Calibri" w:hAnsi="Calibri" w:cs="Calibri"/>
          <w:b/>
          <w:i/>
          <w:w w:val="99"/>
          <w:sz w:val="28"/>
          <w:szCs w:val="28"/>
        </w:rPr>
        <w:t>Resources</w:t>
      </w:r>
    </w:p>
    <w:p w14:paraId="25722E26" w14:textId="77777777" w:rsidR="00D722BE" w:rsidRDefault="00AF135C">
      <w:pPr>
        <w:spacing w:before="34"/>
        <w:ind w:left="108" w:right="253"/>
        <w:rPr>
          <w:rFonts w:ascii="Calibri" w:eastAsia="Calibri" w:hAnsi="Calibri" w:cs="Calibri"/>
          <w:sz w:val="22"/>
          <w:szCs w:val="22"/>
        </w:rPr>
      </w:pPr>
      <w:r>
        <w:rPr>
          <w:rFonts w:ascii="Calibri" w:eastAsia="Calibri" w:hAnsi="Calibri" w:cs="Calibri"/>
          <w:b/>
          <w:sz w:val="22"/>
          <w:szCs w:val="22"/>
        </w:rPr>
        <w:t xml:space="preserve">The Pittsburgh Cultural Trust: </w:t>
      </w:r>
      <w:hyperlink r:id="rId140">
        <w:r>
          <w:rPr>
            <w:rFonts w:ascii="Calibri" w:eastAsia="Calibri" w:hAnsi="Calibri" w:cs="Calibri"/>
            <w:color w:val="0000FF"/>
            <w:sz w:val="22"/>
            <w:szCs w:val="22"/>
            <w:u w:val="single" w:color="0000FF"/>
          </w:rPr>
          <w:t>www.pgharts.org</w:t>
        </w:r>
        <w:r>
          <w:rPr>
            <w:rFonts w:ascii="Calibri" w:eastAsia="Calibri" w:hAnsi="Calibri" w:cs="Calibri"/>
            <w:color w:val="0000FF"/>
            <w:sz w:val="22"/>
            <w:szCs w:val="22"/>
          </w:rPr>
          <w:t xml:space="preserve"> </w:t>
        </w:r>
        <w:r>
          <w:rPr>
            <w:rFonts w:ascii="Calibri" w:eastAsia="Calibri" w:hAnsi="Calibri" w:cs="Calibri"/>
            <w:color w:val="000000"/>
            <w:sz w:val="22"/>
            <w:szCs w:val="22"/>
          </w:rPr>
          <w:t>A nonprofit organization created in the 1980s to stimulate the</w:t>
        </w:r>
      </w:hyperlink>
      <w:r>
        <w:rPr>
          <w:rFonts w:ascii="Calibri" w:eastAsia="Calibri" w:hAnsi="Calibri" w:cs="Calibri"/>
          <w:color w:val="000000"/>
          <w:sz w:val="22"/>
          <w:szCs w:val="22"/>
        </w:rPr>
        <w:t xml:space="preserve"> economic and cultural development of Pittsburgh through the development and promotion of a downtown art</w:t>
      </w:r>
      <w:r>
        <w:rPr>
          <w:rFonts w:ascii="Calibri" w:eastAsia="Calibri" w:hAnsi="Calibri" w:cs="Calibri"/>
          <w:color w:val="000000"/>
          <w:sz w:val="22"/>
          <w:szCs w:val="22"/>
        </w:rPr>
        <w:t>s and entertainment district. The Cultural Trust‘s Web site provides a central location to search for information on events at a number of venues.</w:t>
      </w:r>
    </w:p>
    <w:p w14:paraId="286131C3" w14:textId="77777777" w:rsidR="00D722BE" w:rsidRDefault="00D722BE">
      <w:pPr>
        <w:spacing w:before="8" w:line="100" w:lineRule="exact"/>
        <w:rPr>
          <w:sz w:val="10"/>
          <w:szCs w:val="10"/>
        </w:rPr>
      </w:pPr>
    </w:p>
    <w:p w14:paraId="33BEC408" w14:textId="77777777" w:rsidR="00D722BE" w:rsidRDefault="00D722BE">
      <w:pPr>
        <w:spacing w:line="200" w:lineRule="exact"/>
      </w:pPr>
    </w:p>
    <w:p w14:paraId="3873379B" w14:textId="77777777" w:rsidR="00D722BE" w:rsidRDefault="00AF135C">
      <w:pPr>
        <w:ind w:left="108" w:right="800"/>
        <w:rPr>
          <w:rFonts w:ascii="Calibri" w:eastAsia="Calibri" w:hAnsi="Calibri" w:cs="Calibri"/>
          <w:sz w:val="22"/>
          <w:szCs w:val="22"/>
        </w:rPr>
      </w:pPr>
      <w:r>
        <w:rPr>
          <w:rFonts w:ascii="Calibri" w:eastAsia="Calibri" w:hAnsi="Calibri" w:cs="Calibri"/>
          <w:b/>
          <w:sz w:val="22"/>
          <w:szCs w:val="22"/>
        </w:rPr>
        <w:t xml:space="preserve">The Greater Pittsburgh Convention &amp; Visitors Bureau:  </w:t>
      </w:r>
      <w:hyperlink r:id="rId141">
        <w:r>
          <w:rPr>
            <w:rFonts w:ascii="Calibri" w:eastAsia="Calibri" w:hAnsi="Calibri" w:cs="Calibri"/>
            <w:color w:val="0000FF"/>
            <w:sz w:val="22"/>
            <w:szCs w:val="22"/>
            <w:u w:val="single" w:color="0000FF"/>
          </w:rPr>
          <w:t>www</w:t>
        </w:r>
        <w:r>
          <w:rPr>
            <w:rFonts w:ascii="Calibri" w:eastAsia="Calibri" w:hAnsi="Calibri" w:cs="Calibri"/>
            <w:color w:val="0000FF"/>
            <w:sz w:val="22"/>
            <w:szCs w:val="22"/>
            <w:u w:val="single" w:color="0000FF"/>
          </w:rPr>
          <w:t>.pittsburgh-cvb.org</w:t>
        </w:r>
        <w:r>
          <w:rPr>
            <w:rFonts w:ascii="Calibri" w:eastAsia="Calibri" w:hAnsi="Calibri" w:cs="Calibri"/>
            <w:color w:val="0000FF"/>
            <w:sz w:val="22"/>
            <w:szCs w:val="22"/>
          </w:rPr>
          <w:t xml:space="preserve"> </w:t>
        </w:r>
        <w:r>
          <w:rPr>
            <w:rFonts w:ascii="Calibri" w:eastAsia="Calibri" w:hAnsi="Calibri" w:cs="Calibri"/>
            <w:color w:val="000000"/>
            <w:sz w:val="22"/>
            <w:szCs w:val="22"/>
          </w:rPr>
          <w:t>Official site for travel and</w:t>
        </w:r>
      </w:hyperlink>
      <w:r>
        <w:rPr>
          <w:rFonts w:ascii="Calibri" w:eastAsia="Calibri" w:hAnsi="Calibri" w:cs="Calibri"/>
          <w:color w:val="000000"/>
          <w:sz w:val="22"/>
          <w:szCs w:val="22"/>
        </w:rPr>
        <w:t xml:space="preserve"> tourism in Pittsburgh.</w:t>
      </w:r>
    </w:p>
    <w:p w14:paraId="372900D6" w14:textId="77777777" w:rsidR="00D722BE" w:rsidRDefault="00D722BE">
      <w:pPr>
        <w:spacing w:before="18" w:line="280" w:lineRule="exact"/>
        <w:rPr>
          <w:sz w:val="28"/>
          <w:szCs w:val="28"/>
        </w:rPr>
      </w:pPr>
    </w:p>
    <w:p w14:paraId="3B11EF2E" w14:textId="77777777" w:rsidR="00D722BE" w:rsidRDefault="00AF135C">
      <w:pPr>
        <w:ind w:left="108" w:right="158"/>
        <w:rPr>
          <w:rFonts w:ascii="Calibri" w:eastAsia="Calibri" w:hAnsi="Calibri" w:cs="Calibri"/>
          <w:sz w:val="22"/>
          <w:szCs w:val="22"/>
        </w:rPr>
      </w:pPr>
      <w:r>
        <w:rPr>
          <w:rFonts w:ascii="Calibri" w:eastAsia="Calibri" w:hAnsi="Calibri" w:cs="Calibri"/>
          <w:b/>
          <w:sz w:val="22"/>
          <w:szCs w:val="22"/>
        </w:rPr>
        <w:t xml:space="preserve">Pennsylvania Federation of Museums and Historical Organizations: </w:t>
      </w:r>
      <w:hyperlink r:id="rId142">
        <w:r>
          <w:rPr>
            <w:rFonts w:ascii="Calibri" w:eastAsia="Calibri" w:hAnsi="Calibri" w:cs="Calibri"/>
            <w:color w:val="0000FF"/>
            <w:sz w:val="22"/>
            <w:szCs w:val="22"/>
            <w:u w:val="single" w:color="0000FF"/>
          </w:rPr>
          <w:t>http://www.pamuseums.org/site/index.asp</w:t>
        </w:r>
      </w:hyperlink>
      <w:hyperlink r:id="rId143">
        <w:r>
          <w:rPr>
            <w:rFonts w:ascii="Calibri" w:eastAsia="Calibri" w:hAnsi="Calibri" w:cs="Calibri"/>
            <w:color w:val="000000"/>
            <w:sz w:val="22"/>
            <w:szCs w:val="22"/>
          </w:rPr>
          <w:t>; A guide to museums and historical organizations in PA (search by Pittsburgh &amp; Allegheny County.</w:t>
        </w:r>
      </w:hyperlink>
    </w:p>
    <w:p w14:paraId="3A117E98" w14:textId="77777777" w:rsidR="00D722BE" w:rsidRDefault="00D722BE">
      <w:pPr>
        <w:spacing w:before="18" w:line="280" w:lineRule="exact"/>
        <w:rPr>
          <w:sz w:val="28"/>
          <w:szCs w:val="28"/>
        </w:rPr>
      </w:pPr>
    </w:p>
    <w:p w14:paraId="4C32609D" w14:textId="77777777" w:rsidR="00D722BE" w:rsidRDefault="00AF135C">
      <w:pPr>
        <w:ind w:left="108" w:right="318"/>
        <w:jc w:val="both"/>
        <w:rPr>
          <w:rFonts w:ascii="Calibri" w:eastAsia="Calibri" w:hAnsi="Calibri" w:cs="Calibri"/>
          <w:sz w:val="22"/>
          <w:szCs w:val="22"/>
        </w:rPr>
      </w:pPr>
      <w:r>
        <w:rPr>
          <w:rFonts w:ascii="Calibri" w:eastAsia="Calibri" w:hAnsi="Calibri" w:cs="Calibri"/>
          <w:b/>
          <w:sz w:val="22"/>
          <w:szCs w:val="22"/>
        </w:rPr>
        <w:t xml:space="preserve">Allegheny County: </w:t>
      </w:r>
      <w:hyperlink r:id="rId144">
        <w:r>
          <w:rPr>
            <w:rFonts w:ascii="Calibri" w:eastAsia="Calibri" w:hAnsi="Calibri" w:cs="Calibri"/>
            <w:color w:val="0000FF"/>
            <w:sz w:val="22"/>
            <w:szCs w:val="22"/>
            <w:u w:val="single" w:color="0000FF"/>
          </w:rPr>
          <w:t>http://www.alleghenycounty.us/</w:t>
        </w:r>
        <w:r>
          <w:rPr>
            <w:rFonts w:ascii="Calibri" w:eastAsia="Calibri" w:hAnsi="Calibri" w:cs="Calibri"/>
            <w:color w:val="0000FF"/>
            <w:sz w:val="22"/>
            <w:szCs w:val="22"/>
          </w:rPr>
          <w:t xml:space="preserve"> </w:t>
        </w:r>
        <w:r>
          <w:rPr>
            <w:rFonts w:ascii="Calibri" w:eastAsia="Calibri" w:hAnsi="Calibri" w:cs="Calibri"/>
            <w:color w:val="000000"/>
            <w:sz w:val="22"/>
            <w:szCs w:val="22"/>
          </w:rPr>
          <w:t xml:space="preserve">Allegheny County’s </w:t>
        </w:r>
        <w:r>
          <w:rPr>
            <w:rFonts w:ascii="Calibri" w:eastAsia="Calibri" w:hAnsi="Calibri" w:cs="Calibri"/>
            <w:color w:val="000000"/>
            <w:sz w:val="22"/>
            <w:szCs w:val="22"/>
          </w:rPr>
          <w:t>site features information about co</w:t>
        </w:r>
      </w:hyperlink>
      <w:r>
        <w:rPr>
          <w:rFonts w:ascii="Calibri" w:eastAsia="Calibri" w:hAnsi="Calibri" w:cs="Calibri"/>
          <w:color w:val="000000"/>
          <w:sz w:val="22"/>
          <w:szCs w:val="22"/>
        </w:rPr>
        <w:t xml:space="preserve">unty services &amp; departments and regional economic development. There is also info about public transportation, </w:t>
      </w:r>
      <w:r>
        <w:rPr>
          <w:rFonts w:ascii="Calibri" w:eastAsia="Calibri" w:hAnsi="Calibri" w:cs="Calibri"/>
          <w:i/>
          <w:color w:val="000000"/>
          <w:sz w:val="22"/>
          <w:szCs w:val="22"/>
        </w:rPr>
        <w:t>the Port Authority Transit (PAT).</w:t>
      </w:r>
    </w:p>
    <w:p w14:paraId="43B1473E" w14:textId="77777777" w:rsidR="00D722BE" w:rsidRDefault="00D722BE">
      <w:pPr>
        <w:spacing w:before="2" w:line="100" w:lineRule="exact"/>
        <w:rPr>
          <w:sz w:val="11"/>
          <w:szCs w:val="11"/>
        </w:rPr>
      </w:pPr>
    </w:p>
    <w:p w14:paraId="0306F80F" w14:textId="77777777" w:rsidR="00D722BE" w:rsidRDefault="00D722BE">
      <w:pPr>
        <w:spacing w:line="200" w:lineRule="exact"/>
      </w:pPr>
    </w:p>
    <w:p w14:paraId="3D670575" w14:textId="77777777" w:rsidR="00D722BE" w:rsidRDefault="00AF135C">
      <w:pPr>
        <w:ind w:left="108" w:right="466"/>
        <w:rPr>
          <w:rFonts w:ascii="Calibri" w:eastAsia="Calibri" w:hAnsi="Calibri" w:cs="Calibri"/>
          <w:sz w:val="22"/>
          <w:szCs w:val="22"/>
        </w:rPr>
      </w:pPr>
      <w:r>
        <w:rPr>
          <w:rFonts w:ascii="Calibri" w:eastAsia="Calibri" w:hAnsi="Calibri" w:cs="Calibri"/>
          <w:b/>
          <w:sz w:val="22"/>
          <w:szCs w:val="22"/>
        </w:rPr>
        <w:t xml:space="preserve">Carnegie Library of Pittsburgh: </w:t>
      </w:r>
      <w:hyperlink r:id="rId145">
        <w:r>
          <w:rPr>
            <w:rFonts w:ascii="Calibri" w:eastAsia="Calibri" w:hAnsi="Calibri" w:cs="Calibri"/>
            <w:color w:val="0000FF"/>
            <w:sz w:val="22"/>
            <w:szCs w:val="22"/>
            <w:u w:val="single" w:color="0000FF"/>
          </w:rPr>
          <w:t>w</w:t>
        </w:r>
        <w:r>
          <w:rPr>
            <w:rFonts w:ascii="Calibri" w:eastAsia="Calibri" w:hAnsi="Calibri" w:cs="Calibri"/>
            <w:color w:val="0000FF"/>
            <w:sz w:val="22"/>
            <w:szCs w:val="22"/>
            <w:u w:val="single" w:color="0000FF"/>
          </w:rPr>
          <w:t>ww.clpgh.org</w:t>
        </w:r>
        <w:r>
          <w:rPr>
            <w:rFonts w:ascii="Calibri" w:eastAsia="Calibri" w:hAnsi="Calibri" w:cs="Calibri"/>
            <w:color w:val="0000FF"/>
            <w:sz w:val="22"/>
            <w:szCs w:val="22"/>
          </w:rPr>
          <w:t xml:space="preserve"> </w:t>
        </w:r>
        <w:r>
          <w:rPr>
            <w:rFonts w:ascii="Calibri" w:eastAsia="Calibri" w:hAnsi="Calibri" w:cs="Calibri"/>
            <w:color w:val="000000"/>
            <w:sz w:val="22"/>
            <w:szCs w:val="22"/>
          </w:rPr>
          <w:t>This isn’t just for the library; it’s a valuable resource for finding</w:t>
        </w:r>
      </w:hyperlink>
      <w:r>
        <w:rPr>
          <w:rFonts w:ascii="Calibri" w:eastAsia="Calibri" w:hAnsi="Calibri" w:cs="Calibri"/>
          <w:color w:val="000000"/>
          <w:sz w:val="22"/>
          <w:szCs w:val="22"/>
        </w:rPr>
        <w:t xml:space="preserve"> events and job resources in Pittsburgh. Here is their extensive list of Pittsburgh Events </w:t>
      </w:r>
      <w:hyperlink r:id="rId146">
        <w:r>
          <w:rPr>
            <w:rFonts w:ascii="Calibri" w:eastAsia="Calibri" w:hAnsi="Calibri" w:cs="Calibri"/>
            <w:color w:val="0000FF"/>
            <w:sz w:val="22"/>
            <w:szCs w:val="22"/>
            <w:u w:val="single" w:color="0000FF"/>
          </w:rPr>
          <w:t>ht</w:t>
        </w:r>
        <w:r>
          <w:rPr>
            <w:rFonts w:ascii="Calibri" w:eastAsia="Calibri" w:hAnsi="Calibri" w:cs="Calibri"/>
            <w:color w:val="0000FF"/>
            <w:sz w:val="22"/>
            <w:szCs w:val="22"/>
            <w:u w:val="single" w:color="0000FF"/>
          </w:rPr>
          <w:t>tp://www.carnegielibrary.org/research/pittsburgh/events.cfm</w:t>
        </w:r>
      </w:hyperlink>
    </w:p>
    <w:p w14:paraId="34492137" w14:textId="77777777" w:rsidR="00D722BE" w:rsidRDefault="00D722BE">
      <w:pPr>
        <w:spacing w:before="15" w:line="280" w:lineRule="exact"/>
        <w:rPr>
          <w:sz w:val="28"/>
          <w:szCs w:val="28"/>
        </w:rPr>
      </w:pPr>
    </w:p>
    <w:p w14:paraId="748BFEF0" w14:textId="77777777" w:rsidR="00D722BE" w:rsidRDefault="00AF135C">
      <w:pPr>
        <w:spacing w:before="12"/>
        <w:ind w:left="108" w:right="365"/>
        <w:rPr>
          <w:rFonts w:ascii="Calibri" w:eastAsia="Calibri" w:hAnsi="Calibri" w:cs="Calibri"/>
          <w:sz w:val="22"/>
          <w:szCs w:val="22"/>
        </w:rPr>
      </w:pPr>
      <w:r>
        <w:rPr>
          <w:rFonts w:ascii="Calibri" w:eastAsia="Calibri" w:hAnsi="Calibri" w:cs="Calibri"/>
          <w:b/>
          <w:sz w:val="22"/>
          <w:szCs w:val="22"/>
        </w:rPr>
        <w:t xml:space="preserve">City of Pittsburgh: </w:t>
      </w:r>
      <w:hyperlink r:id="rId147">
        <w:r>
          <w:rPr>
            <w:rFonts w:ascii="Calibri" w:eastAsia="Calibri" w:hAnsi="Calibri" w:cs="Calibri"/>
            <w:color w:val="0000FF"/>
            <w:sz w:val="22"/>
            <w:szCs w:val="22"/>
            <w:u w:val="single" w:color="0000FF"/>
          </w:rPr>
          <w:t>www.city.pittsburgh.pa.us</w:t>
        </w:r>
        <w:r>
          <w:rPr>
            <w:rFonts w:ascii="Calibri" w:eastAsia="Calibri" w:hAnsi="Calibri" w:cs="Calibri"/>
            <w:color w:val="0000FF"/>
            <w:sz w:val="22"/>
            <w:szCs w:val="22"/>
          </w:rPr>
          <w:t xml:space="preserve"> </w:t>
        </w:r>
        <w:r>
          <w:rPr>
            <w:rFonts w:ascii="Calibri" w:eastAsia="Calibri" w:hAnsi="Calibri" w:cs="Calibri"/>
            <w:color w:val="000000"/>
            <w:sz w:val="22"/>
            <w:szCs w:val="22"/>
          </w:rPr>
          <w:t>Info on city services, news, event schedules, maps, walking tours,</w:t>
        </w:r>
      </w:hyperlink>
      <w:r>
        <w:rPr>
          <w:rFonts w:ascii="Calibri" w:eastAsia="Calibri" w:hAnsi="Calibri" w:cs="Calibri"/>
          <w:color w:val="000000"/>
          <w:sz w:val="22"/>
          <w:szCs w:val="22"/>
        </w:rPr>
        <w:t xml:space="preserve"> and contact information.</w:t>
      </w:r>
    </w:p>
    <w:p w14:paraId="39C033BA" w14:textId="77777777" w:rsidR="00D722BE" w:rsidRDefault="00D722BE">
      <w:pPr>
        <w:spacing w:before="2" w:line="100" w:lineRule="exact"/>
        <w:rPr>
          <w:sz w:val="11"/>
          <w:szCs w:val="11"/>
        </w:rPr>
      </w:pPr>
    </w:p>
    <w:p w14:paraId="1D8D27D6" w14:textId="77777777" w:rsidR="00D722BE" w:rsidRDefault="00D722BE">
      <w:pPr>
        <w:spacing w:line="200" w:lineRule="exact"/>
      </w:pPr>
    </w:p>
    <w:p w14:paraId="4B3DF83C"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Ci</w:t>
      </w:r>
      <w:r>
        <w:rPr>
          <w:rFonts w:ascii="Calibri" w:eastAsia="Calibri" w:hAnsi="Calibri" w:cs="Calibri"/>
          <w:b/>
          <w:sz w:val="22"/>
          <w:szCs w:val="22"/>
        </w:rPr>
        <w:t xml:space="preserve">ty of Pittsburgh Parks &amp; Recreation: </w:t>
      </w:r>
      <w:hyperlink r:id="rId148">
        <w:r>
          <w:rPr>
            <w:rFonts w:ascii="Calibri" w:eastAsia="Calibri" w:hAnsi="Calibri" w:cs="Calibri"/>
            <w:color w:val="0000FF"/>
            <w:sz w:val="22"/>
            <w:szCs w:val="22"/>
            <w:u w:val="single" w:color="0000FF"/>
          </w:rPr>
          <w:t>http://www.city.pittsburgh.pa.us/parks/html/citiparks_events.html</w:t>
        </w:r>
      </w:hyperlink>
    </w:p>
    <w:p w14:paraId="2368F82E" w14:textId="77777777" w:rsidR="00D722BE" w:rsidRDefault="00AF135C">
      <w:pPr>
        <w:spacing w:before="12" w:line="260" w:lineRule="exact"/>
        <w:ind w:left="108" w:right="214"/>
        <w:rPr>
          <w:rFonts w:ascii="Calibri" w:eastAsia="Calibri" w:hAnsi="Calibri" w:cs="Calibri"/>
          <w:sz w:val="22"/>
          <w:szCs w:val="22"/>
        </w:rPr>
      </w:pPr>
      <w:r>
        <w:rPr>
          <w:rFonts w:ascii="Calibri" w:eastAsia="Calibri" w:hAnsi="Calibri" w:cs="Calibri"/>
          <w:sz w:val="22"/>
          <w:szCs w:val="22"/>
        </w:rPr>
        <w:t>Here you can find all sort of great information on city parks including maps, directions, recreational activities and special events.</w:t>
      </w:r>
    </w:p>
    <w:p w14:paraId="0D05C326" w14:textId="77777777" w:rsidR="00D722BE" w:rsidRDefault="00D722BE">
      <w:pPr>
        <w:spacing w:before="5" w:line="100" w:lineRule="exact"/>
        <w:rPr>
          <w:sz w:val="11"/>
          <w:szCs w:val="11"/>
        </w:rPr>
      </w:pPr>
    </w:p>
    <w:p w14:paraId="311C3264" w14:textId="77777777" w:rsidR="00D722BE" w:rsidRDefault="00D722BE">
      <w:pPr>
        <w:spacing w:line="200" w:lineRule="exact"/>
      </w:pPr>
    </w:p>
    <w:p w14:paraId="21C5F8E7" w14:textId="77777777" w:rsidR="00D722BE" w:rsidRDefault="00AF135C">
      <w:pPr>
        <w:ind w:left="108" w:right="661"/>
        <w:rPr>
          <w:rFonts w:ascii="Calibri" w:eastAsia="Calibri" w:hAnsi="Calibri" w:cs="Calibri"/>
          <w:sz w:val="22"/>
          <w:szCs w:val="22"/>
        </w:rPr>
      </w:pPr>
      <w:r>
        <w:rPr>
          <w:rFonts w:ascii="Calibri" w:eastAsia="Calibri" w:hAnsi="Calibri" w:cs="Calibri"/>
          <w:b/>
          <w:sz w:val="22"/>
          <w:szCs w:val="22"/>
        </w:rPr>
        <w:t xml:space="preserve">Pittsburgh Events: </w:t>
      </w:r>
      <w:hyperlink r:id="rId149">
        <w:r>
          <w:rPr>
            <w:rFonts w:ascii="Calibri" w:eastAsia="Calibri" w:hAnsi="Calibri" w:cs="Calibri"/>
            <w:color w:val="0000FF"/>
            <w:sz w:val="22"/>
            <w:szCs w:val="22"/>
            <w:u w:val="single" w:color="0000FF"/>
          </w:rPr>
          <w:t>http://www.post-gazette.com/events/</w:t>
        </w:r>
        <w:r>
          <w:rPr>
            <w:rFonts w:ascii="Calibri" w:eastAsia="Calibri" w:hAnsi="Calibri" w:cs="Calibri"/>
            <w:color w:val="0000FF"/>
            <w:sz w:val="22"/>
            <w:szCs w:val="22"/>
          </w:rPr>
          <w:t xml:space="preserve"> </w:t>
        </w:r>
        <w:r>
          <w:rPr>
            <w:rFonts w:ascii="Calibri" w:eastAsia="Calibri" w:hAnsi="Calibri" w:cs="Calibri"/>
            <w:color w:val="000000"/>
            <w:sz w:val="22"/>
            <w:szCs w:val="22"/>
          </w:rPr>
          <w:t>Provides a</w:t>
        </w:r>
        <w:r>
          <w:rPr>
            <w:rFonts w:ascii="Calibri" w:eastAsia="Calibri" w:hAnsi="Calibri" w:cs="Calibri"/>
            <w:color w:val="000000"/>
            <w:sz w:val="22"/>
            <w:szCs w:val="22"/>
          </w:rPr>
          <w:t>n extensive list of events searchable by</w:t>
        </w:r>
      </w:hyperlink>
      <w:r>
        <w:rPr>
          <w:rFonts w:ascii="Calibri" w:eastAsia="Calibri" w:hAnsi="Calibri" w:cs="Calibri"/>
          <w:color w:val="000000"/>
          <w:sz w:val="22"/>
          <w:szCs w:val="22"/>
        </w:rPr>
        <w:t xml:space="preserve"> various criteria.</w:t>
      </w:r>
    </w:p>
    <w:p w14:paraId="42EA6FD6" w14:textId="77777777" w:rsidR="00D722BE" w:rsidRDefault="00D722BE">
      <w:pPr>
        <w:spacing w:before="13" w:line="280" w:lineRule="exact"/>
        <w:rPr>
          <w:sz w:val="28"/>
          <w:szCs w:val="28"/>
        </w:rPr>
      </w:pPr>
    </w:p>
    <w:p w14:paraId="36D14E3E" w14:textId="77777777" w:rsidR="00D722BE" w:rsidRDefault="00AF135C">
      <w:pPr>
        <w:ind w:left="108" w:right="298"/>
        <w:rPr>
          <w:rFonts w:ascii="Calibri" w:eastAsia="Calibri" w:hAnsi="Calibri" w:cs="Calibri"/>
          <w:sz w:val="22"/>
          <w:szCs w:val="22"/>
        </w:rPr>
      </w:pPr>
      <w:r>
        <w:rPr>
          <w:rFonts w:ascii="Calibri" w:eastAsia="Calibri" w:hAnsi="Calibri" w:cs="Calibri"/>
          <w:b/>
          <w:sz w:val="22"/>
          <w:szCs w:val="22"/>
        </w:rPr>
        <w:t xml:space="preserve">Free Admission in Pittsburgh:  </w:t>
      </w:r>
      <w:hyperlink r:id="rId150">
        <w:r>
          <w:rPr>
            <w:rFonts w:ascii="Calibri" w:eastAsia="Calibri" w:hAnsi="Calibri" w:cs="Calibri"/>
            <w:color w:val="0000FF"/>
            <w:sz w:val="22"/>
            <w:szCs w:val="22"/>
            <w:u w:val="single" w:color="0000FF"/>
          </w:rPr>
          <w:t>www.radworkshere.org</w:t>
        </w:r>
        <w:r>
          <w:rPr>
            <w:rFonts w:ascii="Calibri" w:eastAsia="Calibri" w:hAnsi="Calibri" w:cs="Calibri"/>
            <w:color w:val="0000FF"/>
            <w:sz w:val="22"/>
            <w:szCs w:val="22"/>
          </w:rPr>
          <w:t xml:space="preserve">  </w:t>
        </w:r>
        <w:r>
          <w:rPr>
            <w:rFonts w:ascii="Calibri" w:eastAsia="Calibri" w:hAnsi="Calibri" w:cs="Calibri"/>
            <w:color w:val="000000"/>
            <w:sz w:val="22"/>
            <w:szCs w:val="22"/>
          </w:rPr>
          <w:t>Offers free admission on certain days to area Pittsburgh</w:t>
        </w:r>
      </w:hyperlink>
      <w:r>
        <w:rPr>
          <w:rFonts w:ascii="Calibri" w:eastAsia="Calibri" w:hAnsi="Calibri" w:cs="Calibri"/>
          <w:color w:val="000000"/>
          <w:sz w:val="22"/>
          <w:szCs w:val="22"/>
        </w:rPr>
        <w:t xml:space="preserve"> attractions.</w:t>
      </w:r>
    </w:p>
    <w:p w14:paraId="16B370C6" w14:textId="77777777" w:rsidR="00D722BE" w:rsidRDefault="00D722BE">
      <w:pPr>
        <w:spacing w:before="3" w:line="100" w:lineRule="exact"/>
        <w:rPr>
          <w:sz w:val="10"/>
          <w:szCs w:val="10"/>
        </w:rPr>
      </w:pPr>
    </w:p>
    <w:p w14:paraId="7CFA2402" w14:textId="77777777" w:rsidR="00D722BE" w:rsidRDefault="00D722BE">
      <w:pPr>
        <w:spacing w:line="200" w:lineRule="exact"/>
      </w:pPr>
    </w:p>
    <w:p w14:paraId="234456E4" w14:textId="77777777" w:rsidR="00D722BE" w:rsidRDefault="00AF135C">
      <w:pPr>
        <w:ind w:left="108" w:right="397"/>
        <w:rPr>
          <w:rFonts w:ascii="Calibri" w:eastAsia="Calibri" w:hAnsi="Calibri" w:cs="Calibri"/>
          <w:sz w:val="22"/>
          <w:szCs w:val="22"/>
        </w:rPr>
      </w:pPr>
      <w:r>
        <w:rPr>
          <w:rFonts w:ascii="Calibri" w:eastAsia="Calibri" w:hAnsi="Calibri" w:cs="Calibri"/>
          <w:b/>
          <w:sz w:val="22"/>
          <w:szCs w:val="22"/>
        </w:rPr>
        <w:t xml:space="preserve">Pittsburgh Museums: </w:t>
      </w:r>
      <w:hyperlink r:id="rId151">
        <w:r>
          <w:rPr>
            <w:rFonts w:ascii="Calibri" w:eastAsia="Calibri" w:hAnsi="Calibri" w:cs="Calibri"/>
            <w:color w:val="0000FF"/>
            <w:sz w:val="22"/>
            <w:szCs w:val="22"/>
            <w:u w:val="single" w:color="0000FF"/>
          </w:rPr>
          <w:t>http://www.pittsburgh.net/interests.cfm?CtgID=147&amp;GrpID=1&amp;</w:t>
        </w:r>
        <w:r>
          <w:rPr>
            <w:rFonts w:ascii="Calibri" w:eastAsia="Calibri" w:hAnsi="Calibri" w:cs="Calibri"/>
            <w:color w:val="0000FF"/>
            <w:sz w:val="22"/>
            <w:szCs w:val="22"/>
          </w:rPr>
          <w:t xml:space="preserve"> </w:t>
        </w:r>
        <w:r>
          <w:rPr>
            <w:rFonts w:ascii="Calibri" w:eastAsia="Calibri" w:hAnsi="Calibri" w:cs="Calibri"/>
            <w:color w:val="000000"/>
            <w:sz w:val="22"/>
            <w:szCs w:val="22"/>
          </w:rPr>
          <w:t>A comprehensive list of</w:t>
        </w:r>
      </w:hyperlink>
      <w:r>
        <w:rPr>
          <w:rFonts w:ascii="Calibri" w:eastAsia="Calibri" w:hAnsi="Calibri" w:cs="Calibri"/>
          <w:color w:val="000000"/>
          <w:sz w:val="22"/>
          <w:szCs w:val="22"/>
        </w:rPr>
        <w:t xml:space="preserve"> museums in the Pittsburgh Area.</w:t>
      </w:r>
    </w:p>
    <w:p w14:paraId="0FC62D8A" w14:textId="77777777" w:rsidR="00D722BE" w:rsidRDefault="00D722BE">
      <w:pPr>
        <w:spacing w:before="2" w:line="100" w:lineRule="exact"/>
        <w:rPr>
          <w:sz w:val="11"/>
          <w:szCs w:val="11"/>
        </w:rPr>
      </w:pPr>
    </w:p>
    <w:p w14:paraId="40CDD043" w14:textId="77777777" w:rsidR="00D722BE" w:rsidRDefault="00D722BE">
      <w:pPr>
        <w:spacing w:line="200" w:lineRule="exact"/>
      </w:pPr>
    </w:p>
    <w:p w14:paraId="32BB7EF8" w14:textId="77777777" w:rsidR="00D722BE" w:rsidRDefault="00AF135C">
      <w:pPr>
        <w:ind w:left="108" w:right="396"/>
        <w:rPr>
          <w:rFonts w:ascii="Calibri" w:eastAsia="Calibri" w:hAnsi="Calibri" w:cs="Calibri"/>
          <w:sz w:val="22"/>
          <w:szCs w:val="22"/>
        </w:rPr>
      </w:pPr>
      <w:r>
        <w:rPr>
          <w:rFonts w:ascii="Calibri" w:eastAsia="Calibri" w:hAnsi="Calibri" w:cs="Calibri"/>
          <w:b/>
          <w:sz w:val="22"/>
          <w:szCs w:val="22"/>
        </w:rPr>
        <w:t xml:space="preserve">Student Guide to Pittsburgh: </w:t>
      </w:r>
      <w:hyperlink r:id="rId152" w:anchor="business">
        <w:r>
          <w:rPr>
            <w:rFonts w:ascii="Calibri" w:eastAsia="Calibri" w:hAnsi="Calibri" w:cs="Calibri"/>
            <w:color w:val="0000FF"/>
            <w:sz w:val="22"/>
            <w:szCs w:val="22"/>
            <w:u w:val="single" w:color="0000FF"/>
          </w:rPr>
          <w:t>http://www.studentguidetopittsburgh.com/index.htm#business</w:t>
        </w:r>
        <w:r>
          <w:rPr>
            <w:rFonts w:ascii="Calibri" w:eastAsia="Calibri" w:hAnsi="Calibri" w:cs="Calibri"/>
            <w:color w:val="0000FF"/>
            <w:sz w:val="22"/>
            <w:szCs w:val="22"/>
          </w:rPr>
          <w:t xml:space="preserve"> </w:t>
        </w:r>
        <w:r>
          <w:rPr>
            <w:rFonts w:ascii="Calibri" w:eastAsia="Calibri" w:hAnsi="Calibri" w:cs="Calibri"/>
            <w:color w:val="000000"/>
            <w:sz w:val="22"/>
            <w:szCs w:val="22"/>
          </w:rPr>
          <w:t>Online guide for</w:t>
        </w:r>
      </w:hyperlink>
      <w:r>
        <w:rPr>
          <w:rFonts w:ascii="Calibri" w:eastAsia="Calibri" w:hAnsi="Calibri" w:cs="Calibri"/>
          <w:color w:val="000000"/>
          <w:sz w:val="22"/>
          <w:szCs w:val="22"/>
        </w:rPr>
        <w:t xml:space="preserve"> students in the Pittsburgh area.</w:t>
      </w:r>
    </w:p>
    <w:p w14:paraId="5E02C7C2" w14:textId="77777777" w:rsidR="00D722BE" w:rsidRDefault="00D722BE">
      <w:pPr>
        <w:spacing w:before="3" w:line="100" w:lineRule="exact"/>
        <w:rPr>
          <w:sz w:val="11"/>
          <w:szCs w:val="11"/>
        </w:rPr>
      </w:pPr>
    </w:p>
    <w:p w14:paraId="2BB64B40" w14:textId="77777777" w:rsidR="00D722BE" w:rsidRDefault="00D722BE">
      <w:pPr>
        <w:spacing w:line="200" w:lineRule="exact"/>
      </w:pPr>
    </w:p>
    <w:p w14:paraId="0B718DB3" w14:textId="77777777" w:rsidR="00D722BE" w:rsidRDefault="00AF135C">
      <w:pPr>
        <w:ind w:left="108" w:right="679"/>
        <w:rPr>
          <w:rFonts w:ascii="Calibri" w:eastAsia="Calibri" w:hAnsi="Calibri" w:cs="Calibri"/>
          <w:sz w:val="22"/>
          <w:szCs w:val="22"/>
        </w:rPr>
      </w:pPr>
      <w:r>
        <w:rPr>
          <w:rFonts w:ascii="Calibri" w:eastAsia="Calibri" w:hAnsi="Calibri" w:cs="Calibri"/>
          <w:b/>
          <w:sz w:val="22"/>
          <w:szCs w:val="22"/>
        </w:rPr>
        <w:t xml:space="preserve">Pittsburgh.com: </w:t>
      </w:r>
      <w:hyperlink r:id="rId153">
        <w:r>
          <w:rPr>
            <w:rFonts w:ascii="Calibri" w:eastAsia="Calibri" w:hAnsi="Calibri" w:cs="Calibri"/>
            <w:color w:val="0000FF"/>
            <w:sz w:val="22"/>
            <w:szCs w:val="22"/>
            <w:u w:val="single" w:color="0000FF"/>
          </w:rPr>
          <w:t>www.pittsburgh.com</w:t>
        </w:r>
        <w:r>
          <w:rPr>
            <w:rFonts w:ascii="Calibri" w:eastAsia="Calibri" w:hAnsi="Calibri" w:cs="Calibri"/>
            <w:color w:val="0000FF"/>
            <w:sz w:val="22"/>
            <w:szCs w:val="22"/>
          </w:rPr>
          <w:t xml:space="preserve"> </w:t>
        </w:r>
        <w:r>
          <w:rPr>
            <w:rFonts w:ascii="Calibri" w:eastAsia="Calibri" w:hAnsi="Calibri" w:cs="Calibri"/>
            <w:color w:val="000000"/>
            <w:sz w:val="22"/>
            <w:szCs w:val="22"/>
          </w:rPr>
          <w:t xml:space="preserve">A site created </w:t>
        </w:r>
        <w:r>
          <w:rPr>
            <w:rFonts w:ascii="Calibri" w:eastAsia="Calibri" w:hAnsi="Calibri" w:cs="Calibri"/>
            <w:color w:val="000000"/>
            <w:sz w:val="22"/>
            <w:szCs w:val="22"/>
          </w:rPr>
          <w:t>by WPXI-TV that includes news, current entertainment</w:t>
        </w:r>
      </w:hyperlink>
      <w:r>
        <w:rPr>
          <w:rFonts w:ascii="Calibri" w:eastAsia="Calibri" w:hAnsi="Calibri" w:cs="Calibri"/>
          <w:color w:val="000000"/>
          <w:sz w:val="22"/>
          <w:szCs w:val="22"/>
        </w:rPr>
        <w:t xml:space="preserve"> offerings, sports updates, road reports, links to other useful sites, and much more.</w:t>
      </w:r>
    </w:p>
    <w:p w14:paraId="1E55CF64" w14:textId="77777777" w:rsidR="00D722BE" w:rsidRDefault="00D722BE">
      <w:pPr>
        <w:spacing w:before="7" w:line="100" w:lineRule="exact"/>
        <w:rPr>
          <w:sz w:val="10"/>
          <w:szCs w:val="10"/>
        </w:rPr>
      </w:pPr>
    </w:p>
    <w:p w14:paraId="5D01EE1E" w14:textId="77777777" w:rsidR="00D722BE" w:rsidRDefault="00D722BE">
      <w:pPr>
        <w:spacing w:line="200" w:lineRule="exact"/>
      </w:pPr>
    </w:p>
    <w:p w14:paraId="2E18D6FB"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Greater Pittsburgh Chamber of Commerce: </w:t>
      </w:r>
      <w:hyperlink r:id="rId154">
        <w:r>
          <w:rPr>
            <w:rFonts w:ascii="Calibri" w:eastAsia="Calibri" w:hAnsi="Calibri" w:cs="Calibri"/>
            <w:color w:val="0000FF"/>
            <w:sz w:val="22"/>
            <w:szCs w:val="22"/>
            <w:u w:val="single" w:color="0000FF"/>
          </w:rPr>
          <w:t>www.pittsburghchamber.c</w:t>
        </w:r>
        <w:r>
          <w:rPr>
            <w:rFonts w:ascii="Calibri" w:eastAsia="Calibri" w:hAnsi="Calibri" w:cs="Calibri"/>
            <w:color w:val="0000FF"/>
            <w:sz w:val="22"/>
            <w:szCs w:val="22"/>
            <w:u w:val="single" w:color="0000FF"/>
          </w:rPr>
          <w:t>om</w:t>
        </w:r>
        <w:r>
          <w:rPr>
            <w:rFonts w:ascii="Calibri" w:eastAsia="Calibri" w:hAnsi="Calibri" w:cs="Calibri"/>
            <w:color w:val="0000FF"/>
            <w:sz w:val="22"/>
            <w:szCs w:val="22"/>
          </w:rPr>
          <w:t xml:space="preserve"> </w:t>
        </w:r>
        <w:r>
          <w:rPr>
            <w:rFonts w:ascii="Calibri" w:eastAsia="Calibri" w:hAnsi="Calibri" w:cs="Calibri"/>
            <w:color w:val="000000"/>
            <w:sz w:val="22"/>
            <w:szCs w:val="22"/>
          </w:rPr>
          <w:t>This site was developed by the</w:t>
        </w:r>
      </w:hyperlink>
    </w:p>
    <w:p w14:paraId="09FC2C1C" w14:textId="77777777" w:rsidR="00D722BE" w:rsidRDefault="00AF135C">
      <w:pPr>
        <w:ind w:left="108"/>
        <w:rPr>
          <w:rFonts w:ascii="Calibri" w:eastAsia="Calibri" w:hAnsi="Calibri" w:cs="Calibri"/>
          <w:sz w:val="22"/>
          <w:szCs w:val="22"/>
        </w:rPr>
        <w:sectPr w:rsidR="00D722BE">
          <w:pgSz w:w="12240" w:h="15840"/>
          <w:pgMar w:top="960" w:right="900" w:bottom="280" w:left="900" w:header="0" w:footer="865" w:gutter="0"/>
          <w:cols w:space="720"/>
        </w:sectPr>
      </w:pPr>
      <w:r>
        <w:rPr>
          <w:rFonts w:ascii="Calibri" w:eastAsia="Calibri" w:hAnsi="Calibri" w:cs="Calibri"/>
          <w:sz w:val="22"/>
          <w:szCs w:val="22"/>
        </w:rPr>
        <w:t>Pittsburgh Regional Alliance. It includes valuable information about working, playing, living and doing business in</w:t>
      </w:r>
    </w:p>
    <w:p w14:paraId="2A34E83E" w14:textId="77777777" w:rsidR="00D722BE" w:rsidRDefault="00AF135C">
      <w:pPr>
        <w:spacing w:before="53"/>
        <w:ind w:left="108"/>
        <w:rPr>
          <w:rFonts w:ascii="Calibri" w:eastAsia="Calibri" w:hAnsi="Calibri" w:cs="Calibri"/>
          <w:sz w:val="22"/>
          <w:szCs w:val="22"/>
        </w:rPr>
      </w:pPr>
      <w:r>
        <w:rPr>
          <w:rFonts w:ascii="Calibri" w:eastAsia="Calibri" w:hAnsi="Calibri" w:cs="Calibri"/>
          <w:sz w:val="22"/>
          <w:szCs w:val="22"/>
        </w:rPr>
        <w:lastRenderedPageBreak/>
        <w:t>Pittsburgh.</w:t>
      </w:r>
    </w:p>
    <w:p w14:paraId="4ABE6398" w14:textId="77777777" w:rsidR="00D722BE" w:rsidRDefault="00D722BE">
      <w:pPr>
        <w:spacing w:before="3" w:line="100" w:lineRule="exact"/>
        <w:rPr>
          <w:sz w:val="10"/>
          <w:szCs w:val="10"/>
        </w:rPr>
      </w:pPr>
    </w:p>
    <w:p w14:paraId="04FFAC98" w14:textId="77777777" w:rsidR="00D722BE" w:rsidRDefault="00D722BE">
      <w:pPr>
        <w:spacing w:line="200" w:lineRule="exact"/>
      </w:pPr>
    </w:p>
    <w:p w14:paraId="5F8CE5AF" w14:textId="77777777" w:rsidR="00D722BE" w:rsidRDefault="00AF135C">
      <w:pPr>
        <w:ind w:left="108" w:right="490"/>
        <w:rPr>
          <w:rFonts w:ascii="Calibri" w:eastAsia="Calibri" w:hAnsi="Calibri" w:cs="Calibri"/>
          <w:sz w:val="22"/>
          <w:szCs w:val="22"/>
        </w:rPr>
      </w:pPr>
      <w:r>
        <w:rPr>
          <w:rFonts w:ascii="Calibri" w:eastAsia="Calibri" w:hAnsi="Calibri" w:cs="Calibri"/>
          <w:b/>
          <w:sz w:val="22"/>
          <w:szCs w:val="22"/>
        </w:rPr>
        <w:t xml:space="preserve">Pop City: </w:t>
      </w:r>
      <w:hyperlink r:id="rId155">
        <w:r>
          <w:rPr>
            <w:rFonts w:ascii="Calibri" w:eastAsia="Calibri" w:hAnsi="Calibri" w:cs="Calibri"/>
            <w:color w:val="0000FF"/>
            <w:sz w:val="22"/>
            <w:szCs w:val="22"/>
            <w:u w:val="single" w:color="0000FF"/>
          </w:rPr>
          <w:t>www.popcitymedia.com</w:t>
        </w:r>
        <w:r>
          <w:rPr>
            <w:rFonts w:ascii="Calibri" w:eastAsia="Calibri" w:hAnsi="Calibri" w:cs="Calibri"/>
            <w:color w:val="0000FF"/>
            <w:sz w:val="22"/>
            <w:szCs w:val="22"/>
          </w:rPr>
          <w:t xml:space="preserve"> </w:t>
        </w:r>
        <w:r>
          <w:rPr>
            <w:rFonts w:ascii="Calibri" w:eastAsia="Calibri" w:hAnsi="Calibri" w:cs="Calibri"/>
            <w:color w:val="000000"/>
            <w:sz w:val="22"/>
            <w:szCs w:val="22"/>
          </w:rPr>
          <w:t>News, local development, culture and neighborhoods. They put out a great</w:t>
        </w:r>
      </w:hyperlink>
      <w:r>
        <w:rPr>
          <w:rFonts w:ascii="Calibri" w:eastAsia="Calibri" w:hAnsi="Calibri" w:cs="Calibri"/>
          <w:color w:val="000000"/>
          <w:sz w:val="22"/>
          <w:szCs w:val="22"/>
        </w:rPr>
        <w:t xml:space="preserve"> newsletter with city news, companies that are hiring, and events.</w:t>
      </w:r>
    </w:p>
    <w:p w14:paraId="3B5459B2" w14:textId="77777777" w:rsidR="00D722BE" w:rsidRDefault="00D722BE">
      <w:pPr>
        <w:spacing w:line="200" w:lineRule="exact"/>
      </w:pPr>
    </w:p>
    <w:p w14:paraId="2E01C374" w14:textId="77777777" w:rsidR="00D722BE" w:rsidRDefault="00D722BE">
      <w:pPr>
        <w:spacing w:before="10" w:line="280" w:lineRule="exact"/>
        <w:rPr>
          <w:sz w:val="28"/>
          <w:szCs w:val="28"/>
        </w:rPr>
      </w:pPr>
    </w:p>
    <w:p w14:paraId="14B3FF0D"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Special/Seasonal</w:t>
      </w:r>
      <w:r>
        <w:rPr>
          <w:rFonts w:ascii="Calibri" w:eastAsia="Calibri" w:hAnsi="Calibri" w:cs="Calibri"/>
          <w:b/>
          <w:i/>
          <w:sz w:val="28"/>
          <w:szCs w:val="28"/>
        </w:rPr>
        <w:t xml:space="preserve"> </w:t>
      </w:r>
      <w:r>
        <w:rPr>
          <w:rFonts w:ascii="Calibri" w:eastAsia="Calibri" w:hAnsi="Calibri" w:cs="Calibri"/>
          <w:b/>
          <w:i/>
          <w:w w:val="99"/>
          <w:sz w:val="28"/>
          <w:szCs w:val="28"/>
        </w:rPr>
        <w:t>Events</w:t>
      </w:r>
    </w:p>
    <w:p w14:paraId="584C5B41" w14:textId="77777777" w:rsidR="00D722BE" w:rsidRDefault="00AF135C">
      <w:pPr>
        <w:spacing w:before="33"/>
        <w:ind w:left="108" w:right="377"/>
        <w:rPr>
          <w:rFonts w:ascii="Calibri" w:eastAsia="Calibri" w:hAnsi="Calibri" w:cs="Calibri"/>
          <w:sz w:val="22"/>
          <w:szCs w:val="22"/>
        </w:rPr>
      </w:pPr>
      <w:r>
        <w:rPr>
          <w:rFonts w:ascii="Calibri" w:eastAsia="Calibri" w:hAnsi="Calibri" w:cs="Calibri"/>
          <w:b/>
          <w:sz w:val="22"/>
          <w:szCs w:val="22"/>
        </w:rPr>
        <w:t xml:space="preserve">First Fridays at the Frick Art &amp; Historical Center </w:t>
      </w:r>
      <w:r>
        <w:rPr>
          <w:rFonts w:ascii="Calibri" w:eastAsia="Calibri" w:hAnsi="Calibri" w:cs="Calibri"/>
          <w:sz w:val="22"/>
          <w:szCs w:val="22"/>
        </w:rPr>
        <w:t xml:space="preserve">412-371-0600; </w:t>
      </w:r>
      <w:hyperlink r:id="rId156">
        <w:r>
          <w:rPr>
            <w:rFonts w:ascii="Calibri" w:eastAsia="Calibri" w:hAnsi="Calibri" w:cs="Calibri"/>
            <w:color w:val="0000FF"/>
            <w:sz w:val="22"/>
            <w:szCs w:val="22"/>
            <w:u w:val="single" w:color="0000FF"/>
          </w:rPr>
          <w:t>www.frickart.org</w:t>
        </w:r>
        <w:r>
          <w:rPr>
            <w:rFonts w:ascii="Calibri" w:eastAsia="Calibri" w:hAnsi="Calibri" w:cs="Calibri"/>
            <w:color w:val="0000FF"/>
            <w:sz w:val="22"/>
            <w:szCs w:val="22"/>
          </w:rPr>
          <w:t xml:space="preserve">  </w:t>
        </w:r>
        <w:r>
          <w:rPr>
            <w:rFonts w:ascii="Calibri" w:eastAsia="Calibri" w:hAnsi="Calibri" w:cs="Calibri"/>
            <w:color w:val="000000"/>
            <w:sz w:val="22"/>
            <w:szCs w:val="22"/>
          </w:rPr>
          <w:t>Series of warm-weather</w:t>
        </w:r>
      </w:hyperlink>
      <w:r>
        <w:rPr>
          <w:rFonts w:ascii="Calibri" w:eastAsia="Calibri" w:hAnsi="Calibri" w:cs="Calibri"/>
          <w:color w:val="000000"/>
          <w:sz w:val="22"/>
          <w:szCs w:val="22"/>
        </w:rPr>
        <w:t xml:space="preserve"> concerts/entertainment on the lawn at The Frick. Free. Bring wine, food and some lawn chairs. Get there early!</w:t>
      </w:r>
    </w:p>
    <w:p w14:paraId="0455BC09" w14:textId="77777777" w:rsidR="00D722BE" w:rsidRDefault="00D722BE">
      <w:pPr>
        <w:spacing w:before="7" w:line="100" w:lineRule="exact"/>
        <w:rPr>
          <w:sz w:val="10"/>
          <w:szCs w:val="10"/>
        </w:rPr>
      </w:pPr>
    </w:p>
    <w:p w14:paraId="681B5C91" w14:textId="77777777" w:rsidR="00D722BE" w:rsidRDefault="00D722BE">
      <w:pPr>
        <w:spacing w:line="200" w:lineRule="exact"/>
      </w:pPr>
    </w:p>
    <w:p w14:paraId="7CBB0276" w14:textId="77777777" w:rsidR="00D722BE" w:rsidRDefault="00AF135C">
      <w:pPr>
        <w:ind w:left="108" w:right="315"/>
        <w:rPr>
          <w:rFonts w:ascii="Calibri" w:eastAsia="Calibri" w:hAnsi="Calibri" w:cs="Calibri"/>
          <w:sz w:val="22"/>
          <w:szCs w:val="22"/>
        </w:rPr>
      </w:pPr>
      <w:r>
        <w:rPr>
          <w:rFonts w:ascii="Calibri" w:eastAsia="Calibri" w:hAnsi="Calibri" w:cs="Calibri"/>
          <w:b/>
          <w:sz w:val="22"/>
          <w:szCs w:val="22"/>
        </w:rPr>
        <w:t xml:space="preserve">Bach, Beethoven and Brunch </w:t>
      </w:r>
      <w:r>
        <w:rPr>
          <w:rFonts w:ascii="Calibri" w:eastAsia="Calibri" w:hAnsi="Calibri" w:cs="Calibri"/>
          <w:sz w:val="22"/>
          <w:szCs w:val="22"/>
        </w:rPr>
        <w:t xml:space="preserve">412-255-2539, </w:t>
      </w:r>
      <w:hyperlink r:id="rId157">
        <w:r>
          <w:rPr>
            <w:rFonts w:ascii="Calibri" w:eastAsia="Calibri" w:hAnsi="Calibri" w:cs="Calibri"/>
            <w:color w:val="0000FF"/>
            <w:sz w:val="22"/>
            <w:szCs w:val="22"/>
            <w:u w:val="single" w:color="0000FF"/>
          </w:rPr>
          <w:t>www.city.pittsburgh.pa.us/parks</w:t>
        </w:r>
        <w:r>
          <w:rPr>
            <w:rFonts w:ascii="Calibri" w:eastAsia="Calibri" w:hAnsi="Calibri" w:cs="Calibri"/>
            <w:color w:val="0000FF"/>
            <w:sz w:val="22"/>
            <w:szCs w:val="22"/>
          </w:rPr>
          <w:t xml:space="preserve"> </w:t>
        </w:r>
        <w:r>
          <w:rPr>
            <w:rFonts w:ascii="Calibri" w:eastAsia="Calibri" w:hAnsi="Calibri" w:cs="Calibri"/>
            <w:color w:val="000000"/>
            <w:sz w:val="22"/>
            <w:szCs w:val="22"/>
          </w:rPr>
          <w:t>On the lawn at Mellon Park (Fifth</w:t>
        </w:r>
      </w:hyperlink>
      <w:r>
        <w:rPr>
          <w:rFonts w:ascii="Calibri" w:eastAsia="Calibri" w:hAnsi="Calibri" w:cs="Calibri"/>
          <w:color w:val="000000"/>
          <w:sz w:val="22"/>
          <w:szCs w:val="22"/>
        </w:rPr>
        <w:t xml:space="preserve"> and Shady), Classical music by the rose garden. Sundays in July (10:30 a.m. – 12:00 p.m.)</w:t>
      </w:r>
    </w:p>
    <w:p w14:paraId="2D5A5644" w14:textId="77777777" w:rsidR="00D722BE" w:rsidRDefault="00D722BE">
      <w:pPr>
        <w:spacing w:before="7" w:line="100" w:lineRule="exact"/>
        <w:rPr>
          <w:sz w:val="10"/>
          <w:szCs w:val="10"/>
        </w:rPr>
      </w:pPr>
    </w:p>
    <w:p w14:paraId="7DAC29AB" w14:textId="77777777" w:rsidR="00D722BE" w:rsidRDefault="00D722BE">
      <w:pPr>
        <w:spacing w:line="200" w:lineRule="exact"/>
      </w:pPr>
    </w:p>
    <w:p w14:paraId="50C78373"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Three Rivers Arts Festival </w:t>
      </w:r>
      <w:r>
        <w:rPr>
          <w:rFonts w:ascii="Calibri" w:eastAsia="Calibri" w:hAnsi="Calibri" w:cs="Calibri"/>
          <w:sz w:val="22"/>
          <w:szCs w:val="22"/>
        </w:rPr>
        <w:t xml:space="preserve">412-281-8723, </w:t>
      </w:r>
      <w:hyperlink r:id="rId158">
        <w:r>
          <w:rPr>
            <w:rFonts w:ascii="Calibri" w:eastAsia="Calibri" w:hAnsi="Calibri" w:cs="Calibri"/>
            <w:color w:val="0000FF"/>
            <w:sz w:val="22"/>
            <w:szCs w:val="22"/>
            <w:u w:val="single" w:color="0000FF"/>
          </w:rPr>
          <w:t>www.artsfestival.net</w:t>
        </w:r>
        <w:r>
          <w:rPr>
            <w:rFonts w:ascii="Calibri" w:eastAsia="Calibri" w:hAnsi="Calibri" w:cs="Calibri"/>
            <w:color w:val="000000"/>
            <w:sz w:val="22"/>
            <w:szCs w:val="22"/>
          </w:rPr>
          <w:t>, Extensive arts fest that spans downtown, including</w:t>
        </w:r>
      </w:hyperlink>
    </w:p>
    <w:p w14:paraId="110AB636"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Point State Park and sites along Liberty and Penn Ave.</w:t>
      </w:r>
    </w:p>
    <w:p w14:paraId="62FCEA84" w14:textId="77777777" w:rsidR="00D722BE" w:rsidRDefault="00D722BE">
      <w:pPr>
        <w:spacing w:before="3" w:line="100" w:lineRule="exact"/>
        <w:rPr>
          <w:sz w:val="11"/>
          <w:szCs w:val="11"/>
        </w:rPr>
      </w:pPr>
    </w:p>
    <w:p w14:paraId="1BBDACF0" w14:textId="77777777" w:rsidR="00D722BE" w:rsidRDefault="00D722BE">
      <w:pPr>
        <w:spacing w:line="200" w:lineRule="exact"/>
      </w:pPr>
    </w:p>
    <w:p w14:paraId="56A024A4" w14:textId="77777777" w:rsidR="00D722BE" w:rsidRDefault="00AF135C">
      <w:pPr>
        <w:ind w:left="108" w:right="611"/>
        <w:rPr>
          <w:rFonts w:ascii="Calibri" w:eastAsia="Calibri" w:hAnsi="Calibri" w:cs="Calibri"/>
          <w:sz w:val="22"/>
          <w:szCs w:val="22"/>
        </w:rPr>
      </w:pPr>
      <w:r>
        <w:rPr>
          <w:rFonts w:ascii="Calibri" w:eastAsia="Calibri" w:hAnsi="Calibri" w:cs="Calibri"/>
          <w:b/>
          <w:sz w:val="22"/>
          <w:szCs w:val="22"/>
        </w:rPr>
        <w:t xml:space="preserve">Comcast Cinema in the Park </w:t>
      </w:r>
      <w:r>
        <w:rPr>
          <w:rFonts w:ascii="Calibri" w:eastAsia="Calibri" w:hAnsi="Calibri" w:cs="Calibri"/>
          <w:sz w:val="22"/>
          <w:szCs w:val="22"/>
        </w:rPr>
        <w:t xml:space="preserve">412-255-2539, </w:t>
      </w:r>
      <w:hyperlink r:id="rId159">
        <w:r>
          <w:rPr>
            <w:rFonts w:ascii="Calibri" w:eastAsia="Calibri" w:hAnsi="Calibri" w:cs="Calibri"/>
            <w:color w:val="0000FF"/>
            <w:sz w:val="22"/>
            <w:szCs w:val="22"/>
            <w:u w:val="single" w:color="0000FF"/>
          </w:rPr>
          <w:t>www.city.pittsburgh.pa.us/parks</w:t>
        </w:r>
        <w:r>
          <w:rPr>
            <w:rFonts w:ascii="Calibri" w:eastAsia="Calibri" w:hAnsi="Calibri" w:cs="Calibri"/>
            <w:color w:val="0000FF"/>
            <w:sz w:val="22"/>
            <w:szCs w:val="22"/>
          </w:rPr>
          <w:t xml:space="preserve">   </w:t>
        </w:r>
        <w:r>
          <w:rPr>
            <w:rFonts w:ascii="Calibri" w:eastAsia="Calibri" w:hAnsi="Calibri" w:cs="Calibri"/>
            <w:color w:val="000000"/>
            <w:sz w:val="22"/>
            <w:szCs w:val="22"/>
          </w:rPr>
          <w:t>Outdoor films in six locations,</w:t>
        </w:r>
      </w:hyperlink>
      <w:r>
        <w:rPr>
          <w:rFonts w:ascii="Calibri" w:eastAsia="Calibri" w:hAnsi="Calibri" w:cs="Calibri"/>
          <w:color w:val="000000"/>
          <w:sz w:val="22"/>
          <w:szCs w:val="22"/>
        </w:rPr>
        <w:t xml:space="preserve"> including Schenley Park</w:t>
      </w:r>
    </w:p>
    <w:p w14:paraId="58AA7CEC" w14:textId="77777777" w:rsidR="00D722BE" w:rsidRDefault="00D722BE">
      <w:pPr>
        <w:spacing w:before="9" w:line="100" w:lineRule="exact"/>
        <w:rPr>
          <w:sz w:val="11"/>
          <w:szCs w:val="11"/>
        </w:rPr>
      </w:pPr>
    </w:p>
    <w:p w14:paraId="1F873F4E" w14:textId="77777777" w:rsidR="00D722BE" w:rsidRDefault="00D722BE">
      <w:pPr>
        <w:spacing w:line="200" w:lineRule="exact"/>
      </w:pPr>
    </w:p>
    <w:p w14:paraId="22945773" w14:textId="77777777" w:rsidR="00D722BE" w:rsidRDefault="00AF135C">
      <w:pPr>
        <w:spacing w:line="260" w:lineRule="exact"/>
        <w:ind w:left="108" w:right="663"/>
        <w:rPr>
          <w:rFonts w:ascii="Calibri" w:eastAsia="Calibri" w:hAnsi="Calibri" w:cs="Calibri"/>
          <w:sz w:val="22"/>
          <w:szCs w:val="22"/>
        </w:rPr>
      </w:pPr>
      <w:r>
        <w:rPr>
          <w:rFonts w:ascii="Calibri" w:eastAsia="Calibri" w:hAnsi="Calibri" w:cs="Calibri"/>
          <w:sz w:val="22"/>
          <w:szCs w:val="22"/>
        </w:rPr>
        <w:t xml:space="preserve">Also check out </w:t>
      </w:r>
      <w:r>
        <w:rPr>
          <w:rFonts w:ascii="Calibri" w:eastAsia="Calibri" w:hAnsi="Calibri" w:cs="Calibri"/>
          <w:b/>
          <w:sz w:val="22"/>
          <w:szCs w:val="22"/>
        </w:rPr>
        <w:t xml:space="preserve">Light Up Night </w:t>
      </w:r>
      <w:r>
        <w:rPr>
          <w:rFonts w:ascii="Calibri" w:eastAsia="Calibri" w:hAnsi="Calibri" w:cs="Calibri"/>
          <w:sz w:val="22"/>
          <w:szCs w:val="22"/>
        </w:rPr>
        <w:t xml:space="preserve">to kick off the winter holiday season and the </w:t>
      </w:r>
      <w:r>
        <w:rPr>
          <w:rFonts w:ascii="Calibri" w:eastAsia="Calibri" w:hAnsi="Calibri" w:cs="Calibri"/>
          <w:b/>
          <w:sz w:val="22"/>
          <w:szCs w:val="22"/>
        </w:rPr>
        <w:t>Saint Patrick’s Day Parade</w:t>
      </w:r>
      <w:r>
        <w:rPr>
          <w:rFonts w:ascii="Calibri" w:eastAsia="Calibri" w:hAnsi="Calibri" w:cs="Calibri"/>
          <w:sz w:val="22"/>
          <w:szCs w:val="22"/>
        </w:rPr>
        <w:t>, both downtown.</w:t>
      </w:r>
    </w:p>
    <w:p w14:paraId="2FEB8E86" w14:textId="77777777" w:rsidR="00D722BE" w:rsidRDefault="00D722BE">
      <w:pPr>
        <w:spacing w:before="9" w:line="180" w:lineRule="exact"/>
        <w:rPr>
          <w:sz w:val="19"/>
          <w:szCs w:val="19"/>
        </w:rPr>
      </w:pPr>
    </w:p>
    <w:p w14:paraId="7AC789E9"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Walking</w:t>
      </w:r>
      <w:r>
        <w:rPr>
          <w:rFonts w:ascii="Calibri" w:eastAsia="Calibri" w:hAnsi="Calibri" w:cs="Calibri"/>
          <w:b/>
          <w:i/>
          <w:sz w:val="28"/>
          <w:szCs w:val="28"/>
        </w:rPr>
        <w:t xml:space="preserve"> </w:t>
      </w:r>
      <w:r>
        <w:rPr>
          <w:rFonts w:ascii="Calibri" w:eastAsia="Calibri" w:hAnsi="Calibri" w:cs="Calibri"/>
          <w:b/>
          <w:i/>
          <w:w w:val="99"/>
          <w:sz w:val="28"/>
          <w:szCs w:val="28"/>
        </w:rPr>
        <w:t>Distance</w:t>
      </w:r>
      <w:r>
        <w:rPr>
          <w:rFonts w:ascii="Calibri" w:eastAsia="Calibri" w:hAnsi="Calibri" w:cs="Calibri"/>
          <w:b/>
          <w:i/>
          <w:sz w:val="28"/>
          <w:szCs w:val="28"/>
        </w:rPr>
        <w:t xml:space="preserve"> </w:t>
      </w:r>
      <w:r>
        <w:rPr>
          <w:rFonts w:ascii="Calibri" w:eastAsia="Calibri" w:hAnsi="Calibri" w:cs="Calibri"/>
          <w:b/>
          <w:i/>
          <w:w w:val="99"/>
          <w:sz w:val="28"/>
          <w:szCs w:val="28"/>
        </w:rPr>
        <w:t>from</w:t>
      </w:r>
      <w:r>
        <w:rPr>
          <w:rFonts w:ascii="Calibri" w:eastAsia="Calibri" w:hAnsi="Calibri" w:cs="Calibri"/>
          <w:b/>
          <w:i/>
          <w:sz w:val="28"/>
          <w:szCs w:val="28"/>
        </w:rPr>
        <w:t xml:space="preserve"> </w:t>
      </w:r>
      <w:r>
        <w:rPr>
          <w:rFonts w:ascii="Calibri" w:eastAsia="Calibri" w:hAnsi="Calibri" w:cs="Calibri"/>
          <w:b/>
          <w:i/>
          <w:w w:val="99"/>
          <w:sz w:val="28"/>
          <w:szCs w:val="28"/>
        </w:rPr>
        <w:t>Carnegie</w:t>
      </w:r>
      <w:r>
        <w:rPr>
          <w:rFonts w:ascii="Calibri" w:eastAsia="Calibri" w:hAnsi="Calibri" w:cs="Calibri"/>
          <w:b/>
          <w:i/>
          <w:sz w:val="28"/>
          <w:szCs w:val="28"/>
        </w:rPr>
        <w:t xml:space="preserve"> </w:t>
      </w:r>
      <w:r>
        <w:rPr>
          <w:rFonts w:ascii="Calibri" w:eastAsia="Calibri" w:hAnsi="Calibri" w:cs="Calibri"/>
          <w:b/>
          <w:i/>
          <w:w w:val="99"/>
          <w:sz w:val="28"/>
          <w:szCs w:val="28"/>
        </w:rPr>
        <w:t>Mellon</w:t>
      </w:r>
    </w:p>
    <w:p w14:paraId="5402AAAD" w14:textId="77777777" w:rsidR="00D722BE" w:rsidRDefault="00AF135C">
      <w:pPr>
        <w:spacing w:before="33"/>
        <w:ind w:left="108"/>
        <w:rPr>
          <w:rFonts w:ascii="Calibri" w:eastAsia="Calibri" w:hAnsi="Calibri" w:cs="Calibri"/>
          <w:sz w:val="22"/>
          <w:szCs w:val="22"/>
        </w:rPr>
      </w:pPr>
      <w:r>
        <w:rPr>
          <w:rFonts w:ascii="Calibri" w:eastAsia="Calibri" w:hAnsi="Calibri" w:cs="Calibri"/>
          <w:b/>
          <w:sz w:val="22"/>
          <w:szCs w:val="22"/>
        </w:rPr>
        <w:t>Carnegie Museums</w:t>
      </w:r>
    </w:p>
    <w:p w14:paraId="055A9295" w14:textId="77777777" w:rsidR="00D722BE" w:rsidRDefault="00AF135C">
      <w:pPr>
        <w:spacing w:before="24"/>
        <w:ind w:left="108"/>
        <w:rPr>
          <w:rFonts w:ascii="Calibri" w:eastAsia="Calibri" w:hAnsi="Calibri" w:cs="Calibri"/>
          <w:sz w:val="22"/>
          <w:szCs w:val="22"/>
        </w:rPr>
      </w:pPr>
      <w:hyperlink r:id="rId160">
        <w:r>
          <w:rPr>
            <w:rFonts w:ascii="Calibri" w:eastAsia="Calibri" w:hAnsi="Calibri" w:cs="Calibri"/>
            <w:b/>
            <w:color w:val="0000FF"/>
            <w:sz w:val="22"/>
            <w:szCs w:val="22"/>
            <w:u w:val="thick" w:color="0000FF"/>
          </w:rPr>
          <w:t>www.carnegiemuseums.org</w:t>
        </w:r>
      </w:hyperlink>
      <w:hyperlink r:id="rId161">
        <w:r>
          <w:rPr>
            <w:rFonts w:ascii="Calibri" w:eastAsia="Calibri" w:hAnsi="Calibri" w:cs="Calibri"/>
            <w:b/>
            <w:color w:val="000000"/>
            <w:sz w:val="22"/>
            <w:szCs w:val="22"/>
          </w:rPr>
          <w:t>:</w:t>
        </w:r>
        <w:r>
          <w:rPr>
            <w:rFonts w:ascii="Calibri" w:eastAsia="Calibri" w:hAnsi="Calibri" w:cs="Calibri"/>
            <w:color w:val="000000"/>
            <w:sz w:val="22"/>
            <w:szCs w:val="22"/>
          </w:rPr>
          <w:t>Web site with information about the Carnegie Museum of Art, Carnegie Museum of</w:t>
        </w:r>
      </w:hyperlink>
    </w:p>
    <w:p w14:paraId="7EB60889"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Natural History, C</w:t>
      </w:r>
      <w:r>
        <w:rPr>
          <w:rFonts w:ascii="Calibri" w:eastAsia="Calibri" w:hAnsi="Calibri" w:cs="Calibri"/>
          <w:sz w:val="22"/>
          <w:szCs w:val="22"/>
        </w:rPr>
        <w:t>arnegie Science Center (&amp; Rangos OMNIMAX® Theater) and The Andy Warhol Museum</w:t>
      </w:r>
    </w:p>
    <w:p w14:paraId="287268A1" w14:textId="77777777" w:rsidR="00D722BE" w:rsidRDefault="00D722BE">
      <w:pPr>
        <w:spacing w:before="18" w:line="280" w:lineRule="exact"/>
        <w:rPr>
          <w:sz w:val="28"/>
          <w:szCs w:val="28"/>
        </w:rPr>
      </w:pPr>
    </w:p>
    <w:p w14:paraId="4824C1E1" w14:textId="77777777" w:rsidR="00D722BE" w:rsidRDefault="00AF135C">
      <w:pPr>
        <w:ind w:left="108" w:right="295"/>
        <w:rPr>
          <w:rFonts w:ascii="Calibri" w:eastAsia="Calibri" w:hAnsi="Calibri" w:cs="Calibri"/>
          <w:sz w:val="22"/>
          <w:szCs w:val="22"/>
        </w:rPr>
      </w:pPr>
      <w:r>
        <w:rPr>
          <w:rFonts w:ascii="Calibri" w:eastAsia="Calibri" w:hAnsi="Calibri" w:cs="Calibri"/>
          <w:sz w:val="22"/>
          <w:szCs w:val="22"/>
        </w:rPr>
        <w:t xml:space="preserve">Offers Individual and Family Combined Membership package that entitles you to privileges at Carnegie Museum of Art, Carnegie Museum of Natural History, Carnegie Science Center, </w:t>
      </w:r>
      <w:r>
        <w:rPr>
          <w:rFonts w:ascii="Calibri" w:eastAsia="Calibri" w:hAnsi="Calibri" w:cs="Calibri"/>
          <w:sz w:val="22"/>
          <w:szCs w:val="22"/>
        </w:rPr>
        <w:t>and The Andy Warhol Museum.</w:t>
      </w:r>
    </w:p>
    <w:p w14:paraId="452EA2F7" w14:textId="77777777" w:rsidR="00D722BE" w:rsidRDefault="00D722BE">
      <w:pPr>
        <w:spacing w:before="10" w:line="100" w:lineRule="exact"/>
        <w:rPr>
          <w:sz w:val="10"/>
          <w:szCs w:val="10"/>
        </w:rPr>
      </w:pPr>
    </w:p>
    <w:p w14:paraId="292EA97C" w14:textId="77777777" w:rsidR="00D722BE" w:rsidRDefault="00D722BE">
      <w:pPr>
        <w:spacing w:line="200" w:lineRule="exact"/>
      </w:pPr>
    </w:p>
    <w:p w14:paraId="7E28C605" w14:textId="77777777" w:rsidR="00D722BE" w:rsidRDefault="00AF135C">
      <w:pPr>
        <w:spacing w:line="260" w:lineRule="exact"/>
        <w:ind w:left="108" w:right="864"/>
        <w:rPr>
          <w:rFonts w:ascii="Calibri" w:eastAsia="Calibri" w:hAnsi="Calibri" w:cs="Calibri"/>
          <w:sz w:val="22"/>
          <w:szCs w:val="22"/>
        </w:rPr>
      </w:pPr>
      <w:r>
        <w:rPr>
          <w:rFonts w:ascii="Calibri" w:eastAsia="Calibri" w:hAnsi="Calibri" w:cs="Calibri"/>
          <w:b/>
          <w:sz w:val="22"/>
          <w:szCs w:val="22"/>
        </w:rPr>
        <w:t xml:space="preserve">Carnegie Museum of Art </w:t>
      </w:r>
      <w:r>
        <w:rPr>
          <w:rFonts w:ascii="Calibri" w:eastAsia="Calibri" w:hAnsi="Calibri" w:cs="Calibri"/>
          <w:sz w:val="22"/>
          <w:szCs w:val="22"/>
        </w:rPr>
        <w:t xml:space="preserve">4400 Forbes Avenue, </w:t>
      </w:r>
      <w:hyperlink r:id="rId162">
        <w:r>
          <w:rPr>
            <w:rFonts w:ascii="Calibri" w:eastAsia="Calibri" w:hAnsi="Calibri" w:cs="Calibri"/>
            <w:color w:val="0000FF"/>
            <w:sz w:val="22"/>
            <w:szCs w:val="22"/>
            <w:u w:val="single" w:color="0000FF"/>
          </w:rPr>
          <w:t>www.cmoa.org</w:t>
        </w:r>
        <w:r>
          <w:rPr>
            <w:rFonts w:ascii="Calibri" w:eastAsia="Calibri" w:hAnsi="Calibri" w:cs="Calibri"/>
            <w:color w:val="000000"/>
            <w:sz w:val="22"/>
            <w:szCs w:val="22"/>
          </w:rPr>
          <w:t>, 412-622-3131 Contains some modern art,</w:t>
        </w:r>
      </w:hyperlink>
      <w:r>
        <w:rPr>
          <w:rFonts w:ascii="Calibri" w:eastAsia="Calibri" w:hAnsi="Calibri" w:cs="Calibri"/>
          <w:color w:val="000000"/>
          <w:sz w:val="22"/>
          <w:szCs w:val="22"/>
        </w:rPr>
        <w:t xml:space="preserve"> traditional art, and great traveling exhibits.</w:t>
      </w:r>
    </w:p>
    <w:p w14:paraId="7D41B50F" w14:textId="77777777" w:rsidR="00D722BE" w:rsidRDefault="00D722BE">
      <w:pPr>
        <w:spacing w:before="10" w:line="100" w:lineRule="exact"/>
        <w:rPr>
          <w:sz w:val="11"/>
          <w:szCs w:val="11"/>
        </w:rPr>
      </w:pPr>
    </w:p>
    <w:p w14:paraId="5CCBFB68" w14:textId="77777777" w:rsidR="00D722BE" w:rsidRDefault="00D722BE">
      <w:pPr>
        <w:spacing w:line="200" w:lineRule="exact"/>
      </w:pPr>
    </w:p>
    <w:p w14:paraId="1878A178"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Carnegie Museum of Natural History </w:t>
      </w:r>
      <w:r>
        <w:rPr>
          <w:rFonts w:ascii="Calibri" w:eastAsia="Calibri" w:hAnsi="Calibri" w:cs="Calibri"/>
          <w:sz w:val="22"/>
          <w:szCs w:val="22"/>
        </w:rPr>
        <w:t xml:space="preserve">4400 Forbes Avenue, </w:t>
      </w:r>
      <w:hyperlink r:id="rId163">
        <w:r>
          <w:rPr>
            <w:rFonts w:ascii="Calibri" w:eastAsia="Calibri" w:hAnsi="Calibri" w:cs="Calibri"/>
            <w:color w:val="0000FF"/>
            <w:sz w:val="22"/>
            <w:szCs w:val="22"/>
            <w:u w:val="single" w:color="0000FF"/>
          </w:rPr>
          <w:t>http://www.carnegiemnh.org/</w:t>
        </w:r>
        <w:r>
          <w:rPr>
            <w:rFonts w:ascii="Calibri" w:eastAsia="Calibri" w:hAnsi="Calibri" w:cs="Calibri"/>
            <w:color w:val="000000"/>
            <w:sz w:val="22"/>
            <w:szCs w:val="22"/>
          </w:rPr>
          <w:t>, 412-322-3131</w:t>
        </w:r>
      </w:hyperlink>
    </w:p>
    <w:p w14:paraId="66D74684" w14:textId="77777777" w:rsidR="00D722BE" w:rsidRDefault="00AF135C">
      <w:pPr>
        <w:spacing w:before="10"/>
        <w:ind w:left="108"/>
        <w:rPr>
          <w:rFonts w:ascii="Calibri" w:eastAsia="Calibri" w:hAnsi="Calibri" w:cs="Calibri"/>
          <w:sz w:val="22"/>
          <w:szCs w:val="22"/>
        </w:rPr>
      </w:pPr>
      <w:r>
        <w:rPr>
          <w:rFonts w:ascii="Calibri" w:eastAsia="Calibri" w:hAnsi="Calibri" w:cs="Calibri"/>
          <w:sz w:val="22"/>
          <w:szCs w:val="22"/>
        </w:rPr>
        <w:t>Attached to the Museum of Art. Contains exhibits about the earth, animals and dinosaurs.  Great for kids.</w:t>
      </w:r>
    </w:p>
    <w:p w14:paraId="6BB9328E" w14:textId="77777777" w:rsidR="00D722BE" w:rsidRDefault="00D722BE">
      <w:pPr>
        <w:spacing w:before="3" w:line="100" w:lineRule="exact"/>
        <w:rPr>
          <w:sz w:val="10"/>
          <w:szCs w:val="10"/>
        </w:rPr>
      </w:pPr>
    </w:p>
    <w:p w14:paraId="3AD57469" w14:textId="77777777" w:rsidR="00D722BE" w:rsidRDefault="00D722BE">
      <w:pPr>
        <w:spacing w:line="200" w:lineRule="exact"/>
      </w:pPr>
    </w:p>
    <w:p w14:paraId="29DFBFAE" w14:textId="77777777" w:rsidR="00D722BE" w:rsidRDefault="00AF135C">
      <w:pPr>
        <w:ind w:left="108" w:right="311"/>
        <w:rPr>
          <w:rFonts w:ascii="Calibri" w:eastAsia="Calibri" w:hAnsi="Calibri" w:cs="Calibri"/>
          <w:sz w:val="22"/>
          <w:szCs w:val="22"/>
        </w:rPr>
      </w:pPr>
      <w:r>
        <w:rPr>
          <w:rFonts w:ascii="Calibri" w:eastAsia="Calibri" w:hAnsi="Calibri" w:cs="Calibri"/>
          <w:b/>
          <w:sz w:val="22"/>
          <w:szCs w:val="22"/>
        </w:rPr>
        <w:t xml:space="preserve">Frick Art and History Center – </w:t>
      </w:r>
      <w:r>
        <w:rPr>
          <w:rFonts w:ascii="Calibri" w:eastAsia="Calibri" w:hAnsi="Calibri" w:cs="Calibri"/>
          <w:b/>
          <w:sz w:val="22"/>
          <w:szCs w:val="22"/>
        </w:rPr>
        <w:t xml:space="preserve">Frick Park </w:t>
      </w:r>
      <w:r>
        <w:rPr>
          <w:rFonts w:ascii="Calibri" w:eastAsia="Calibri" w:hAnsi="Calibri" w:cs="Calibri"/>
          <w:sz w:val="22"/>
          <w:szCs w:val="22"/>
        </w:rPr>
        <w:t xml:space="preserve">(a few miles from campus) 7227 Reynolds Street, 412-371-0600, </w:t>
      </w:r>
      <w:hyperlink r:id="rId164">
        <w:r>
          <w:rPr>
            <w:rFonts w:ascii="Calibri" w:eastAsia="Calibri" w:hAnsi="Calibri" w:cs="Calibri"/>
            <w:color w:val="0000FF"/>
            <w:sz w:val="22"/>
            <w:szCs w:val="22"/>
            <w:u w:val="single" w:color="0000FF"/>
          </w:rPr>
          <w:t>http://www.frickart.org/</w:t>
        </w:r>
        <w:r>
          <w:rPr>
            <w:rFonts w:ascii="Calibri" w:eastAsia="Calibri" w:hAnsi="Calibri" w:cs="Calibri"/>
            <w:color w:val="0000FF"/>
            <w:sz w:val="22"/>
            <w:szCs w:val="22"/>
          </w:rPr>
          <w:t xml:space="preserve"> </w:t>
        </w:r>
        <w:r>
          <w:rPr>
            <w:rFonts w:ascii="Calibri" w:eastAsia="Calibri" w:hAnsi="Calibri" w:cs="Calibri"/>
            <w:color w:val="000000"/>
            <w:sz w:val="22"/>
            <w:szCs w:val="22"/>
          </w:rPr>
          <w:t>Formerly Henry Frick‘s  Mansion, it now houses an art and car museum, a greenhouse</w:t>
        </w:r>
      </w:hyperlink>
      <w:r>
        <w:rPr>
          <w:rFonts w:ascii="Calibri" w:eastAsia="Calibri" w:hAnsi="Calibri" w:cs="Calibri"/>
          <w:color w:val="000000"/>
          <w:sz w:val="22"/>
          <w:szCs w:val="22"/>
        </w:rPr>
        <w:t>, and gardens. The carriage hous</w:t>
      </w:r>
      <w:r>
        <w:rPr>
          <w:rFonts w:ascii="Calibri" w:eastAsia="Calibri" w:hAnsi="Calibri" w:cs="Calibri"/>
          <w:color w:val="000000"/>
          <w:sz w:val="22"/>
          <w:szCs w:val="22"/>
        </w:rPr>
        <w:t>e has a great restaurant that serves afternoon tea daily. The park also has a number of trails and fields for walking.</w:t>
      </w:r>
    </w:p>
    <w:p w14:paraId="07C94065" w14:textId="77777777" w:rsidR="00D722BE" w:rsidRDefault="00D722BE">
      <w:pPr>
        <w:spacing w:before="4" w:line="120" w:lineRule="exact"/>
        <w:rPr>
          <w:sz w:val="12"/>
          <w:szCs w:val="12"/>
        </w:rPr>
      </w:pPr>
    </w:p>
    <w:p w14:paraId="4EB80F6C" w14:textId="77777777" w:rsidR="00D722BE" w:rsidRDefault="00D722BE">
      <w:pPr>
        <w:spacing w:line="200" w:lineRule="exact"/>
      </w:pPr>
    </w:p>
    <w:p w14:paraId="06348CF0" w14:textId="77777777" w:rsidR="00D722BE" w:rsidRDefault="00AF135C">
      <w:pPr>
        <w:spacing w:line="260" w:lineRule="exact"/>
        <w:ind w:left="108" w:right="2461"/>
        <w:rPr>
          <w:rFonts w:ascii="Calibri" w:eastAsia="Calibri" w:hAnsi="Calibri" w:cs="Calibri"/>
          <w:sz w:val="22"/>
          <w:szCs w:val="22"/>
        </w:rPr>
      </w:pPr>
      <w:r>
        <w:rPr>
          <w:rFonts w:ascii="Calibri" w:eastAsia="Calibri" w:hAnsi="Calibri" w:cs="Calibri"/>
          <w:b/>
          <w:sz w:val="22"/>
          <w:szCs w:val="22"/>
        </w:rPr>
        <w:t xml:space="preserve">Heinz Memorial Chapel </w:t>
      </w:r>
      <w:r>
        <w:rPr>
          <w:rFonts w:ascii="Calibri" w:eastAsia="Calibri" w:hAnsi="Calibri" w:cs="Calibri"/>
          <w:sz w:val="22"/>
          <w:szCs w:val="22"/>
        </w:rPr>
        <w:t xml:space="preserve">(part of the University of Pittsburgh) Fifth &amp; Bellefield Avenues, </w:t>
      </w:r>
      <w:hyperlink r:id="rId165">
        <w:r>
          <w:rPr>
            <w:rFonts w:ascii="Calibri" w:eastAsia="Calibri" w:hAnsi="Calibri" w:cs="Calibri"/>
            <w:color w:val="0000FF"/>
            <w:sz w:val="22"/>
            <w:szCs w:val="22"/>
            <w:u w:val="single" w:color="0000FF"/>
          </w:rPr>
          <w:t>http://www.heinzchapel.pitt.edu/</w:t>
        </w:r>
        <w:r>
          <w:rPr>
            <w:rFonts w:ascii="Calibri" w:eastAsia="Calibri" w:hAnsi="Calibri" w:cs="Calibri"/>
            <w:color w:val="000000"/>
            <w:sz w:val="22"/>
            <w:szCs w:val="22"/>
          </w:rPr>
          <w:t>, 412-624-4157</w:t>
        </w:r>
      </w:hyperlink>
    </w:p>
    <w:p w14:paraId="290F797A" w14:textId="77777777" w:rsidR="00D722BE" w:rsidRDefault="00AF135C">
      <w:pPr>
        <w:spacing w:before="12"/>
        <w:ind w:left="108"/>
        <w:rPr>
          <w:rFonts w:ascii="Calibri" w:eastAsia="Calibri" w:hAnsi="Calibri" w:cs="Calibri"/>
          <w:sz w:val="22"/>
          <w:szCs w:val="22"/>
        </w:rPr>
      </w:pPr>
      <w:r>
        <w:rPr>
          <w:rFonts w:ascii="Calibri" w:eastAsia="Calibri" w:hAnsi="Calibri" w:cs="Calibri"/>
          <w:sz w:val="22"/>
          <w:szCs w:val="22"/>
        </w:rPr>
        <w:t>A non-denominational chapel on the University of Pittsburgh grounds, known for its large stained glass windows.</w:t>
      </w:r>
    </w:p>
    <w:p w14:paraId="51B41031" w14:textId="77777777" w:rsidR="00D722BE" w:rsidRDefault="00D722BE">
      <w:pPr>
        <w:spacing w:before="3" w:line="100" w:lineRule="exact"/>
        <w:rPr>
          <w:sz w:val="10"/>
          <w:szCs w:val="10"/>
        </w:rPr>
      </w:pPr>
    </w:p>
    <w:p w14:paraId="03DDFD99" w14:textId="77777777" w:rsidR="00D722BE" w:rsidRDefault="00D722BE">
      <w:pPr>
        <w:spacing w:line="200" w:lineRule="exact"/>
      </w:pPr>
    </w:p>
    <w:p w14:paraId="7656893B" w14:textId="77777777" w:rsidR="00D722BE" w:rsidRDefault="00AF135C">
      <w:pPr>
        <w:ind w:left="108" w:right="240"/>
        <w:rPr>
          <w:rFonts w:ascii="Calibri" w:eastAsia="Calibri" w:hAnsi="Calibri" w:cs="Calibri"/>
          <w:sz w:val="22"/>
          <w:szCs w:val="22"/>
        </w:rPr>
        <w:sectPr w:rsidR="00D722BE">
          <w:pgSz w:w="12240" w:h="15840"/>
          <w:pgMar w:top="660" w:right="900" w:bottom="280" w:left="900" w:header="0" w:footer="865" w:gutter="0"/>
          <w:cols w:space="720"/>
        </w:sectPr>
      </w:pPr>
      <w:r>
        <w:rPr>
          <w:rFonts w:ascii="Calibri" w:eastAsia="Calibri" w:hAnsi="Calibri" w:cs="Calibri"/>
          <w:b/>
          <w:sz w:val="22"/>
          <w:szCs w:val="22"/>
        </w:rPr>
        <w:t xml:space="preserve">Nationality Rooms/Cathedral of Learning </w:t>
      </w:r>
      <w:r>
        <w:rPr>
          <w:rFonts w:ascii="Calibri" w:eastAsia="Calibri" w:hAnsi="Calibri" w:cs="Calibri"/>
          <w:sz w:val="22"/>
          <w:szCs w:val="22"/>
        </w:rPr>
        <w:t>(University of Pittsburgh) 4200 Fift</w:t>
      </w:r>
      <w:r>
        <w:rPr>
          <w:rFonts w:ascii="Calibri" w:eastAsia="Calibri" w:hAnsi="Calibri" w:cs="Calibri"/>
          <w:sz w:val="22"/>
          <w:szCs w:val="22"/>
        </w:rPr>
        <w:t xml:space="preserve">h Avenue, </w:t>
      </w:r>
      <w:hyperlink r:id="rId166">
        <w:r>
          <w:rPr>
            <w:rFonts w:ascii="Calibri" w:eastAsia="Calibri" w:hAnsi="Calibri" w:cs="Calibri"/>
            <w:color w:val="0000FF"/>
            <w:sz w:val="22"/>
            <w:szCs w:val="22"/>
            <w:u w:val="single" w:color="0000FF"/>
          </w:rPr>
          <w:t>http://www.tour.pitt.edu/tour-080.htm</w:t>
        </w:r>
      </w:hyperlink>
      <w:hyperlink r:id="rId167">
        <w:r>
          <w:rPr>
            <w:rFonts w:ascii="Calibri" w:eastAsia="Calibri" w:hAnsi="Calibri" w:cs="Calibri"/>
            <w:color w:val="0000FF"/>
            <w:sz w:val="22"/>
            <w:szCs w:val="22"/>
            <w:u w:val="single" w:color="0000FF"/>
          </w:rPr>
          <w:t>l</w:t>
        </w:r>
        <w:r>
          <w:rPr>
            <w:rFonts w:ascii="Calibri" w:eastAsia="Calibri" w:hAnsi="Calibri" w:cs="Calibri"/>
            <w:color w:val="000000"/>
            <w:sz w:val="22"/>
            <w:szCs w:val="22"/>
          </w:rPr>
          <w:t>, 412-624-6000 Local ethnic groups have decorated 24 classrooms along</w:t>
        </w:r>
      </w:hyperlink>
      <w:r>
        <w:rPr>
          <w:rFonts w:ascii="Calibri" w:eastAsia="Calibri" w:hAnsi="Calibri" w:cs="Calibri"/>
          <w:color w:val="000000"/>
          <w:sz w:val="22"/>
          <w:szCs w:val="22"/>
        </w:rPr>
        <w:t xml:space="preserve"> the lower level of the building to reflect their heritage. A historic landmark, the Cathedral of Learning is the second tallest education building in the world standing 42 stories and 535 feet tall. It is also the geographic and</w:t>
      </w:r>
    </w:p>
    <w:p w14:paraId="70DB948A" w14:textId="77777777" w:rsidR="00D722BE" w:rsidRDefault="00AF135C">
      <w:pPr>
        <w:spacing w:before="53"/>
        <w:ind w:left="108"/>
        <w:rPr>
          <w:rFonts w:ascii="Calibri" w:eastAsia="Calibri" w:hAnsi="Calibri" w:cs="Calibri"/>
          <w:sz w:val="22"/>
          <w:szCs w:val="22"/>
        </w:rPr>
      </w:pPr>
      <w:r>
        <w:rPr>
          <w:rFonts w:ascii="Calibri" w:eastAsia="Calibri" w:hAnsi="Calibri" w:cs="Calibri"/>
          <w:sz w:val="22"/>
          <w:szCs w:val="22"/>
        </w:rPr>
        <w:lastRenderedPageBreak/>
        <w:t>traditional heart of the U</w:t>
      </w:r>
      <w:r>
        <w:rPr>
          <w:rFonts w:ascii="Calibri" w:eastAsia="Calibri" w:hAnsi="Calibri" w:cs="Calibri"/>
          <w:sz w:val="22"/>
          <w:szCs w:val="22"/>
        </w:rPr>
        <w:t>niversity of Pittsburgh‘s campus.</w:t>
      </w:r>
    </w:p>
    <w:p w14:paraId="32DE78EE" w14:textId="77777777" w:rsidR="00D722BE" w:rsidRDefault="00D722BE">
      <w:pPr>
        <w:spacing w:before="7" w:line="100" w:lineRule="exact"/>
        <w:rPr>
          <w:sz w:val="10"/>
          <w:szCs w:val="10"/>
        </w:rPr>
      </w:pPr>
    </w:p>
    <w:p w14:paraId="1BD2139C" w14:textId="77777777" w:rsidR="00D722BE" w:rsidRDefault="00D722BE">
      <w:pPr>
        <w:spacing w:line="200" w:lineRule="exact"/>
      </w:pPr>
    </w:p>
    <w:p w14:paraId="654716A5"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Phipps Conservatory and Botanical Gardens </w:t>
      </w:r>
      <w:r>
        <w:rPr>
          <w:rFonts w:ascii="Calibri" w:eastAsia="Calibri" w:hAnsi="Calibri" w:cs="Calibri"/>
          <w:sz w:val="22"/>
          <w:szCs w:val="22"/>
        </w:rPr>
        <w:t xml:space="preserve">One Schenley Park, </w:t>
      </w:r>
      <w:hyperlink r:id="rId168">
        <w:r>
          <w:rPr>
            <w:rFonts w:ascii="Calibri" w:eastAsia="Calibri" w:hAnsi="Calibri" w:cs="Calibri"/>
            <w:color w:val="0000FF"/>
            <w:sz w:val="22"/>
            <w:szCs w:val="22"/>
            <w:u w:val="single" w:color="0000FF"/>
          </w:rPr>
          <w:t>http://www.phipps.conservatory.org</w:t>
        </w:r>
        <w:r>
          <w:rPr>
            <w:rFonts w:ascii="Calibri" w:eastAsia="Calibri" w:hAnsi="Calibri" w:cs="Calibri"/>
            <w:color w:val="000000"/>
            <w:sz w:val="22"/>
            <w:szCs w:val="22"/>
          </w:rPr>
          <w:t>, 412-622-</w:t>
        </w:r>
      </w:hyperlink>
    </w:p>
    <w:p w14:paraId="733CA303"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 xml:space="preserve">6914 A botanical garden with rotating flowers and exhibits </w:t>
      </w:r>
      <w:r>
        <w:rPr>
          <w:rFonts w:ascii="Calibri" w:eastAsia="Calibri" w:hAnsi="Calibri" w:cs="Calibri"/>
          <w:sz w:val="22"/>
          <w:szCs w:val="22"/>
        </w:rPr>
        <w:t>such as the Butterfly Garden and the Model Train</w:t>
      </w:r>
    </w:p>
    <w:p w14:paraId="78469994" w14:textId="77777777" w:rsidR="00D722BE" w:rsidRDefault="00AF135C">
      <w:pPr>
        <w:spacing w:before="24"/>
        <w:ind w:left="108"/>
        <w:rPr>
          <w:rFonts w:ascii="Calibri" w:eastAsia="Calibri" w:hAnsi="Calibri" w:cs="Calibri"/>
          <w:sz w:val="22"/>
          <w:szCs w:val="22"/>
        </w:rPr>
      </w:pPr>
      <w:r>
        <w:rPr>
          <w:rFonts w:ascii="Calibri" w:eastAsia="Calibri" w:hAnsi="Calibri" w:cs="Calibri"/>
          <w:sz w:val="22"/>
          <w:szCs w:val="22"/>
        </w:rPr>
        <w:t>Town.  Offers several membership packages.</w:t>
      </w:r>
    </w:p>
    <w:p w14:paraId="477ECDC2" w14:textId="77777777" w:rsidR="00D722BE" w:rsidRDefault="00D722BE">
      <w:pPr>
        <w:spacing w:before="8" w:line="100" w:lineRule="exact"/>
        <w:rPr>
          <w:sz w:val="11"/>
          <w:szCs w:val="11"/>
        </w:rPr>
      </w:pPr>
    </w:p>
    <w:p w14:paraId="66A86337" w14:textId="77777777" w:rsidR="00D722BE" w:rsidRDefault="00D722BE">
      <w:pPr>
        <w:spacing w:line="200" w:lineRule="exact"/>
      </w:pPr>
    </w:p>
    <w:p w14:paraId="64F329B8" w14:textId="77777777" w:rsidR="00D722BE" w:rsidRDefault="00AF135C">
      <w:pPr>
        <w:ind w:left="108" w:right="772"/>
        <w:rPr>
          <w:rFonts w:ascii="Calibri" w:eastAsia="Calibri" w:hAnsi="Calibri" w:cs="Calibri"/>
          <w:sz w:val="22"/>
          <w:szCs w:val="22"/>
        </w:rPr>
      </w:pPr>
      <w:r>
        <w:rPr>
          <w:rFonts w:ascii="Calibri" w:eastAsia="Calibri" w:hAnsi="Calibri" w:cs="Calibri"/>
          <w:b/>
          <w:sz w:val="22"/>
          <w:szCs w:val="22"/>
        </w:rPr>
        <w:t xml:space="preserve">Pittsburgh Filmmakers </w:t>
      </w:r>
      <w:r>
        <w:rPr>
          <w:rFonts w:ascii="Calibri" w:eastAsia="Calibri" w:hAnsi="Calibri" w:cs="Calibri"/>
          <w:sz w:val="22"/>
          <w:szCs w:val="22"/>
        </w:rPr>
        <w:t xml:space="preserve">477 Melwood Avenue, </w:t>
      </w:r>
      <w:hyperlink r:id="rId169">
        <w:r>
          <w:rPr>
            <w:rFonts w:ascii="Calibri" w:eastAsia="Calibri" w:hAnsi="Calibri" w:cs="Calibri"/>
            <w:color w:val="0000FF"/>
            <w:sz w:val="22"/>
            <w:szCs w:val="22"/>
            <w:u w:val="single" w:color="0000FF"/>
          </w:rPr>
          <w:t>http://www.pghfilmmakers.org/</w:t>
        </w:r>
        <w:r>
          <w:rPr>
            <w:rFonts w:ascii="Calibri" w:eastAsia="Calibri" w:hAnsi="Calibri" w:cs="Calibri"/>
            <w:color w:val="000000"/>
            <w:sz w:val="22"/>
            <w:szCs w:val="22"/>
          </w:rPr>
          <w:t>, 412-681-5449 An amazing</w:t>
        </w:r>
      </w:hyperlink>
      <w:r>
        <w:rPr>
          <w:rFonts w:ascii="Calibri" w:eastAsia="Calibri" w:hAnsi="Calibri" w:cs="Calibri"/>
          <w:color w:val="000000"/>
          <w:sz w:val="22"/>
          <w:szCs w:val="22"/>
        </w:rPr>
        <w:t xml:space="preserve"> community resource for anyone interested in form or photography. They offer all kinds of classes to the community in addition to their college-level classes. By becoming a member, you have access to all their darkrooms and equipment.</w:t>
      </w:r>
    </w:p>
    <w:p w14:paraId="5F945188" w14:textId="77777777" w:rsidR="00D722BE" w:rsidRDefault="00D722BE">
      <w:pPr>
        <w:spacing w:before="2" w:line="100" w:lineRule="exact"/>
        <w:rPr>
          <w:sz w:val="11"/>
          <w:szCs w:val="11"/>
        </w:rPr>
      </w:pPr>
    </w:p>
    <w:p w14:paraId="5808B881" w14:textId="77777777" w:rsidR="00D722BE" w:rsidRDefault="00D722BE">
      <w:pPr>
        <w:spacing w:line="200" w:lineRule="exact"/>
      </w:pPr>
    </w:p>
    <w:p w14:paraId="619B0E7E"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Pittsburgh Center f</w:t>
      </w:r>
      <w:r>
        <w:rPr>
          <w:rFonts w:ascii="Calibri" w:eastAsia="Calibri" w:hAnsi="Calibri" w:cs="Calibri"/>
          <w:b/>
          <w:sz w:val="22"/>
          <w:szCs w:val="22"/>
        </w:rPr>
        <w:t xml:space="preserve">or the Arts (located in Mellon Park) </w:t>
      </w:r>
      <w:r>
        <w:rPr>
          <w:rFonts w:ascii="Calibri" w:eastAsia="Calibri" w:hAnsi="Calibri" w:cs="Calibri"/>
          <w:sz w:val="22"/>
          <w:szCs w:val="22"/>
        </w:rPr>
        <w:t>Galleries &amp; Shop – Corner of Fifth and Shady Aves., 361-</w:t>
      </w:r>
    </w:p>
    <w:p w14:paraId="1487EB9E" w14:textId="77777777" w:rsidR="00D722BE" w:rsidRDefault="00AF135C">
      <w:pPr>
        <w:spacing w:line="260" w:lineRule="exact"/>
        <w:ind w:left="108"/>
        <w:rPr>
          <w:rFonts w:ascii="Calibri" w:eastAsia="Calibri" w:hAnsi="Calibri" w:cs="Calibri"/>
          <w:sz w:val="22"/>
          <w:szCs w:val="22"/>
        </w:rPr>
      </w:pPr>
      <w:r>
        <w:rPr>
          <w:rFonts w:ascii="Calibri" w:eastAsia="Calibri" w:hAnsi="Calibri" w:cs="Calibri"/>
          <w:sz w:val="22"/>
          <w:szCs w:val="22"/>
        </w:rPr>
        <w:t xml:space="preserve">0873 or Classes at Center School – 1047 Shady Ave., 361-0455 </w:t>
      </w:r>
      <w:hyperlink r:id="rId170">
        <w:r>
          <w:rPr>
            <w:rFonts w:ascii="Calibri" w:eastAsia="Calibri" w:hAnsi="Calibri" w:cs="Calibri"/>
            <w:color w:val="0000FF"/>
            <w:sz w:val="22"/>
            <w:szCs w:val="22"/>
            <w:u w:val="single" w:color="0000FF"/>
          </w:rPr>
          <w:t>http://www.pittsburgharts.org/index.php</w:t>
        </w:r>
        <w:r>
          <w:rPr>
            <w:rFonts w:ascii="Calibri" w:eastAsia="Calibri" w:hAnsi="Calibri" w:cs="Calibri"/>
            <w:color w:val="0000FF"/>
            <w:sz w:val="22"/>
            <w:szCs w:val="22"/>
          </w:rPr>
          <w:t xml:space="preserve"> </w:t>
        </w:r>
      </w:hyperlink>
      <w:hyperlink r:id="rId171">
        <w:r>
          <w:rPr>
            <w:rFonts w:ascii="Calibri" w:eastAsia="Calibri" w:hAnsi="Calibri" w:cs="Calibri"/>
            <w:color w:val="000000"/>
            <w:sz w:val="22"/>
            <w:szCs w:val="22"/>
          </w:rPr>
          <w:t>A</w:t>
        </w:r>
      </w:hyperlink>
    </w:p>
    <w:p w14:paraId="3D66B8D5" w14:textId="77777777" w:rsidR="00D722BE" w:rsidRDefault="00AF135C">
      <w:pPr>
        <w:ind w:left="108" w:right="199"/>
        <w:jc w:val="both"/>
        <w:rPr>
          <w:rFonts w:ascii="Calibri" w:eastAsia="Calibri" w:hAnsi="Calibri" w:cs="Calibri"/>
          <w:sz w:val="22"/>
          <w:szCs w:val="22"/>
        </w:rPr>
      </w:pPr>
      <w:r>
        <w:rPr>
          <w:rFonts w:ascii="Calibri" w:eastAsia="Calibri" w:hAnsi="Calibri" w:cs="Calibri"/>
          <w:sz w:val="22"/>
          <w:szCs w:val="22"/>
        </w:rPr>
        <w:t xml:space="preserve">community arts organization—based in a beautiful, renovated mansion, focused on contemporary art that offers studio art classes and workshops, exhibits work by regional artists, promotes and sells </w:t>
      </w:r>
      <w:r>
        <w:rPr>
          <w:rFonts w:ascii="Calibri" w:eastAsia="Calibri" w:hAnsi="Calibri" w:cs="Calibri"/>
          <w:sz w:val="22"/>
          <w:szCs w:val="22"/>
        </w:rPr>
        <w:t>artists’ work, and provides school- and community-based education programs.</w:t>
      </w:r>
    </w:p>
    <w:p w14:paraId="28CD9235" w14:textId="77777777" w:rsidR="00D722BE" w:rsidRDefault="00D722BE">
      <w:pPr>
        <w:spacing w:before="19" w:line="280" w:lineRule="exact"/>
        <w:rPr>
          <w:sz w:val="28"/>
          <w:szCs w:val="28"/>
        </w:rPr>
      </w:pPr>
    </w:p>
    <w:p w14:paraId="716EB206" w14:textId="77777777" w:rsidR="00D722BE" w:rsidRDefault="00AF135C">
      <w:pPr>
        <w:ind w:left="108" w:right="228"/>
        <w:rPr>
          <w:rFonts w:ascii="Calibri" w:eastAsia="Calibri" w:hAnsi="Calibri" w:cs="Calibri"/>
          <w:sz w:val="22"/>
          <w:szCs w:val="22"/>
        </w:rPr>
      </w:pPr>
      <w:r>
        <w:rPr>
          <w:rFonts w:ascii="Calibri" w:eastAsia="Calibri" w:hAnsi="Calibri" w:cs="Calibri"/>
          <w:b/>
          <w:sz w:val="22"/>
          <w:szCs w:val="22"/>
        </w:rPr>
        <w:t xml:space="preserve">Schenley Park </w:t>
      </w:r>
      <w:hyperlink r:id="rId172">
        <w:r>
          <w:rPr>
            <w:rFonts w:ascii="Calibri" w:eastAsia="Calibri" w:hAnsi="Calibri" w:cs="Calibri"/>
            <w:color w:val="0000FF"/>
            <w:sz w:val="22"/>
            <w:szCs w:val="22"/>
            <w:u w:val="single" w:color="0000FF"/>
          </w:rPr>
          <w:t>http://www.city.pittsburgh.pa.us/parks/html/citiparks_events.htm</w:t>
        </w:r>
      </w:hyperlink>
      <w:hyperlink r:id="rId173">
        <w:r>
          <w:rPr>
            <w:rFonts w:ascii="Calibri" w:eastAsia="Calibri" w:hAnsi="Calibri" w:cs="Calibri"/>
            <w:color w:val="0000FF"/>
            <w:sz w:val="22"/>
            <w:szCs w:val="22"/>
            <w:u w:val="single" w:color="0000FF"/>
          </w:rPr>
          <w:t>l</w:t>
        </w:r>
        <w:r>
          <w:rPr>
            <w:rFonts w:ascii="Calibri" w:eastAsia="Calibri" w:hAnsi="Calibri" w:cs="Calibri"/>
            <w:color w:val="0000FF"/>
            <w:sz w:val="22"/>
            <w:szCs w:val="22"/>
          </w:rPr>
          <w:t xml:space="preserve">  </w:t>
        </w:r>
        <w:r>
          <w:rPr>
            <w:rFonts w:ascii="Calibri" w:eastAsia="Calibri" w:hAnsi="Calibri" w:cs="Calibri"/>
            <w:color w:val="000000"/>
            <w:sz w:val="22"/>
            <w:szCs w:val="22"/>
          </w:rPr>
          <w:t>This park is on the edge of</w:t>
        </w:r>
      </w:hyperlink>
      <w:r>
        <w:rPr>
          <w:rFonts w:ascii="Calibri" w:eastAsia="Calibri" w:hAnsi="Calibri" w:cs="Calibri"/>
          <w:color w:val="000000"/>
          <w:sz w:val="22"/>
          <w:szCs w:val="22"/>
        </w:rPr>
        <w:t xml:space="preserve"> Carnegie Mellon‘s campus and contains fields, playgrounds, trails, tennis courts, soccer fields, camping areas, an outside skating rink in the</w:t>
      </w:r>
      <w:r>
        <w:rPr>
          <w:rFonts w:ascii="Calibri" w:eastAsia="Calibri" w:hAnsi="Calibri" w:cs="Calibri"/>
          <w:color w:val="000000"/>
          <w:sz w:val="22"/>
          <w:szCs w:val="22"/>
        </w:rPr>
        <w:t xml:space="preserve"> winter and a swimming pool in the summer. There are frequently special events in the park, such as movies on summer evenings.</w:t>
      </w:r>
    </w:p>
    <w:p w14:paraId="3EB087EA" w14:textId="77777777" w:rsidR="00D722BE" w:rsidRDefault="00D722BE">
      <w:pPr>
        <w:spacing w:before="3" w:line="100" w:lineRule="exact"/>
        <w:rPr>
          <w:sz w:val="11"/>
          <w:szCs w:val="11"/>
        </w:rPr>
      </w:pPr>
    </w:p>
    <w:p w14:paraId="155B000A" w14:textId="77777777" w:rsidR="00D722BE" w:rsidRDefault="00D722BE">
      <w:pPr>
        <w:spacing w:line="200" w:lineRule="exact"/>
      </w:pPr>
    </w:p>
    <w:p w14:paraId="5F1D45EA" w14:textId="77777777" w:rsidR="00D722BE" w:rsidRDefault="00AF135C">
      <w:pPr>
        <w:ind w:left="108" w:right="198"/>
        <w:rPr>
          <w:rFonts w:ascii="Calibri" w:eastAsia="Calibri" w:hAnsi="Calibri" w:cs="Calibri"/>
          <w:sz w:val="22"/>
          <w:szCs w:val="22"/>
        </w:rPr>
      </w:pPr>
      <w:r>
        <w:rPr>
          <w:rFonts w:ascii="Calibri" w:eastAsia="Calibri" w:hAnsi="Calibri" w:cs="Calibri"/>
          <w:b/>
          <w:sz w:val="22"/>
          <w:szCs w:val="22"/>
        </w:rPr>
        <w:t xml:space="preserve">Soldiers and Sailors Museum </w:t>
      </w:r>
      <w:r>
        <w:rPr>
          <w:rFonts w:ascii="Calibri" w:eastAsia="Calibri" w:hAnsi="Calibri" w:cs="Calibri"/>
          <w:sz w:val="22"/>
          <w:szCs w:val="22"/>
        </w:rPr>
        <w:t xml:space="preserve">4141 Fifth Avenue, </w:t>
      </w:r>
      <w:hyperlink r:id="rId174">
        <w:r>
          <w:rPr>
            <w:rFonts w:ascii="Calibri" w:eastAsia="Calibri" w:hAnsi="Calibri" w:cs="Calibri"/>
            <w:color w:val="0000FF"/>
            <w:sz w:val="22"/>
            <w:szCs w:val="22"/>
            <w:u w:val="single" w:color="0000FF"/>
          </w:rPr>
          <w:t>www.soldiersandsailors</w:t>
        </w:r>
        <w:r>
          <w:rPr>
            <w:rFonts w:ascii="Calibri" w:eastAsia="Calibri" w:hAnsi="Calibri" w:cs="Calibri"/>
            <w:color w:val="0000FF"/>
            <w:sz w:val="22"/>
            <w:szCs w:val="22"/>
            <w:u w:val="single" w:color="0000FF"/>
          </w:rPr>
          <w:t>hall.org</w:t>
        </w:r>
        <w:r>
          <w:rPr>
            <w:rFonts w:ascii="Calibri" w:eastAsia="Calibri" w:hAnsi="Calibri" w:cs="Calibri"/>
            <w:color w:val="000000"/>
            <w:sz w:val="22"/>
            <w:szCs w:val="22"/>
          </w:rPr>
          <w:t>, 412-621-4253 Honors veterans</w:t>
        </w:r>
      </w:hyperlink>
      <w:r>
        <w:rPr>
          <w:rFonts w:ascii="Calibri" w:eastAsia="Calibri" w:hAnsi="Calibri" w:cs="Calibri"/>
          <w:color w:val="000000"/>
          <w:sz w:val="22"/>
          <w:szCs w:val="22"/>
        </w:rPr>
        <w:t xml:space="preserve"> of all wars through exhibits of military history, including the Civil War, the Persian Gulf War, and film presentations. Silence of the Lambs was filmed here.</w:t>
      </w:r>
    </w:p>
    <w:p w14:paraId="01100A63" w14:textId="77777777" w:rsidR="00D722BE" w:rsidRDefault="00D722BE">
      <w:pPr>
        <w:spacing w:before="2" w:line="100" w:lineRule="exact"/>
        <w:rPr>
          <w:sz w:val="11"/>
          <w:szCs w:val="11"/>
        </w:rPr>
      </w:pPr>
    </w:p>
    <w:p w14:paraId="5F6B2C6A" w14:textId="77777777" w:rsidR="00D722BE" w:rsidRDefault="00D722BE">
      <w:pPr>
        <w:spacing w:line="200" w:lineRule="exact"/>
      </w:pPr>
    </w:p>
    <w:p w14:paraId="2D93BE0B" w14:textId="77777777" w:rsidR="00D722BE" w:rsidRDefault="00AF135C">
      <w:pPr>
        <w:ind w:left="108" w:right="387"/>
        <w:rPr>
          <w:rFonts w:ascii="Calibri" w:eastAsia="Calibri" w:hAnsi="Calibri" w:cs="Calibri"/>
          <w:sz w:val="22"/>
          <w:szCs w:val="22"/>
        </w:rPr>
      </w:pPr>
      <w:r>
        <w:rPr>
          <w:rFonts w:ascii="Calibri" w:eastAsia="Calibri" w:hAnsi="Calibri" w:cs="Calibri"/>
          <w:b/>
          <w:sz w:val="22"/>
          <w:szCs w:val="22"/>
        </w:rPr>
        <w:t xml:space="preserve">Steven Foster Memorial </w:t>
      </w:r>
      <w:r>
        <w:rPr>
          <w:rFonts w:ascii="Calibri" w:eastAsia="Calibri" w:hAnsi="Calibri" w:cs="Calibri"/>
          <w:sz w:val="22"/>
          <w:szCs w:val="22"/>
        </w:rPr>
        <w:t>(University of Pittsburgh) Forbes</w:t>
      </w:r>
      <w:r>
        <w:rPr>
          <w:rFonts w:ascii="Calibri" w:eastAsia="Calibri" w:hAnsi="Calibri" w:cs="Calibri"/>
          <w:sz w:val="22"/>
          <w:szCs w:val="22"/>
        </w:rPr>
        <w:t xml:space="preserve"> &amp; Bigelow Avenues, </w:t>
      </w:r>
      <w:hyperlink r:id="rId175">
        <w:r>
          <w:rPr>
            <w:rFonts w:ascii="Calibri" w:eastAsia="Calibri" w:hAnsi="Calibri" w:cs="Calibri"/>
            <w:color w:val="0000FF"/>
            <w:sz w:val="22"/>
            <w:szCs w:val="22"/>
            <w:u w:val="single" w:color="0000FF"/>
          </w:rPr>
          <w:t>http://www.library.pitt.edu/libraries/cam/cam.html</w:t>
        </w:r>
        <w:r>
          <w:rPr>
            <w:rFonts w:ascii="Calibri" w:eastAsia="Calibri" w:hAnsi="Calibri" w:cs="Calibri"/>
            <w:color w:val="000000"/>
            <w:sz w:val="22"/>
            <w:szCs w:val="22"/>
          </w:rPr>
          <w:t>, 412-624-4100 Museum dedicated to American music and</w:t>
        </w:r>
      </w:hyperlink>
      <w:r>
        <w:rPr>
          <w:rFonts w:ascii="Calibri" w:eastAsia="Calibri" w:hAnsi="Calibri" w:cs="Calibri"/>
          <w:color w:val="000000"/>
          <w:sz w:val="22"/>
          <w:szCs w:val="22"/>
        </w:rPr>
        <w:t xml:space="preserve"> the Pittsburgh-native composer. It has a library and hosts the</w:t>
      </w:r>
      <w:r>
        <w:rPr>
          <w:rFonts w:ascii="Calibri" w:eastAsia="Calibri" w:hAnsi="Calibri" w:cs="Calibri"/>
          <w:color w:val="000000"/>
          <w:sz w:val="22"/>
          <w:szCs w:val="22"/>
        </w:rPr>
        <w:t xml:space="preserve"> Three Rivers Shakespeare Festival.</w:t>
      </w:r>
    </w:p>
    <w:p w14:paraId="17EE81A4" w14:textId="77777777" w:rsidR="00D722BE" w:rsidRDefault="00D722BE">
      <w:pPr>
        <w:spacing w:before="7" w:line="100" w:lineRule="exact"/>
        <w:rPr>
          <w:sz w:val="11"/>
          <w:szCs w:val="11"/>
        </w:rPr>
      </w:pPr>
    </w:p>
    <w:p w14:paraId="33F03BA8" w14:textId="77777777" w:rsidR="00D722BE" w:rsidRDefault="00D722BE">
      <w:pPr>
        <w:spacing w:line="200" w:lineRule="exact"/>
      </w:pPr>
    </w:p>
    <w:p w14:paraId="222D7606" w14:textId="77777777" w:rsidR="00D722BE" w:rsidRDefault="00AF135C">
      <w:pPr>
        <w:ind w:left="108" w:right="329"/>
        <w:rPr>
          <w:rFonts w:ascii="Calibri" w:eastAsia="Calibri" w:hAnsi="Calibri" w:cs="Calibri"/>
          <w:sz w:val="22"/>
          <w:szCs w:val="22"/>
        </w:rPr>
      </w:pPr>
      <w:r>
        <w:rPr>
          <w:rFonts w:ascii="Calibri" w:eastAsia="Calibri" w:hAnsi="Calibri" w:cs="Calibri"/>
          <w:b/>
          <w:sz w:val="22"/>
          <w:szCs w:val="22"/>
        </w:rPr>
        <w:t xml:space="preserve">Center for American Music Foster Hall Collection </w:t>
      </w:r>
      <w:r>
        <w:rPr>
          <w:rFonts w:ascii="Calibri" w:eastAsia="Calibri" w:hAnsi="Calibri" w:cs="Calibri"/>
          <w:sz w:val="22"/>
          <w:szCs w:val="22"/>
        </w:rPr>
        <w:t xml:space="preserve">4301 Forbes Ave., </w:t>
      </w:r>
      <w:hyperlink r:id="rId176">
        <w:r>
          <w:rPr>
            <w:rFonts w:ascii="Calibri" w:eastAsia="Calibri" w:hAnsi="Calibri" w:cs="Calibri"/>
            <w:color w:val="0000FF"/>
            <w:sz w:val="22"/>
            <w:szCs w:val="22"/>
            <w:u w:val="single" w:color="0000FF"/>
          </w:rPr>
          <w:t>http://www.library.pitt.edu/center-</w:t>
        </w:r>
      </w:hyperlink>
      <w:r>
        <w:rPr>
          <w:rFonts w:ascii="Calibri" w:eastAsia="Calibri" w:hAnsi="Calibri" w:cs="Calibri"/>
          <w:color w:val="0000FF"/>
          <w:sz w:val="22"/>
          <w:szCs w:val="22"/>
        </w:rPr>
        <w:t xml:space="preserve"> </w:t>
      </w:r>
      <w:hyperlink r:id="rId177">
        <w:r>
          <w:rPr>
            <w:rFonts w:ascii="Calibri" w:eastAsia="Calibri" w:hAnsi="Calibri" w:cs="Calibri"/>
            <w:color w:val="0000FF"/>
            <w:sz w:val="22"/>
            <w:szCs w:val="22"/>
            <w:u w:val="single" w:color="0000FF"/>
          </w:rPr>
          <w:t>american-music</w:t>
        </w:r>
        <w:r>
          <w:rPr>
            <w:rFonts w:ascii="Calibri" w:eastAsia="Calibri" w:hAnsi="Calibri" w:cs="Calibri"/>
            <w:color w:val="0000FF"/>
            <w:sz w:val="22"/>
            <w:szCs w:val="22"/>
          </w:rPr>
          <w:t xml:space="preserve"> </w:t>
        </w:r>
        <w:r>
          <w:rPr>
            <w:rFonts w:ascii="Calibri" w:eastAsia="Calibri" w:hAnsi="Calibri" w:cs="Calibri"/>
            <w:color w:val="000000"/>
            <w:sz w:val="22"/>
            <w:szCs w:val="22"/>
          </w:rPr>
          <w:t>, 412-624-4100 The Center for American Music, part of the University of Pittsburgh Library</w:t>
        </w:r>
      </w:hyperlink>
      <w:r>
        <w:rPr>
          <w:rFonts w:ascii="Calibri" w:eastAsia="Calibri" w:hAnsi="Calibri" w:cs="Calibri"/>
          <w:color w:val="000000"/>
          <w:sz w:val="22"/>
          <w:szCs w:val="22"/>
        </w:rPr>
        <w:t xml:space="preserve"> System and housed in the Stephen Foster Memorial building, engages in research, tea</w:t>
      </w:r>
      <w:r>
        <w:rPr>
          <w:rFonts w:ascii="Calibri" w:eastAsia="Calibri" w:hAnsi="Calibri" w:cs="Calibri"/>
          <w:color w:val="000000"/>
          <w:sz w:val="22"/>
          <w:szCs w:val="22"/>
        </w:rPr>
        <w:t>ching, interpretive presentations, and conservation of the music of the United States of America. The Center for American Music is dedicated to expanding and documenting knowledge of American music and its cultural and social roles in American life.</w:t>
      </w:r>
    </w:p>
    <w:p w14:paraId="45157D6D" w14:textId="77777777" w:rsidR="00D722BE" w:rsidRDefault="00D722BE">
      <w:pPr>
        <w:spacing w:before="6" w:line="180" w:lineRule="exact"/>
        <w:rPr>
          <w:sz w:val="19"/>
          <w:szCs w:val="19"/>
        </w:rPr>
      </w:pPr>
    </w:p>
    <w:p w14:paraId="64798FBE"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Downtown</w:t>
      </w:r>
      <w:r>
        <w:rPr>
          <w:rFonts w:ascii="Calibri" w:eastAsia="Calibri" w:hAnsi="Calibri" w:cs="Calibri"/>
          <w:b/>
          <w:i/>
          <w:sz w:val="28"/>
          <w:szCs w:val="28"/>
        </w:rPr>
        <w:t xml:space="preserve"> </w:t>
      </w:r>
      <w:r>
        <w:rPr>
          <w:rFonts w:ascii="Calibri" w:eastAsia="Calibri" w:hAnsi="Calibri" w:cs="Calibri"/>
          <w:b/>
          <w:i/>
          <w:w w:val="99"/>
          <w:sz w:val="28"/>
          <w:szCs w:val="28"/>
        </w:rPr>
        <w:t>and</w:t>
      </w:r>
      <w:r>
        <w:rPr>
          <w:rFonts w:ascii="Calibri" w:eastAsia="Calibri" w:hAnsi="Calibri" w:cs="Calibri"/>
          <w:b/>
          <w:i/>
          <w:sz w:val="28"/>
          <w:szCs w:val="28"/>
        </w:rPr>
        <w:t xml:space="preserve"> </w:t>
      </w:r>
      <w:r>
        <w:rPr>
          <w:rFonts w:ascii="Calibri" w:eastAsia="Calibri" w:hAnsi="Calibri" w:cs="Calibri"/>
          <w:b/>
          <w:i/>
          <w:w w:val="99"/>
          <w:sz w:val="28"/>
          <w:szCs w:val="28"/>
        </w:rPr>
        <w:t>Surrounding</w:t>
      </w:r>
      <w:r>
        <w:rPr>
          <w:rFonts w:ascii="Calibri" w:eastAsia="Calibri" w:hAnsi="Calibri" w:cs="Calibri"/>
          <w:b/>
          <w:i/>
          <w:sz w:val="28"/>
          <w:szCs w:val="28"/>
        </w:rPr>
        <w:t xml:space="preserve"> </w:t>
      </w:r>
      <w:r>
        <w:rPr>
          <w:rFonts w:ascii="Calibri" w:eastAsia="Calibri" w:hAnsi="Calibri" w:cs="Calibri"/>
          <w:b/>
          <w:i/>
          <w:w w:val="99"/>
          <w:sz w:val="28"/>
          <w:szCs w:val="28"/>
        </w:rPr>
        <w:t>Areas</w:t>
      </w:r>
    </w:p>
    <w:p w14:paraId="268C615D" w14:textId="77777777" w:rsidR="00D722BE" w:rsidRDefault="00D722BE">
      <w:pPr>
        <w:spacing w:before="7" w:line="100" w:lineRule="exact"/>
        <w:rPr>
          <w:sz w:val="11"/>
          <w:szCs w:val="11"/>
        </w:rPr>
      </w:pPr>
    </w:p>
    <w:p w14:paraId="727FF17E" w14:textId="77777777" w:rsidR="00D722BE" w:rsidRDefault="00D722BE">
      <w:pPr>
        <w:spacing w:line="200" w:lineRule="exact"/>
      </w:pPr>
    </w:p>
    <w:p w14:paraId="31605E45"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Carnegie Science Center and UPMC Sports Works </w:t>
      </w:r>
      <w:r>
        <w:rPr>
          <w:rFonts w:ascii="Calibri" w:eastAsia="Calibri" w:hAnsi="Calibri" w:cs="Calibri"/>
          <w:sz w:val="22"/>
          <w:szCs w:val="22"/>
        </w:rPr>
        <w:t xml:space="preserve">Located by Heinz Field, </w:t>
      </w:r>
      <w:hyperlink r:id="rId178">
        <w:r>
          <w:rPr>
            <w:rFonts w:ascii="Calibri" w:eastAsia="Calibri" w:hAnsi="Calibri" w:cs="Calibri"/>
            <w:color w:val="0000FF"/>
            <w:sz w:val="22"/>
            <w:szCs w:val="22"/>
            <w:u w:val="single" w:color="0000FF"/>
          </w:rPr>
          <w:t>www.carnegiesciencecenter.org</w:t>
        </w:r>
        <w:r>
          <w:rPr>
            <w:rFonts w:ascii="Calibri" w:eastAsia="Calibri" w:hAnsi="Calibri" w:cs="Calibri"/>
            <w:color w:val="000000"/>
            <w:sz w:val="22"/>
            <w:szCs w:val="22"/>
          </w:rPr>
          <w:t>, 412-</w:t>
        </w:r>
      </w:hyperlink>
    </w:p>
    <w:p w14:paraId="590D3B55"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237-3400 A hands-on museum all about science. It has a plane</w:t>
      </w:r>
      <w:r>
        <w:rPr>
          <w:rFonts w:ascii="Calibri" w:eastAsia="Calibri" w:hAnsi="Calibri" w:cs="Calibri"/>
          <w:sz w:val="22"/>
          <w:szCs w:val="22"/>
        </w:rPr>
        <w:t>tarium, a submarine tour and an Omnimax Theatre</w:t>
      </w:r>
    </w:p>
    <w:p w14:paraId="6BAA038B"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 Fantastic for Kids!</w:t>
      </w:r>
    </w:p>
    <w:p w14:paraId="7456D943" w14:textId="77777777" w:rsidR="00D722BE" w:rsidRDefault="00D722BE">
      <w:pPr>
        <w:spacing w:before="8" w:line="100" w:lineRule="exact"/>
        <w:rPr>
          <w:sz w:val="10"/>
          <w:szCs w:val="10"/>
        </w:rPr>
      </w:pPr>
    </w:p>
    <w:p w14:paraId="42D9E397" w14:textId="77777777" w:rsidR="00D722BE" w:rsidRDefault="00D722BE">
      <w:pPr>
        <w:spacing w:line="200" w:lineRule="exact"/>
      </w:pPr>
    </w:p>
    <w:p w14:paraId="3BFCE243" w14:textId="77777777" w:rsidR="00D722BE" w:rsidRDefault="00AF135C">
      <w:pPr>
        <w:ind w:left="108" w:right="225"/>
        <w:rPr>
          <w:rFonts w:ascii="Calibri" w:eastAsia="Calibri" w:hAnsi="Calibri" w:cs="Calibri"/>
          <w:sz w:val="22"/>
          <w:szCs w:val="22"/>
        </w:rPr>
      </w:pPr>
      <w:r>
        <w:rPr>
          <w:rFonts w:ascii="Calibri" w:eastAsia="Calibri" w:hAnsi="Calibri" w:cs="Calibri"/>
          <w:sz w:val="22"/>
          <w:szCs w:val="22"/>
        </w:rPr>
        <w:t xml:space="preserve">UPMC Sports Works, part of the Carnegie Science Center, features over 40 exhibits offering dozens of interactive experiences designed to test your skills in virtual games and sporting </w:t>
      </w:r>
      <w:r>
        <w:rPr>
          <w:rFonts w:ascii="Calibri" w:eastAsia="Calibri" w:hAnsi="Calibri" w:cs="Calibri"/>
          <w:sz w:val="22"/>
          <w:szCs w:val="22"/>
        </w:rPr>
        <w:t>events. Cruise down Olympic bobsled runs, hang glide over the Grand Canyon, shoot hockey pucks at a virtual goalie. Located across the street from the Carnegie Science Center main building, next to Heinz Field on the North Shore.</w:t>
      </w:r>
    </w:p>
    <w:p w14:paraId="6F80E5F9" w14:textId="77777777" w:rsidR="00D722BE" w:rsidRDefault="00D722BE">
      <w:pPr>
        <w:spacing w:before="7" w:line="100" w:lineRule="exact"/>
        <w:rPr>
          <w:sz w:val="10"/>
          <w:szCs w:val="10"/>
        </w:rPr>
      </w:pPr>
    </w:p>
    <w:p w14:paraId="3F038628" w14:textId="77777777" w:rsidR="00D722BE" w:rsidRDefault="00D722BE">
      <w:pPr>
        <w:spacing w:line="200" w:lineRule="exact"/>
      </w:pPr>
    </w:p>
    <w:p w14:paraId="053E7A63" w14:textId="77777777" w:rsidR="00D722BE" w:rsidRDefault="00AF135C">
      <w:pPr>
        <w:ind w:left="108"/>
        <w:rPr>
          <w:rFonts w:ascii="Calibri" w:eastAsia="Calibri" w:hAnsi="Calibri" w:cs="Calibri"/>
          <w:sz w:val="22"/>
          <w:szCs w:val="22"/>
        </w:rPr>
        <w:sectPr w:rsidR="00D722BE">
          <w:pgSz w:w="12240" w:h="15840"/>
          <w:pgMar w:top="660" w:right="900" w:bottom="280" w:left="900" w:header="0" w:footer="865" w:gutter="0"/>
          <w:cols w:space="720"/>
        </w:sectPr>
      </w:pPr>
      <w:r>
        <w:rPr>
          <w:rFonts w:ascii="Calibri" w:eastAsia="Calibri" w:hAnsi="Calibri" w:cs="Calibri"/>
          <w:b/>
          <w:sz w:val="22"/>
          <w:szCs w:val="22"/>
        </w:rPr>
        <w:t>Duquesne or</w:t>
      </w:r>
      <w:r>
        <w:rPr>
          <w:rFonts w:ascii="Calibri" w:eastAsia="Calibri" w:hAnsi="Calibri" w:cs="Calibri"/>
          <w:b/>
          <w:sz w:val="22"/>
          <w:szCs w:val="22"/>
        </w:rPr>
        <w:t xml:space="preserve"> Monongahela Inclines </w:t>
      </w:r>
      <w:r>
        <w:rPr>
          <w:rFonts w:ascii="Calibri" w:eastAsia="Calibri" w:hAnsi="Calibri" w:cs="Calibri"/>
          <w:sz w:val="22"/>
          <w:szCs w:val="22"/>
        </w:rPr>
        <w:t>A ride up to the top of Mt. Washington for great views of downtown and</w:t>
      </w:r>
    </w:p>
    <w:p w14:paraId="48E9D0E0" w14:textId="77777777" w:rsidR="00D722BE" w:rsidRDefault="00AF135C">
      <w:pPr>
        <w:spacing w:before="53"/>
        <w:ind w:left="108" w:right="500"/>
        <w:rPr>
          <w:rFonts w:ascii="Calibri" w:eastAsia="Calibri" w:hAnsi="Calibri" w:cs="Calibri"/>
          <w:sz w:val="22"/>
          <w:szCs w:val="22"/>
        </w:rPr>
      </w:pPr>
      <w:r>
        <w:rPr>
          <w:rFonts w:ascii="Calibri" w:eastAsia="Calibri" w:hAnsi="Calibri" w:cs="Calibri"/>
          <w:sz w:val="22"/>
          <w:szCs w:val="22"/>
        </w:rPr>
        <w:lastRenderedPageBreak/>
        <w:t>numerous bars and restaurants. Carnegie Mellon students ride free! Start in Station Square and walk in either direction. Read about the history of the Pittsburgh i</w:t>
      </w:r>
      <w:r>
        <w:rPr>
          <w:rFonts w:ascii="Calibri" w:eastAsia="Calibri" w:hAnsi="Calibri" w:cs="Calibri"/>
          <w:sz w:val="22"/>
          <w:szCs w:val="22"/>
        </w:rPr>
        <w:t xml:space="preserve">nclines at, </w:t>
      </w:r>
      <w:hyperlink r:id="rId179">
        <w:r>
          <w:rPr>
            <w:rFonts w:ascii="Calibri" w:eastAsia="Calibri" w:hAnsi="Calibri" w:cs="Calibri"/>
            <w:color w:val="0000FF"/>
            <w:sz w:val="22"/>
            <w:szCs w:val="22"/>
            <w:u w:val="single" w:color="0000FF"/>
          </w:rPr>
          <w:t>http://www.duquesneincline.org/</w:t>
        </w:r>
      </w:hyperlink>
      <w:hyperlink r:id="rId180">
        <w:r>
          <w:rPr>
            <w:rFonts w:ascii="Calibri" w:eastAsia="Calibri" w:hAnsi="Calibri" w:cs="Calibri"/>
            <w:color w:val="000000"/>
            <w:sz w:val="22"/>
            <w:szCs w:val="22"/>
          </w:rPr>
          <w:t>.</w:t>
        </w:r>
      </w:hyperlink>
    </w:p>
    <w:p w14:paraId="4CFF01F5" w14:textId="77777777" w:rsidR="00D722BE" w:rsidRDefault="00D722BE">
      <w:pPr>
        <w:spacing w:before="10" w:line="280" w:lineRule="exact"/>
        <w:rPr>
          <w:sz w:val="28"/>
          <w:szCs w:val="28"/>
        </w:rPr>
      </w:pPr>
    </w:p>
    <w:p w14:paraId="6DFAF303"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t xml:space="preserve">Fort Pitt Museum @ the Point </w:t>
      </w:r>
      <w:r>
        <w:rPr>
          <w:rFonts w:ascii="Calibri" w:eastAsia="Calibri" w:hAnsi="Calibri" w:cs="Calibri"/>
          <w:sz w:val="22"/>
          <w:szCs w:val="22"/>
        </w:rPr>
        <w:t xml:space="preserve">101 Commonwealth Place, Point State Park, </w:t>
      </w:r>
      <w:hyperlink r:id="rId181">
        <w:r>
          <w:rPr>
            <w:rFonts w:ascii="Calibri" w:eastAsia="Calibri" w:hAnsi="Calibri" w:cs="Calibri"/>
            <w:color w:val="0000FF"/>
            <w:sz w:val="22"/>
            <w:szCs w:val="22"/>
            <w:u w:val="single" w:color="0000FF"/>
          </w:rPr>
          <w:t>http://www.heinzhistorycenter.org</w:t>
        </w:r>
        <w:r>
          <w:rPr>
            <w:rFonts w:ascii="Calibri" w:eastAsia="Calibri" w:hAnsi="Calibri" w:cs="Calibri"/>
            <w:color w:val="000000"/>
            <w:sz w:val="22"/>
            <w:szCs w:val="22"/>
          </w:rPr>
          <w:t>,</w:t>
        </w:r>
      </w:hyperlink>
    </w:p>
    <w:p w14:paraId="4F49A037" w14:textId="77777777" w:rsidR="00D722BE" w:rsidRDefault="00AF135C">
      <w:pPr>
        <w:ind w:left="108" w:right="240"/>
        <w:rPr>
          <w:rFonts w:ascii="Calibri" w:eastAsia="Calibri" w:hAnsi="Calibri" w:cs="Calibri"/>
          <w:sz w:val="22"/>
          <w:szCs w:val="22"/>
        </w:rPr>
      </w:pPr>
      <w:r>
        <w:rPr>
          <w:rFonts w:ascii="Calibri" w:eastAsia="Calibri" w:hAnsi="Calibri" w:cs="Calibri"/>
          <w:sz w:val="22"/>
          <w:szCs w:val="22"/>
        </w:rPr>
        <w:t>412-281-9284 At the edge of the city, where the three rivers (Monongahela, Allegheny and Ohio) merge, the city has created a park and large fountain. The site of many ci</w:t>
      </w:r>
      <w:r>
        <w:rPr>
          <w:rFonts w:ascii="Calibri" w:eastAsia="Calibri" w:hAnsi="Calibri" w:cs="Calibri"/>
          <w:sz w:val="22"/>
          <w:szCs w:val="22"/>
        </w:rPr>
        <w:t>ty events such as the Regatta, Art Fair and Fireworks.</w:t>
      </w:r>
    </w:p>
    <w:p w14:paraId="56944DFF" w14:textId="77777777" w:rsidR="00D722BE" w:rsidRDefault="00D722BE">
      <w:pPr>
        <w:spacing w:before="6" w:line="100" w:lineRule="exact"/>
        <w:rPr>
          <w:sz w:val="11"/>
          <w:szCs w:val="11"/>
        </w:rPr>
      </w:pPr>
    </w:p>
    <w:p w14:paraId="12811EAF" w14:textId="77777777" w:rsidR="00D722BE" w:rsidRDefault="00D722BE">
      <w:pPr>
        <w:spacing w:line="200" w:lineRule="exact"/>
      </w:pPr>
    </w:p>
    <w:p w14:paraId="7E82DA64" w14:textId="77777777" w:rsidR="00D722BE" w:rsidRDefault="00AF135C">
      <w:pPr>
        <w:ind w:left="108" w:right="469"/>
        <w:rPr>
          <w:rFonts w:ascii="Calibri" w:eastAsia="Calibri" w:hAnsi="Calibri" w:cs="Calibri"/>
          <w:sz w:val="22"/>
          <w:szCs w:val="22"/>
        </w:rPr>
      </w:pPr>
      <w:r>
        <w:rPr>
          <w:rFonts w:ascii="Calibri" w:eastAsia="Calibri" w:hAnsi="Calibri" w:cs="Calibri"/>
          <w:b/>
          <w:sz w:val="22"/>
          <w:szCs w:val="22"/>
        </w:rPr>
        <w:t xml:space="preserve">Gateway Clipper Fleet </w:t>
      </w:r>
      <w:hyperlink r:id="rId182">
        <w:r>
          <w:rPr>
            <w:rFonts w:ascii="Calibri" w:eastAsia="Calibri" w:hAnsi="Calibri" w:cs="Calibri"/>
            <w:color w:val="0000FF"/>
            <w:sz w:val="22"/>
            <w:szCs w:val="22"/>
            <w:u w:val="single" w:color="0000FF"/>
          </w:rPr>
          <w:t>www.gatewayclipper.com</w:t>
        </w:r>
        <w:r>
          <w:rPr>
            <w:rFonts w:ascii="Calibri" w:eastAsia="Calibri" w:hAnsi="Calibri" w:cs="Calibri"/>
            <w:color w:val="000000"/>
            <w:sz w:val="22"/>
            <w:szCs w:val="22"/>
          </w:rPr>
          <w:t>, 412-355-7980 A riverboat cruise around the city, traveling</w:t>
        </w:r>
      </w:hyperlink>
      <w:r>
        <w:rPr>
          <w:rFonts w:ascii="Calibri" w:eastAsia="Calibri" w:hAnsi="Calibri" w:cs="Calibri"/>
          <w:color w:val="000000"/>
          <w:sz w:val="22"/>
          <w:szCs w:val="22"/>
        </w:rPr>
        <w:t xml:space="preserve"> across all three rivers. Fleet includes the Majestic (for dining cruises) and the Good Ship Lollipop.  Depart from Station Square.</w:t>
      </w:r>
    </w:p>
    <w:p w14:paraId="7D011EB8" w14:textId="77777777" w:rsidR="00D722BE" w:rsidRDefault="00D722BE">
      <w:pPr>
        <w:spacing w:before="7" w:line="100" w:lineRule="exact"/>
        <w:rPr>
          <w:sz w:val="11"/>
          <w:szCs w:val="11"/>
        </w:rPr>
      </w:pPr>
    </w:p>
    <w:p w14:paraId="2F04645E" w14:textId="77777777" w:rsidR="00D722BE" w:rsidRDefault="00D722BE">
      <w:pPr>
        <w:spacing w:line="200" w:lineRule="exact"/>
      </w:pPr>
    </w:p>
    <w:p w14:paraId="568B36CD"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David L. Lawrence Convention Center </w:t>
      </w:r>
      <w:r>
        <w:rPr>
          <w:rFonts w:ascii="Calibri" w:eastAsia="Calibri" w:hAnsi="Calibri" w:cs="Calibri"/>
          <w:sz w:val="22"/>
          <w:szCs w:val="22"/>
        </w:rPr>
        <w:t xml:space="preserve">1000 Fort Duquesne Boulevard, </w:t>
      </w:r>
      <w:hyperlink r:id="rId183">
        <w:r>
          <w:rPr>
            <w:rFonts w:ascii="Calibri" w:eastAsia="Calibri" w:hAnsi="Calibri" w:cs="Calibri"/>
            <w:color w:val="0000FF"/>
            <w:sz w:val="22"/>
            <w:szCs w:val="22"/>
            <w:u w:val="single" w:color="0000FF"/>
          </w:rPr>
          <w:t>www.pitt</w:t>
        </w:r>
        <w:r>
          <w:rPr>
            <w:rFonts w:ascii="Calibri" w:eastAsia="Calibri" w:hAnsi="Calibri" w:cs="Calibri"/>
            <w:color w:val="0000FF"/>
            <w:sz w:val="22"/>
            <w:szCs w:val="22"/>
            <w:u w:val="single" w:color="0000FF"/>
          </w:rPr>
          <w:t>sburghcc.com</w:t>
        </w:r>
        <w:r>
          <w:rPr>
            <w:rFonts w:ascii="Calibri" w:eastAsia="Calibri" w:hAnsi="Calibri" w:cs="Calibri"/>
            <w:color w:val="000000"/>
            <w:sz w:val="22"/>
            <w:szCs w:val="22"/>
          </w:rPr>
          <w:t>, 412-565-6000</w:t>
        </w:r>
      </w:hyperlink>
    </w:p>
    <w:p w14:paraId="35C22958" w14:textId="77777777" w:rsidR="00D722BE" w:rsidRDefault="00AF135C">
      <w:pPr>
        <w:spacing w:before="17" w:line="260" w:lineRule="exact"/>
        <w:ind w:left="108" w:right="245"/>
        <w:rPr>
          <w:rFonts w:ascii="Calibri" w:eastAsia="Calibri" w:hAnsi="Calibri" w:cs="Calibri"/>
          <w:sz w:val="22"/>
          <w:szCs w:val="22"/>
        </w:rPr>
      </w:pPr>
      <w:r>
        <w:rPr>
          <w:rFonts w:ascii="Calibri" w:eastAsia="Calibri" w:hAnsi="Calibri" w:cs="Calibri"/>
          <w:sz w:val="22"/>
          <w:szCs w:val="22"/>
        </w:rPr>
        <w:t>First green certified Convention Center in the US,  using features such as natural ventilation, natural day lighting, water conservation and energy efficiency.</w:t>
      </w:r>
    </w:p>
    <w:p w14:paraId="74B8EAC2" w14:textId="77777777" w:rsidR="00D722BE" w:rsidRDefault="00D722BE">
      <w:pPr>
        <w:spacing w:before="9" w:line="100" w:lineRule="exact"/>
        <w:rPr>
          <w:sz w:val="11"/>
          <w:szCs w:val="11"/>
        </w:rPr>
      </w:pPr>
    </w:p>
    <w:p w14:paraId="751313DA" w14:textId="77777777" w:rsidR="00D722BE" w:rsidRDefault="00D722BE">
      <w:pPr>
        <w:spacing w:line="200" w:lineRule="exact"/>
      </w:pPr>
    </w:p>
    <w:p w14:paraId="77ED8A4D" w14:textId="77777777" w:rsidR="00D722BE" w:rsidRDefault="00AF135C">
      <w:pPr>
        <w:ind w:left="108" w:right="97"/>
        <w:rPr>
          <w:rFonts w:ascii="Calibri" w:eastAsia="Calibri" w:hAnsi="Calibri" w:cs="Calibri"/>
          <w:sz w:val="22"/>
          <w:szCs w:val="22"/>
        </w:rPr>
      </w:pPr>
      <w:r>
        <w:rPr>
          <w:rFonts w:ascii="Calibri" w:eastAsia="Calibri" w:hAnsi="Calibri" w:cs="Calibri"/>
          <w:b/>
          <w:sz w:val="22"/>
          <w:szCs w:val="22"/>
        </w:rPr>
        <w:t xml:space="preserve">Heinz History Museum </w:t>
      </w:r>
      <w:r>
        <w:rPr>
          <w:rFonts w:ascii="Calibri" w:eastAsia="Calibri" w:hAnsi="Calibri" w:cs="Calibri"/>
          <w:sz w:val="22"/>
          <w:szCs w:val="22"/>
        </w:rPr>
        <w:t xml:space="preserve">1212 Smallman St., Strip District, </w:t>
      </w:r>
      <w:hyperlink r:id="rId184">
        <w:r>
          <w:rPr>
            <w:rFonts w:ascii="Calibri" w:eastAsia="Calibri" w:hAnsi="Calibri" w:cs="Calibri"/>
            <w:color w:val="0000FF"/>
            <w:sz w:val="22"/>
            <w:szCs w:val="22"/>
            <w:u w:val="single" w:color="0000FF"/>
          </w:rPr>
          <w:t>http://www.pghhistory.org/</w:t>
        </w:r>
        <w:r>
          <w:rPr>
            <w:rFonts w:ascii="Calibri" w:eastAsia="Calibri" w:hAnsi="Calibri" w:cs="Calibri"/>
            <w:color w:val="000000"/>
            <w:sz w:val="22"/>
            <w:szCs w:val="22"/>
          </w:rPr>
          <w:t>, 412-454-6000 A former ice-</w:t>
        </w:r>
      </w:hyperlink>
      <w:r>
        <w:rPr>
          <w:rFonts w:ascii="Calibri" w:eastAsia="Calibri" w:hAnsi="Calibri" w:cs="Calibri"/>
          <w:color w:val="000000"/>
          <w:sz w:val="22"/>
          <w:szCs w:val="22"/>
        </w:rPr>
        <w:t xml:space="preserve"> making warehouse that has been converted into a museum dedicated to the history and heritage of Western PA.</w:t>
      </w:r>
    </w:p>
    <w:p w14:paraId="6EDFB2C4" w14:textId="77777777" w:rsidR="00D722BE" w:rsidRDefault="00AF135C">
      <w:pPr>
        <w:spacing w:line="260" w:lineRule="exact"/>
        <w:ind w:left="108"/>
        <w:rPr>
          <w:rFonts w:ascii="Calibri" w:eastAsia="Calibri" w:hAnsi="Calibri" w:cs="Calibri"/>
          <w:sz w:val="22"/>
          <w:szCs w:val="22"/>
        </w:rPr>
      </w:pPr>
      <w:r>
        <w:rPr>
          <w:rFonts w:ascii="Calibri" w:eastAsia="Calibri" w:hAnsi="Calibri" w:cs="Calibri"/>
          <w:sz w:val="22"/>
          <w:szCs w:val="22"/>
        </w:rPr>
        <w:t>It has a discovery place for kids that highlights Mr. Roge</w:t>
      </w:r>
      <w:r>
        <w:rPr>
          <w:rFonts w:ascii="Calibri" w:eastAsia="Calibri" w:hAnsi="Calibri" w:cs="Calibri"/>
          <w:sz w:val="22"/>
          <w:szCs w:val="22"/>
        </w:rPr>
        <w:t>r‘s Neighborhood.</w:t>
      </w:r>
    </w:p>
    <w:p w14:paraId="16DA00B7" w14:textId="77777777" w:rsidR="00D722BE" w:rsidRDefault="00D722BE">
      <w:pPr>
        <w:spacing w:before="7" w:line="100" w:lineRule="exact"/>
        <w:rPr>
          <w:sz w:val="11"/>
          <w:szCs w:val="11"/>
        </w:rPr>
      </w:pPr>
    </w:p>
    <w:p w14:paraId="445A3B88" w14:textId="77777777" w:rsidR="00D722BE" w:rsidRDefault="00D722BE">
      <w:pPr>
        <w:spacing w:line="200" w:lineRule="exact"/>
      </w:pPr>
    </w:p>
    <w:p w14:paraId="54AA9C15" w14:textId="77777777" w:rsidR="00D722BE" w:rsidRDefault="00AF135C">
      <w:pPr>
        <w:ind w:left="108" w:right="245"/>
        <w:rPr>
          <w:rFonts w:ascii="Calibri" w:eastAsia="Calibri" w:hAnsi="Calibri" w:cs="Calibri"/>
          <w:sz w:val="22"/>
          <w:szCs w:val="22"/>
        </w:rPr>
      </w:pPr>
      <w:r>
        <w:rPr>
          <w:rFonts w:ascii="Calibri" w:eastAsia="Calibri" w:hAnsi="Calibri" w:cs="Calibri"/>
          <w:b/>
          <w:sz w:val="22"/>
          <w:szCs w:val="22"/>
        </w:rPr>
        <w:t xml:space="preserve">Market Square </w:t>
      </w:r>
      <w:hyperlink r:id="rId185">
        <w:r>
          <w:rPr>
            <w:rFonts w:ascii="Calibri" w:eastAsia="Calibri" w:hAnsi="Calibri" w:cs="Calibri"/>
            <w:color w:val="0000FF"/>
            <w:sz w:val="22"/>
            <w:szCs w:val="22"/>
            <w:u w:val="single" w:color="0000FF"/>
          </w:rPr>
          <w:t>http://www.downtownpittsburgh.com/play/market-square</w:t>
        </w:r>
        <w:r>
          <w:rPr>
            <w:rFonts w:ascii="Calibri" w:eastAsia="Calibri" w:hAnsi="Calibri" w:cs="Calibri"/>
            <w:color w:val="0000FF"/>
            <w:sz w:val="22"/>
            <w:szCs w:val="22"/>
          </w:rPr>
          <w:t xml:space="preserve"> </w:t>
        </w:r>
        <w:r>
          <w:rPr>
            <w:rFonts w:ascii="Calibri" w:eastAsia="Calibri" w:hAnsi="Calibri" w:cs="Calibri"/>
            <w:color w:val="000000"/>
            <w:sz w:val="22"/>
            <w:szCs w:val="22"/>
          </w:rPr>
          <w:t>A great public space in the middle of</w:t>
        </w:r>
      </w:hyperlink>
      <w:r>
        <w:rPr>
          <w:rFonts w:ascii="Calibri" w:eastAsia="Calibri" w:hAnsi="Calibri" w:cs="Calibri"/>
          <w:color w:val="000000"/>
          <w:sz w:val="22"/>
          <w:szCs w:val="22"/>
        </w:rPr>
        <w:t xml:space="preserve"> downtown Pittsburgh with lots of restaurants.</w:t>
      </w:r>
    </w:p>
    <w:p w14:paraId="3032BD01" w14:textId="77777777" w:rsidR="00D722BE" w:rsidRDefault="00D722BE">
      <w:pPr>
        <w:spacing w:before="7" w:line="100" w:lineRule="exact"/>
        <w:rPr>
          <w:sz w:val="11"/>
          <w:szCs w:val="11"/>
        </w:rPr>
      </w:pPr>
    </w:p>
    <w:p w14:paraId="25898E01" w14:textId="77777777" w:rsidR="00D722BE" w:rsidRDefault="00D722BE">
      <w:pPr>
        <w:spacing w:line="200" w:lineRule="exact"/>
      </w:pPr>
    </w:p>
    <w:p w14:paraId="29199082" w14:textId="77777777" w:rsidR="00D722BE" w:rsidRDefault="00AF135C">
      <w:pPr>
        <w:ind w:left="108" w:right="537"/>
        <w:rPr>
          <w:rFonts w:ascii="Calibri" w:eastAsia="Calibri" w:hAnsi="Calibri" w:cs="Calibri"/>
          <w:sz w:val="22"/>
          <w:szCs w:val="22"/>
        </w:rPr>
      </w:pPr>
      <w:r>
        <w:rPr>
          <w:rFonts w:ascii="Calibri" w:eastAsia="Calibri" w:hAnsi="Calibri" w:cs="Calibri"/>
          <w:b/>
          <w:sz w:val="22"/>
          <w:szCs w:val="22"/>
        </w:rPr>
        <w:t xml:space="preserve">National Aviary </w:t>
      </w:r>
      <w:r>
        <w:rPr>
          <w:rFonts w:ascii="Calibri" w:eastAsia="Calibri" w:hAnsi="Calibri" w:cs="Calibri"/>
          <w:sz w:val="22"/>
          <w:szCs w:val="22"/>
        </w:rPr>
        <w:t xml:space="preserve">700 Arch St, </w:t>
      </w:r>
      <w:hyperlink r:id="rId186">
        <w:r>
          <w:rPr>
            <w:rFonts w:ascii="Calibri" w:eastAsia="Calibri" w:hAnsi="Calibri" w:cs="Calibri"/>
            <w:color w:val="0000FF"/>
            <w:sz w:val="22"/>
            <w:szCs w:val="22"/>
            <w:u w:val="single" w:color="0000FF"/>
          </w:rPr>
          <w:t>www.aviary.org</w:t>
        </w:r>
        <w:r>
          <w:rPr>
            <w:rFonts w:ascii="Calibri" w:eastAsia="Calibri" w:hAnsi="Calibri" w:cs="Calibri"/>
            <w:color w:val="000000"/>
            <w:sz w:val="22"/>
            <w:szCs w:val="22"/>
          </w:rPr>
          <w:t>; 412-323-7235 - 23 Natural Habitats created to view exotic (and</w:t>
        </w:r>
      </w:hyperlink>
      <w:r>
        <w:rPr>
          <w:rFonts w:ascii="Calibri" w:eastAsia="Calibri" w:hAnsi="Calibri" w:cs="Calibri"/>
          <w:color w:val="000000"/>
          <w:sz w:val="22"/>
          <w:szCs w:val="22"/>
        </w:rPr>
        <w:t xml:space="preserve"> some not so exotic) birds. Good for kids! Allegheny Commons West.</w:t>
      </w:r>
    </w:p>
    <w:p w14:paraId="54C9A464" w14:textId="77777777" w:rsidR="00D722BE" w:rsidRDefault="00D722BE">
      <w:pPr>
        <w:spacing w:before="2" w:line="100" w:lineRule="exact"/>
        <w:rPr>
          <w:sz w:val="10"/>
          <w:szCs w:val="10"/>
        </w:rPr>
      </w:pPr>
    </w:p>
    <w:p w14:paraId="56B47003" w14:textId="77777777" w:rsidR="00D722BE" w:rsidRDefault="00D722BE">
      <w:pPr>
        <w:spacing w:line="200" w:lineRule="exact"/>
      </w:pPr>
    </w:p>
    <w:p w14:paraId="6339FB34"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Pittsburgh Children’s Museum </w:t>
      </w:r>
      <w:r>
        <w:rPr>
          <w:rFonts w:ascii="Calibri" w:eastAsia="Calibri" w:hAnsi="Calibri" w:cs="Calibri"/>
          <w:sz w:val="22"/>
          <w:szCs w:val="22"/>
        </w:rPr>
        <w:t xml:space="preserve">10 Children‘s Way -Allegheny Center, </w:t>
      </w:r>
      <w:hyperlink r:id="rId187">
        <w:r>
          <w:rPr>
            <w:rFonts w:ascii="Calibri" w:eastAsia="Calibri" w:hAnsi="Calibri" w:cs="Calibri"/>
            <w:color w:val="0000FF"/>
            <w:sz w:val="22"/>
            <w:szCs w:val="22"/>
            <w:u w:val="single" w:color="0000FF"/>
          </w:rPr>
          <w:t>www.pittsburghkids.org</w:t>
        </w:r>
        <w:r>
          <w:rPr>
            <w:rFonts w:ascii="Calibri" w:eastAsia="Calibri" w:hAnsi="Calibri" w:cs="Calibri"/>
            <w:color w:val="000000"/>
            <w:sz w:val="22"/>
            <w:szCs w:val="22"/>
          </w:rPr>
          <w:t>, 412-322-5058</w:t>
        </w:r>
      </w:hyperlink>
    </w:p>
    <w:p w14:paraId="4266EB1C" w14:textId="77777777" w:rsidR="00D722BE" w:rsidRDefault="00AF135C">
      <w:pPr>
        <w:spacing w:before="10"/>
        <w:ind w:left="108"/>
        <w:rPr>
          <w:rFonts w:ascii="Calibri" w:eastAsia="Calibri" w:hAnsi="Calibri" w:cs="Calibri"/>
          <w:sz w:val="22"/>
          <w:szCs w:val="22"/>
        </w:rPr>
      </w:pPr>
      <w:r>
        <w:rPr>
          <w:rFonts w:ascii="Calibri" w:eastAsia="Calibri" w:hAnsi="Calibri" w:cs="Calibri"/>
          <w:sz w:val="22"/>
          <w:szCs w:val="22"/>
        </w:rPr>
        <w:t>Interactive exhibits relating to human physical and emotional development. Designed for kids up to age 12.</w:t>
      </w:r>
    </w:p>
    <w:p w14:paraId="01565643" w14:textId="77777777" w:rsidR="00D722BE" w:rsidRDefault="00D722BE">
      <w:pPr>
        <w:spacing w:before="7" w:line="100" w:lineRule="exact"/>
        <w:rPr>
          <w:sz w:val="11"/>
          <w:szCs w:val="11"/>
        </w:rPr>
      </w:pPr>
    </w:p>
    <w:p w14:paraId="6837E795" w14:textId="77777777" w:rsidR="00D722BE" w:rsidRDefault="00D722BE">
      <w:pPr>
        <w:spacing w:line="200" w:lineRule="exact"/>
      </w:pPr>
    </w:p>
    <w:p w14:paraId="43BC3584" w14:textId="77777777" w:rsidR="00D722BE" w:rsidRDefault="00AF135C">
      <w:pPr>
        <w:ind w:left="108" w:right="567"/>
        <w:rPr>
          <w:rFonts w:ascii="Calibri" w:eastAsia="Calibri" w:hAnsi="Calibri" w:cs="Calibri"/>
          <w:sz w:val="22"/>
          <w:szCs w:val="22"/>
        </w:rPr>
      </w:pPr>
      <w:r>
        <w:rPr>
          <w:rFonts w:ascii="Calibri" w:eastAsia="Calibri" w:hAnsi="Calibri" w:cs="Calibri"/>
          <w:b/>
          <w:sz w:val="22"/>
          <w:szCs w:val="22"/>
        </w:rPr>
        <w:t xml:space="preserve">Pittsburgh Zoo and PPG </w:t>
      </w:r>
      <w:r>
        <w:rPr>
          <w:rFonts w:ascii="Calibri" w:eastAsia="Calibri" w:hAnsi="Calibri" w:cs="Calibri"/>
          <w:b/>
          <w:sz w:val="22"/>
          <w:szCs w:val="22"/>
        </w:rPr>
        <w:t xml:space="preserve">Aquarium </w:t>
      </w:r>
      <w:r>
        <w:rPr>
          <w:rFonts w:ascii="Calibri" w:eastAsia="Calibri" w:hAnsi="Calibri" w:cs="Calibri"/>
          <w:sz w:val="22"/>
          <w:szCs w:val="22"/>
        </w:rPr>
        <w:t xml:space="preserve">7340 Butler Street, </w:t>
      </w:r>
      <w:hyperlink r:id="rId188">
        <w:r>
          <w:rPr>
            <w:rFonts w:ascii="Calibri" w:eastAsia="Calibri" w:hAnsi="Calibri" w:cs="Calibri"/>
            <w:color w:val="0000FF"/>
            <w:sz w:val="22"/>
            <w:szCs w:val="22"/>
            <w:u w:val="single" w:color="0000FF"/>
          </w:rPr>
          <w:t>http://zoo.pgh.pa.us/</w:t>
        </w:r>
        <w:r>
          <w:rPr>
            <w:rFonts w:ascii="Calibri" w:eastAsia="Calibri" w:hAnsi="Calibri" w:cs="Calibri"/>
            <w:color w:val="000000"/>
            <w:sz w:val="22"/>
            <w:szCs w:val="22"/>
          </w:rPr>
          <w:t>, 412-665-3640 77 acres of park,</w:t>
        </w:r>
      </w:hyperlink>
      <w:r>
        <w:rPr>
          <w:rFonts w:ascii="Calibri" w:eastAsia="Calibri" w:hAnsi="Calibri" w:cs="Calibri"/>
          <w:color w:val="000000"/>
          <w:sz w:val="22"/>
          <w:szCs w:val="22"/>
        </w:rPr>
        <w:t xml:space="preserve"> includes Kid Kingdom and an aquarium. Great for all.</w:t>
      </w:r>
    </w:p>
    <w:p w14:paraId="265DEDF5" w14:textId="77777777" w:rsidR="00D722BE" w:rsidRDefault="00D722BE">
      <w:pPr>
        <w:spacing w:before="2" w:line="100" w:lineRule="exact"/>
        <w:rPr>
          <w:sz w:val="11"/>
          <w:szCs w:val="11"/>
        </w:rPr>
      </w:pPr>
    </w:p>
    <w:p w14:paraId="7C7EA425" w14:textId="77777777" w:rsidR="00D722BE" w:rsidRDefault="00D722BE">
      <w:pPr>
        <w:spacing w:line="200" w:lineRule="exact"/>
      </w:pPr>
    </w:p>
    <w:p w14:paraId="216C1EF9"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Station Square </w:t>
      </w:r>
      <w:r>
        <w:rPr>
          <w:rFonts w:ascii="Calibri" w:eastAsia="Calibri" w:hAnsi="Calibri" w:cs="Calibri"/>
          <w:sz w:val="22"/>
          <w:szCs w:val="22"/>
        </w:rPr>
        <w:t xml:space="preserve">125 West Station Square Drive, </w:t>
      </w:r>
      <w:hyperlink r:id="rId189">
        <w:r>
          <w:rPr>
            <w:rFonts w:ascii="Calibri" w:eastAsia="Calibri" w:hAnsi="Calibri" w:cs="Calibri"/>
            <w:color w:val="0000FF"/>
            <w:sz w:val="22"/>
            <w:szCs w:val="22"/>
            <w:u w:val="single" w:color="0000FF"/>
          </w:rPr>
          <w:t>www.stationsquare.com</w:t>
        </w:r>
        <w:r>
          <w:rPr>
            <w:rFonts w:ascii="Calibri" w:eastAsia="Calibri" w:hAnsi="Calibri" w:cs="Calibri"/>
            <w:color w:val="0000FF"/>
            <w:sz w:val="22"/>
            <w:szCs w:val="22"/>
          </w:rPr>
          <w:t xml:space="preserve">, </w:t>
        </w:r>
        <w:r>
          <w:rPr>
            <w:rFonts w:ascii="Calibri" w:eastAsia="Calibri" w:hAnsi="Calibri" w:cs="Calibri"/>
            <w:color w:val="000000"/>
            <w:sz w:val="22"/>
            <w:szCs w:val="22"/>
          </w:rPr>
          <w:t>1-800-859-8959</w:t>
        </w:r>
      </w:hyperlink>
    </w:p>
    <w:p w14:paraId="4BECEFED" w14:textId="77777777" w:rsidR="00D722BE" w:rsidRDefault="00AF135C">
      <w:pPr>
        <w:spacing w:before="12" w:line="260" w:lineRule="exact"/>
        <w:ind w:left="108" w:right="248"/>
        <w:rPr>
          <w:rFonts w:ascii="Calibri" w:eastAsia="Calibri" w:hAnsi="Calibri" w:cs="Calibri"/>
          <w:sz w:val="22"/>
          <w:szCs w:val="22"/>
        </w:rPr>
      </w:pPr>
      <w:r>
        <w:rPr>
          <w:rFonts w:ascii="Calibri" w:eastAsia="Calibri" w:hAnsi="Calibri" w:cs="Calibri"/>
          <w:sz w:val="22"/>
          <w:szCs w:val="22"/>
        </w:rPr>
        <w:t>A river walk along the Monongahela with relics of the region. Find a selection of restaurants (mostly chains, such as the Hard Rock Café) as well as shopping.</w:t>
      </w:r>
    </w:p>
    <w:p w14:paraId="5BBD3D26" w14:textId="77777777" w:rsidR="00D722BE" w:rsidRDefault="00D722BE">
      <w:pPr>
        <w:spacing w:before="10" w:line="100" w:lineRule="exact"/>
        <w:rPr>
          <w:sz w:val="10"/>
          <w:szCs w:val="10"/>
        </w:rPr>
      </w:pPr>
    </w:p>
    <w:p w14:paraId="05DFC3C8" w14:textId="77777777" w:rsidR="00D722BE" w:rsidRDefault="00D722BE">
      <w:pPr>
        <w:spacing w:line="200" w:lineRule="exact"/>
      </w:pPr>
    </w:p>
    <w:p w14:paraId="7466957D"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Silver Eye Center for Photography </w:t>
      </w:r>
      <w:hyperlink r:id="rId190">
        <w:r>
          <w:rPr>
            <w:rFonts w:ascii="Calibri" w:eastAsia="Calibri" w:hAnsi="Calibri" w:cs="Calibri"/>
            <w:sz w:val="22"/>
            <w:szCs w:val="22"/>
          </w:rPr>
          <w:t>South Side Flats, 1015 East Carson St.,</w:t>
        </w:r>
        <w:r>
          <w:rPr>
            <w:rFonts w:ascii="Calibri" w:eastAsia="Calibri" w:hAnsi="Calibri" w:cs="Calibri"/>
            <w:color w:val="0000FF"/>
            <w:sz w:val="22"/>
            <w:szCs w:val="22"/>
            <w:u w:val="single" w:color="0000FF"/>
          </w:rPr>
          <w:t>www.silvereye.org</w:t>
        </w:r>
        <w:r>
          <w:rPr>
            <w:rFonts w:ascii="Calibri" w:eastAsia="Calibri" w:hAnsi="Calibri" w:cs="Calibri"/>
            <w:color w:val="000000"/>
            <w:sz w:val="22"/>
            <w:szCs w:val="22"/>
          </w:rPr>
          <w:t>, 412-437-1810</w:t>
        </w:r>
      </w:hyperlink>
    </w:p>
    <w:p w14:paraId="1E81C157" w14:textId="77777777" w:rsidR="00D722BE" w:rsidRDefault="00AF135C">
      <w:pPr>
        <w:spacing w:before="5"/>
        <w:ind w:left="108" w:right="221"/>
        <w:rPr>
          <w:rFonts w:ascii="Calibri" w:eastAsia="Calibri" w:hAnsi="Calibri" w:cs="Calibri"/>
          <w:sz w:val="22"/>
          <w:szCs w:val="22"/>
        </w:rPr>
      </w:pPr>
      <w:r>
        <w:rPr>
          <w:rFonts w:ascii="Calibri" w:eastAsia="Calibri" w:hAnsi="Calibri" w:cs="Calibri"/>
          <w:sz w:val="22"/>
          <w:szCs w:val="22"/>
        </w:rPr>
        <w:t>Dedicated to the understanding, appreciation, education and promotion of photography. Great exhibits, lectures and discussions held regularly.</w:t>
      </w:r>
    </w:p>
    <w:p w14:paraId="72E2F3DB" w14:textId="77777777" w:rsidR="00D722BE" w:rsidRDefault="00D722BE">
      <w:pPr>
        <w:spacing w:before="2" w:line="100" w:lineRule="exact"/>
        <w:rPr>
          <w:sz w:val="10"/>
          <w:szCs w:val="10"/>
        </w:rPr>
      </w:pPr>
    </w:p>
    <w:p w14:paraId="07B1FCD1" w14:textId="77777777" w:rsidR="00D722BE" w:rsidRDefault="00D722BE">
      <w:pPr>
        <w:spacing w:line="200" w:lineRule="exact"/>
      </w:pPr>
    </w:p>
    <w:p w14:paraId="523C92E6"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Andy Warhol Museum </w:t>
      </w:r>
      <w:r>
        <w:rPr>
          <w:rFonts w:ascii="Calibri" w:eastAsia="Calibri" w:hAnsi="Calibri" w:cs="Calibri"/>
          <w:sz w:val="22"/>
          <w:szCs w:val="22"/>
        </w:rPr>
        <w:t xml:space="preserve">117 Sandusky St., North Shore (by PNC Park), </w:t>
      </w:r>
      <w:hyperlink r:id="rId191">
        <w:r>
          <w:rPr>
            <w:rFonts w:ascii="Calibri" w:eastAsia="Calibri" w:hAnsi="Calibri" w:cs="Calibri"/>
            <w:color w:val="0000FF"/>
            <w:sz w:val="22"/>
            <w:szCs w:val="22"/>
            <w:u w:val="single" w:color="0000FF"/>
          </w:rPr>
          <w:t>http://www.warhol.org/</w:t>
        </w:r>
        <w:r>
          <w:rPr>
            <w:rFonts w:ascii="Calibri" w:eastAsia="Calibri" w:hAnsi="Calibri" w:cs="Calibri"/>
            <w:color w:val="000000"/>
            <w:sz w:val="22"/>
            <w:szCs w:val="22"/>
          </w:rPr>
          <w:t>, 412-237-8300</w:t>
        </w:r>
      </w:hyperlink>
    </w:p>
    <w:p w14:paraId="78DC6B80" w14:textId="77777777" w:rsidR="00D722BE" w:rsidRDefault="00AF135C">
      <w:pPr>
        <w:spacing w:before="24"/>
        <w:ind w:left="108"/>
        <w:rPr>
          <w:rFonts w:ascii="Calibri" w:eastAsia="Calibri" w:hAnsi="Calibri" w:cs="Calibri"/>
          <w:sz w:val="22"/>
          <w:szCs w:val="22"/>
        </w:rPr>
        <w:sectPr w:rsidR="00D722BE">
          <w:pgSz w:w="12240" w:h="15840"/>
          <w:pgMar w:top="660" w:right="900" w:bottom="280" w:left="900" w:header="0" w:footer="865" w:gutter="0"/>
          <w:cols w:space="720"/>
        </w:sectPr>
      </w:pPr>
      <w:r>
        <w:rPr>
          <w:rFonts w:ascii="Calibri" w:eastAsia="Calibri" w:hAnsi="Calibri" w:cs="Calibri"/>
          <w:sz w:val="22"/>
          <w:szCs w:val="22"/>
        </w:rPr>
        <w:t>Fantastic museum dedicated to the Pittsburgh-native pop-culture icon. Check out Friday Happy Hour</w:t>
      </w:r>
      <w:r>
        <w:rPr>
          <w:rFonts w:ascii="Calibri" w:eastAsia="Calibri" w:hAnsi="Calibri" w:cs="Calibri"/>
          <w:sz w:val="22"/>
          <w:szCs w:val="22"/>
        </w:rPr>
        <w:t>s.</w:t>
      </w:r>
    </w:p>
    <w:p w14:paraId="3B15078F" w14:textId="77777777" w:rsidR="00D722BE" w:rsidRDefault="00AF135C">
      <w:pPr>
        <w:spacing w:before="28" w:line="340" w:lineRule="exact"/>
        <w:ind w:left="108"/>
        <w:rPr>
          <w:rFonts w:ascii="Calibri" w:eastAsia="Calibri" w:hAnsi="Calibri" w:cs="Calibri"/>
          <w:sz w:val="28"/>
          <w:szCs w:val="28"/>
        </w:rPr>
      </w:pPr>
      <w:r>
        <w:rPr>
          <w:rFonts w:ascii="Calibri" w:eastAsia="Calibri" w:hAnsi="Calibri" w:cs="Calibri"/>
          <w:b/>
          <w:i/>
          <w:w w:val="99"/>
          <w:sz w:val="28"/>
          <w:szCs w:val="28"/>
        </w:rPr>
        <w:lastRenderedPageBreak/>
        <w:t>Theatres</w:t>
      </w:r>
      <w:r>
        <w:rPr>
          <w:rFonts w:ascii="Calibri" w:eastAsia="Calibri" w:hAnsi="Calibri" w:cs="Calibri"/>
          <w:b/>
          <w:i/>
          <w:sz w:val="28"/>
          <w:szCs w:val="28"/>
        </w:rPr>
        <w:t xml:space="preserve"> </w:t>
      </w:r>
      <w:r>
        <w:rPr>
          <w:rFonts w:ascii="Calibri" w:eastAsia="Calibri" w:hAnsi="Calibri" w:cs="Calibri"/>
          <w:b/>
          <w:i/>
          <w:w w:val="99"/>
          <w:sz w:val="28"/>
          <w:szCs w:val="28"/>
        </w:rPr>
        <w:t>and</w:t>
      </w:r>
      <w:r>
        <w:rPr>
          <w:rFonts w:ascii="Calibri" w:eastAsia="Calibri" w:hAnsi="Calibri" w:cs="Calibri"/>
          <w:b/>
          <w:i/>
          <w:sz w:val="28"/>
          <w:szCs w:val="28"/>
        </w:rPr>
        <w:t xml:space="preserve"> </w:t>
      </w:r>
      <w:r>
        <w:rPr>
          <w:rFonts w:ascii="Calibri" w:eastAsia="Calibri" w:hAnsi="Calibri" w:cs="Calibri"/>
          <w:b/>
          <w:i/>
          <w:w w:val="99"/>
          <w:sz w:val="28"/>
          <w:szCs w:val="28"/>
        </w:rPr>
        <w:t>Concert</w:t>
      </w:r>
      <w:r>
        <w:rPr>
          <w:rFonts w:ascii="Calibri" w:eastAsia="Calibri" w:hAnsi="Calibri" w:cs="Calibri"/>
          <w:b/>
          <w:i/>
          <w:sz w:val="28"/>
          <w:szCs w:val="28"/>
        </w:rPr>
        <w:t xml:space="preserve"> </w:t>
      </w:r>
      <w:r>
        <w:rPr>
          <w:rFonts w:ascii="Calibri" w:eastAsia="Calibri" w:hAnsi="Calibri" w:cs="Calibri"/>
          <w:b/>
          <w:i/>
          <w:w w:val="99"/>
          <w:sz w:val="28"/>
          <w:szCs w:val="28"/>
        </w:rPr>
        <w:t>Halls</w:t>
      </w:r>
    </w:p>
    <w:p w14:paraId="30CFCEBE" w14:textId="77777777" w:rsidR="00D722BE" w:rsidRDefault="00D722BE">
      <w:pPr>
        <w:spacing w:before="4" w:line="180" w:lineRule="exact"/>
        <w:rPr>
          <w:sz w:val="18"/>
          <w:szCs w:val="18"/>
        </w:rPr>
      </w:pPr>
    </w:p>
    <w:p w14:paraId="2F3B280A" w14:textId="77777777" w:rsidR="00D722BE" w:rsidRDefault="00D722BE">
      <w:pPr>
        <w:spacing w:line="200" w:lineRule="exact"/>
        <w:sectPr w:rsidR="00D722BE">
          <w:pgSz w:w="12240" w:h="15840"/>
          <w:pgMar w:top="680" w:right="900" w:bottom="280" w:left="900" w:header="0" w:footer="865" w:gutter="0"/>
          <w:cols w:space="720"/>
        </w:sectPr>
      </w:pPr>
    </w:p>
    <w:p w14:paraId="0B7BD962" w14:textId="77777777" w:rsidR="00D722BE" w:rsidRDefault="00AF135C">
      <w:pPr>
        <w:spacing w:before="35"/>
        <w:ind w:left="689"/>
        <w:rPr>
          <w:rFonts w:ascii="Arial" w:eastAsia="Arial" w:hAnsi="Arial" w:cs="Arial"/>
        </w:rPr>
      </w:pPr>
      <w:r>
        <w:rPr>
          <w:rFonts w:ascii="Arial" w:eastAsia="Arial" w:hAnsi="Arial" w:cs="Arial"/>
          <w:b/>
        </w:rPr>
        <w:lastRenderedPageBreak/>
        <w:t>Benedum Theatre</w:t>
      </w:r>
    </w:p>
    <w:p w14:paraId="294F3E99" w14:textId="77777777" w:rsidR="00D722BE" w:rsidRDefault="00AF135C">
      <w:pPr>
        <w:spacing w:before="5"/>
        <w:ind w:left="689"/>
        <w:rPr>
          <w:rFonts w:ascii="Arial" w:eastAsia="Arial" w:hAnsi="Arial" w:cs="Arial"/>
        </w:rPr>
      </w:pPr>
      <w:r>
        <w:rPr>
          <w:rFonts w:ascii="Arial" w:eastAsia="Arial" w:hAnsi="Arial" w:cs="Arial"/>
        </w:rPr>
        <w:t>7th Street and Penn Avenue</w:t>
      </w:r>
    </w:p>
    <w:p w14:paraId="60213DAF" w14:textId="77777777" w:rsidR="00D722BE" w:rsidRDefault="00AF135C">
      <w:pPr>
        <w:ind w:left="689"/>
        <w:rPr>
          <w:rFonts w:ascii="Arial" w:eastAsia="Arial" w:hAnsi="Arial" w:cs="Arial"/>
        </w:rPr>
      </w:pPr>
      <w:r>
        <w:rPr>
          <w:rFonts w:ascii="Arial" w:eastAsia="Arial" w:hAnsi="Arial" w:cs="Arial"/>
        </w:rPr>
        <w:t xml:space="preserve">412-456-6666 </w:t>
      </w:r>
      <w:hyperlink r:id="rId192">
        <w:r>
          <w:rPr>
            <w:rFonts w:ascii="Arial" w:eastAsia="Arial" w:hAnsi="Arial" w:cs="Arial"/>
            <w:color w:val="0000FF"/>
            <w:u w:val="single" w:color="0000FF"/>
          </w:rPr>
          <w:t>www.pgharts.org</w:t>
        </w:r>
      </w:hyperlink>
    </w:p>
    <w:p w14:paraId="76485510" w14:textId="77777777" w:rsidR="00D722BE" w:rsidRDefault="00D722BE">
      <w:pPr>
        <w:spacing w:before="11" w:line="220" w:lineRule="exact"/>
        <w:rPr>
          <w:sz w:val="22"/>
          <w:szCs w:val="22"/>
        </w:rPr>
      </w:pPr>
    </w:p>
    <w:p w14:paraId="4FF435A1" w14:textId="77777777" w:rsidR="00D722BE" w:rsidRDefault="00AF135C">
      <w:pPr>
        <w:ind w:left="689"/>
        <w:rPr>
          <w:rFonts w:ascii="Arial" w:eastAsia="Arial" w:hAnsi="Arial" w:cs="Arial"/>
        </w:rPr>
      </w:pPr>
      <w:r>
        <w:rPr>
          <w:rFonts w:ascii="Arial" w:eastAsia="Arial" w:hAnsi="Arial" w:cs="Arial"/>
        </w:rPr>
        <w:t>Opera, dance, musicals, ballets</w:t>
      </w:r>
    </w:p>
    <w:p w14:paraId="66BA5434" w14:textId="77777777" w:rsidR="00D722BE" w:rsidRDefault="00D722BE">
      <w:pPr>
        <w:spacing w:before="4" w:line="140" w:lineRule="exact"/>
        <w:rPr>
          <w:sz w:val="15"/>
          <w:szCs w:val="15"/>
        </w:rPr>
      </w:pPr>
    </w:p>
    <w:p w14:paraId="153D2C41" w14:textId="77777777" w:rsidR="00D722BE" w:rsidRDefault="00AF135C">
      <w:pPr>
        <w:ind w:left="689"/>
        <w:rPr>
          <w:rFonts w:ascii="Arial" w:eastAsia="Arial" w:hAnsi="Arial" w:cs="Arial"/>
        </w:rPr>
      </w:pPr>
      <w:r>
        <w:rPr>
          <w:rFonts w:ascii="Arial" w:eastAsia="Arial" w:hAnsi="Arial" w:cs="Arial"/>
          <w:b/>
        </w:rPr>
        <w:t>Byham Theatre</w:t>
      </w:r>
    </w:p>
    <w:p w14:paraId="66D77986" w14:textId="77777777" w:rsidR="00D722BE" w:rsidRDefault="00AF135C">
      <w:pPr>
        <w:spacing w:before="5"/>
        <w:ind w:left="689"/>
        <w:rPr>
          <w:rFonts w:ascii="Arial" w:eastAsia="Arial" w:hAnsi="Arial" w:cs="Arial"/>
        </w:rPr>
      </w:pPr>
      <w:r>
        <w:rPr>
          <w:rFonts w:ascii="Arial" w:eastAsia="Arial" w:hAnsi="Arial" w:cs="Arial"/>
        </w:rPr>
        <w:t>101 Sixth St., Downtown</w:t>
      </w:r>
    </w:p>
    <w:p w14:paraId="735E078E" w14:textId="77777777" w:rsidR="00D722BE" w:rsidRDefault="00AF135C">
      <w:pPr>
        <w:ind w:left="689"/>
        <w:rPr>
          <w:rFonts w:ascii="Arial" w:eastAsia="Arial" w:hAnsi="Arial" w:cs="Arial"/>
        </w:rPr>
      </w:pPr>
      <w:r>
        <w:rPr>
          <w:rFonts w:ascii="Arial" w:eastAsia="Arial" w:hAnsi="Arial" w:cs="Arial"/>
        </w:rPr>
        <w:t xml:space="preserve">412-456-6666 </w:t>
      </w:r>
      <w:hyperlink r:id="rId193">
        <w:r>
          <w:rPr>
            <w:rFonts w:ascii="Arial" w:eastAsia="Arial" w:hAnsi="Arial" w:cs="Arial"/>
            <w:color w:val="0000FF"/>
            <w:u w:val="single" w:color="0000FF"/>
          </w:rPr>
          <w:t>www.pgharts.org</w:t>
        </w:r>
      </w:hyperlink>
    </w:p>
    <w:p w14:paraId="7954D8C8" w14:textId="77777777" w:rsidR="00D722BE" w:rsidRDefault="00D722BE">
      <w:pPr>
        <w:spacing w:before="11" w:line="220" w:lineRule="exact"/>
        <w:rPr>
          <w:sz w:val="22"/>
          <w:szCs w:val="22"/>
        </w:rPr>
      </w:pPr>
    </w:p>
    <w:p w14:paraId="470D56C9" w14:textId="77777777" w:rsidR="00D722BE" w:rsidRDefault="00AF135C">
      <w:pPr>
        <w:ind w:left="689" w:right="-34"/>
        <w:rPr>
          <w:rFonts w:ascii="Arial" w:eastAsia="Arial" w:hAnsi="Arial" w:cs="Arial"/>
        </w:rPr>
      </w:pPr>
      <w:r>
        <w:rPr>
          <w:rFonts w:ascii="Arial" w:eastAsia="Arial" w:hAnsi="Arial" w:cs="Arial"/>
        </w:rPr>
        <w:t>Hosts Pittsburgh Cultural Trust productions, musical theater and other productions.</w:t>
      </w:r>
    </w:p>
    <w:p w14:paraId="65C726AC" w14:textId="77777777" w:rsidR="00D722BE" w:rsidRDefault="00D722BE">
      <w:pPr>
        <w:spacing w:line="200" w:lineRule="exact"/>
      </w:pPr>
    </w:p>
    <w:p w14:paraId="24238388" w14:textId="77777777" w:rsidR="00D722BE" w:rsidRDefault="00D722BE">
      <w:pPr>
        <w:spacing w:line="200" w:lineRule="exact"/>
      </w:pPr>
    </w:p>
    <w:p w14:paraId="0179B33B" w14:textId="77777777" w:rsidR="00D722BE" w:rsidRDefault="00D722BE">
      <w:pPr>
        <w:spacing w:line="200" w:lineRule="exact"/>
      </w:pPr>
    </w:p>
    <w:p w14:paraId="34DD821A" w14:textId="77777777" w:rsidR="00D722BE" w:rsidRDefault="00D722BE">
      <w:pPr>
        <w:spacing w:before="5" w:line="240" w:lineRule="exact"/>
        <w:rPr>
          <w:sz w:val="24"/>
          <w:szCs w:val="24"/>
        </w:rPr>
      </w:pPr>
    </w:p>
    <w:p w14:paraId="30D4E49B" w14:textId="77777777" w:rsidR="00D722BE" w:rsidRDefault="00AF135C">
      <w:pPr>
        <w:ind w:left="689"/>
        <w:rPr>
          <w:rFonts w:ascii="Arial" w:eastAsia="Arial" w:hAnsi="Arial" w:cs="Arial"/>
        </w:rPr>
      </w:pPr>
      <w:r>
        <w:rPr>
          <w:rFonts w:ascii="Arial" w:eastAsia="Arial" w:hAnsi="Arial" w:cs="Arial"/>
          <w:b/>
        </w:rPr>
        <w:t>Pittsburgh Opera</w:t>
      </w:r>
    </w:p>
    <w:p w14:paraId="7252E662" w14:textId="77777777" w:rsidR="00D722BE" w:rsidRDefault="00AF135C">
      <w:pPr>
        <w:spacing w:before="6"/>
        <w:ind w:left="689" w:right="1903"/>
        <w:rPr>
          <w:rFonts w:ascii="Arial" w:eastAsia="Arial" w:hAnsi="Arial" w:cs="Arial"/>
        </w:rPr>
      </w:pPr>
      <w:r>
        <w:rPr>
          <w:rFonts w:ascii="Arial" w:eastAsia="Arial" w:hAnsi="Arial" w:cs="Arial"/>
        </w:rPr>
        <w:t xml:space="preserve">801 Penn Ave., 412-281-0912 </w:t>
      </w:r>
      <w:hyperlink r:id="rId194">
        <w:r>
          <w:rPr>
            <w:rFonts w:ascii="Arial" w:eastAsia="Arial" w:hAnsi="Arial" w:cs="Arial"/>
            <w:color w:val="0000FF"/>
            <w:u w:val="single" w:color="0000FF"/>
          </w:rPr>
          <w:t>www.pittsburgh</w:t>
        </w:r>
        <w:r>
          <w:rPr>
            <w:rFonts w:ascii="Arial" w:eastAsia="Arial" w:hAnsi="Arial" w:cs="Arial"/>
            <w:color w:val="0000FF"/>
            <w:u w:val="single" w:color="0000FF"/>
          </w:rPr>
          <w:t>opera.org</w:t>
        </w:r>
      </w:hyperlink>
    </w:p>
    <w:p w14:paraId="715D3E83" w14:textId="77777777" w:rsidR="00D722BE" w:rsidRDefault="00AF135C">
      <w:pPr>
        <w:spacing w:before="35"/>
        <w:rPr>
          <w:rFonts w:ascii="Arial" w:eastAsia="Arial" w:hAnsi="Arial" w:cs="Arial"/>
        </w:rPr>
      </w:pPr>
      <w:r>
        <w:br w:type="column"/>
      </w:r>
      <w:r>
        <w:rPr>
          <w:rFonts w:ascii="Arial" w:eastAsia="Arial" w:hAnsi="Arial" w:cs="Arial"/>
          <w:b/>
        </w:rPr>
        <w:lastRenderedPageBreak/>
        <w:t>Pittsburgh Public Theatre (O‘Reilly)</w:t>
      </w:r>
    </w:p>
    <w:p w14:paraId="21342865" w14:textId="77777777" w:rsidR="00D722BE" w:rsidRDefault="00AF135C">
      <w:pPr>
        <w:spacing w:before="5"/>
        <w:rPr>
          <w:rFonts w:ascii="Arial" w:eastAsia="Arial" w:hAnsi="Arial" w:cs="Arial"/>
        </w:rPr>
      </w:pPr>
      <w:r>
        <w:rPr>
          <w:rFonts w:ascii="Arial" w:eastAsia="Arial" w:hAnsi="Arial" w:cs="Arial"/>
        </w:rPr>
        <w:t>412-321-9800</w:t>
      </w:r>
    </w:p>
    <w:p w14:paraId="68FE6775" w14:textId="77777777" w:rsidR="00D722BE" w:rsidRDefault="00D722BE">
      <w:pPr>
        <w:spacing w:before="11" w:line="220" w:lineRule="exact"/>
        <w:rPr>
          <w:sz w:val="22"/>
          <w:szCs w:val="22"/>
        </w:rPr>
      </w:pPr>
    </w:p>
    <w:p w14:paraId="02D3D943" w14:textId="77777777" w:rsidR="00D722BE" w:rsidRDefault="00AF135C">
      <w:pPr>
        <w:ind w:right="801"/>
        <w:rPr>
          <w:rFonts w:ascii="Arial" w:eastAsia="Arial" w:hAnsi="Arial" w:cs="Arial"/>
        </w:rPr>
      </w:pPr>
      <w:r>
        <w:rPr>
          <w:rFonts w:ascii="Arial" w:eastAsia="Arial" w:hAnsi="Arial" w:cs="Arial"/>
        </w:rPr>
        <w:t>Plays; look for Thursday Economy Nights with discounted tickets and free cocktail hour.</w:t>
      </w:r>
    </w:p>
    <w:p w14:paraId="14428615" w14:textId="77777777" w:rsidR="00D722BE" w:rsidRDefault="00D722BE">
      <w:pPr>
        <w:spacing w:before="4" w:line="140" w:lineRule="exact"/>
        <w:rPr>
          <w:sz w:val="15"/>
          <w:szCs w:val="15"/>
        </w:rPr>
      </w:pPr>
    </w:p>
    <w:p w14:paraId="571E8396" w14:textId="77777777" w:rsidR="00D722BE" w:rsidRDefault="00AF135C">
      <w:pPr>
        <w:rPr>
          <w:rFonts w:ascii="Arial" w:eastAsia="Arial" w:hAnsi="Arial" w:cs="Arial"/>
        </w:rPr>
      </w:pPr>
      <w:r>
        <w:rPr>
          <w:rFonts w:ascii="Arial" w:eastAsia="Arial" w:hAnsi="Arial" w:cs="Arial"/>
          <w:b/>
        </w:rPr>
        <w:t>Pittsburgh City Theatre</w:t>
      </w:r>
    </w:p>
    <w:p w14:paraId="48AAE590" w14:textId="77777777" w:rsidR="00D722BE" w:rsidRDefault="00AF135C">
      <w:pPr>
        <w:spacing w:before="5"/>
        <w:rPr>
          <w:rFonts w:ascii="Arial" w:eastAsia="Arial" w:hAnsi="Arial" w:cs="Arial"/>
        </w:rPr>
      </w:pPr>
      <w:r>
        <w:rPr>
          <w:rFonts w:ascii="Arial" w:eastAsia="Arial" w:hAnsi="Arial" w:cs="Arial"/>
        </w:rPr>
        <w:t>57 S. 13th St., (13th and Bingham)</w:t>
      </w:r>
    </w:p>
    <w:p w14:paraId="5F359782" w14:textId="77777777" w:rsidR="00D722BE" w:rsidRDefault="00AF135C">
      <w:pPr>
        <w:rPr>
          <w:rFonts w:ascii="Arial" w:eastAsia="Arial" w:hAnsi="Arial" w:cs="Arial"/>
        </w:rPr>
      </w:pPr>
      <w:r>
        <w:rPr>
          <w:rFonts w:ascii="Arial" w:eastAsia="Arial" w:hAnsi="Arial" w:cs="Arial"/>
        </w:rPr>
        <w:t>412-431-CITY (412-431-4400)</w:t>
      </w:r>
    </w:p>
    <w:p w14:paraId="26023A08" w14:textId="77777777" w:rsidR="00D722BE" w:rsidRDefault="00AF135C">
      <w:pPr>
        <w:rPr>
          <w:rFonts w:ascii="Arial" w:eastAsia="Arial" w:hAnsi="Arial" w:cs="Arial"/>
        </w:rPr>
      </w:pPr>
      <w:hyperlink r:id="rId195">
        <w:r>
          <w:rPr>
            <w:rFonts w:ascii="Arial" w:eastAsia="Arial" w:hAnsi="Arial" w:cs="Arial"/>
            <w:color w:val="0000FF"/>
            <w:u w:val="single" w:color="0000FF"/>
          </w:rPr>
          <w:t>www.citytheatrecompany.org</w:t>
        </w:r>
      </w:hyperlink>
    </w:p>
    <w:p w14:paraId="3E791CA6" w14:textId="77777777" w:rsidR="00D722BE" w:rsidRDefault="00D722BE">
      <w:pPr>
        <w:spacing w:before="11" w:line="220" w:lineRule="exact"/>
        <w:rPr>
          <w:sz w:val="22"/>
          <w:szCs w:val="22"/>
        </w:rPr>
      </w:pPr>
    </w:p>
    <w:p w14:paraId="474CDAAE" w14:textId="77777777" w:rsidR="00D722BE" w:rsidRDefault="00AF135C">
      <w:pPr>
        <w:rPr>
          <w:rFonts w:ascii="Arial" w:eastAsia="Arial" w:hAnsi="Arial" w:cs="Arial"/>
        </w:rPr>
      </w:pPr>
      <w:r>
        <w:rPr>
          <w:rFonts w:ascii="Arial" w:eastAsia="Arial" w:hAnsi="Arial" w:cs="Arial"/>
        </w:rPr>
        <w:t>Contemporary Plays</w:t>
      </w:r>
    </w:p>
    <w:p w14:paraId="6A6E1EE6" w14:textId="77777777" w:rsidR="00D722BE" w:rsidRDefault="00D722BE">
      <w:pPr>
        <w:spacing w:before="4" w:line="140" w:lineRule="exact"/>
        <w:rPr>
          <w:sz w:val="15"/>
          <w:szCs w:val="15"/>
        </w:rPr>
      </w:pPr>
    </w:p>
    <w:p w14:paraId="1DA447A8" w14:textId="77777777" w:rsidR="00D722BE" w:rsidRDefault="00AF135C">
      <w:pPr>
        <w:rPr>
          <w:rFonts w:ascii="Arial" w:eastAsia="Arial" w:hAnsi="Arial" w:cs="Arial"/>
        </w:rPr>
      </w:pPr>
      <w:r>
        <w:rPr>
          <w:rFonts w:ascii="Arial" w:eastAsia="Arial" w:hAnsi="Arial" w:cs="Arial"/>
          <w:b/>
        </w:rPr>
        <w:t>Carnegie Mellon University College of Fine</w:t>
      </w:r>
    </w:p>
    <w:p w14:paraId="425DB34D" w14:textId="77777777" w:rsidR="00D722BE" w:rsidRDefault="00AF135C">
      <w:pPr>
        <w:rPr>
          <w:rFonts w:ascii="Arial" w:eastAsia="Arial" w:hAnsi="Arial" w:cs="Arial"/>
        </w:rPr>
      </w:pPr>
      <w:r>
        <w:pict w14:anchorId="5A23B06E">
          <v:group id="_x0000_s1064" style="position:absolute;margin-left:73.65pt;margin-top:66.9pt;width:464.9pt;height:309.05pt;z-index:-2800;mso-position-horizontal-relative:page;mso-position-vertical-relative:page" coordorigin="1473,1339" coordsize="9299,6182">
            <v:polyline id="_x0000_s1077" style="position:absolute" points="2968,2698,7808,2698" coordorigin="1484,1349" coordsize="4840,0" filled="f" strokeweight=".58pt">
              <v:path arrowok="t"/>
            </v:polyline>
            <v:polyline id="_x0000_s1076" style="position:absolute" points="12668,2698,17095,2698" coordorigin="6334,1349" coordsize="4428,0" filled="f" strokeweight=".58pt">
              <v:path arrowok="t"/>
            </v:polyline>
            <v:polyline id="_x0000_s1075" style="position:absolute" points="2968,5272,7808,5272" coordorigin="1484,2636" coordsize="4840,0" filled="f" strokeweight=".58pt">
              <v:path arrowok="t"/>
            </v:polyline>
            <v:polyline id="_x0000_s1074" style="position:absolute" points="12668,5272,17095,5272" coordorigin="6334,2636" coordsize="4428,0" filled="f" strokeweight=".58pt">
              <v:path arrowok="t"/>
            </v:polyline>
            <v:polyline id="_x0000_s1073" style="position:absolute" points="2968,8354,7808,8354" coordorigin="1484,4177" coordsize="4840,0" filled="f" strokeweight=".58pt">
              <v:path arrowok="t"/>
            </v:polyline>
            <v:polyline id="_x0000_s1072" style="position:absolute" points="12668,8354,17095,8354" coordorigin="6334,4177" coordsize="4428,0" filled="f" strokeweight=".58pt">
              <v:path arrowok="t"/>
            </v:polyline>
            <v:polyline id="_x0000_s1071" style="position:absolute" points="2968,11428,7808,11428" coordorigin="1484,5714" coordsize="4840,0" filled="f" strokeweight=".58pt">
              <v:path arrowok="t"/>
            </v:polyline>
            <v:polyline id="_x0000_s1070" style="position:absolute" points="12668,11428,17095,11428" coordorigin="6334,5714" coordsize="4428,0" filled="f" strokeweight=".58pt">
              <v:path arrowok="t"/>
            </v:polyline>
            <v:polyline id="_x0000_s1069" style="position:absolute" points="2958,2688,2958,8858" coordorigin="1479,1344" coordsize="0,6170" filled="f" strokeweight=".58pt">
              <v:path arrowok="t"/>
            </v:polyline>
            <v:polyline id="_x0000_s1068" style="position:absolute" points="2968,15020,7808,15020" coordorigin="1484,7510" coordsize="4840,0" filled="f" strokeweight=".58pt">
              <v:path arrowok="t"/>
            </v:polyline>
            <v:polyline id="_x0000_s1067" style="position:absolute" points="12658,2688,12658,8858" coordorigin="6329,1344" coordsize="0,6170" filled="f" strokeweight="7365emu">
              <v:path arrowok="t"/>
            </v:polyline>
            <v:polyline id="_x0000_s1066" style="position:absolute" points="12668,15020,17095,15020" coordorigin="6334,7510" coordsize="4428,0" filled="f" strokeweight=".58pt">
              <v:path arrowok="t"/>
            </v:polyline>
            <v:polyline id="_x0000_s1065" style="position:absolute" points="21532,2688,21532,8858" coordorigin="10766,1344" coordsize="0,6170" filled="f" strokeweight="7365emu">
              <v:path arrowok="t"/>
            </v:polyline>
            <w10:wrap anchorx="page" anchory="page"/>
          </v:group>
        </w:pict>
      </w:r>
      <w:r>
        <w:rPr>
          <w:rFonts w:ascii="Arial" w:eastAsia="Arial" w:hAnsi="Arial" w:cs="Arial"/>
          <w:b/>
        </w:rPr>
        <w:t>Arts</w:t>
      </w:r>
    </w:p>
    <w:p w14:paraId="1FB45E73" w14:textId="77777777" w:rsidR="00D722BE" w:rsidRDefault="00AF135C">
      <w:pPr>
        <w:spacing w:before="5"/>
        <w:rPr>
          <w:rFonts w:ascii="Arial" w:eastAsia="Arial" w:hAnsi="Arial" w:cs="Arial"/>
        </w:rPr>
      </w:pPr>
      <w:r>
        <w:rPr>
          <w:rFonts w:ascii="Arial" w:eastAsia="Arial" w:hAnsi="Arial" w:cs="Arial"/>
        </w:rPr>
        <w:t xml:space="preserve">412-268-5765 </w:t>
      </w:r>
      <w:hyperlink r:id="rId196">
        <w:r>
          <w:rPr>
            <w:rFonts w:ascii="Arial" w:eastAsia="Arial" w:hAnsi="Arial" w:cs="Arial"/>
            <w:color w:val="0000FF"/>
            <w:u w:val="single" w:color="0000FF"/>
          </w:rPr>
          <w:t>www.cmu.edu/cfa</w:t>
        </w:r>
      </w:hyperlink>
    </w:p>
    <w:p w14:paraId="65983492" w14:textId="77777777" w:rsidR="00D722BE" w:rsidRDefault="00D722BE">
      <w:pPr>
        <w:spacing w:before="11" w:line="220" w:lineRule="exact"/>
        <w:rPr>
          <w:sz w:val="22"/>
          <w:szCs w:val="22"/>
        </w:rPr>
      </w:pPr>
    </w:p>
    <w:p w14:paraId="1B25BA3B" w14:textId="77777777" w:rsidR="00D722BE" w:rsidRDefault="00AF135C">
      <w:pPr>
        <w:rPr>
          <w:rFonts w:ascii="Arial" w:eastAsia="Arial" w:hAnsi="Arial" w:cs="Arial"/>
        </w:rPr>
      </w:pPr>
      <w:r>
        <w:rPr>
          <w:rFonts w:ascii="Arial" w:eastAsia="Arial" w:hAnsi="Arial" w:cs="Arial"/>
        </w:rPr>
        <w:t>Shows located in the Purnell Center for the</w:t>
      </w:r>
    </w:p>
    <w:p w14:paraId="11662036" w14:textId="77777777" w:rsidR="00D722BE" w:rsidRDefault="00AF135C">
      <w:pPr>
        <w:spacing w:line="220" w:lineRule="exact"/>
        <w:rPr>
          <w:rFonts w:ascii="Arial" w:eastAsia="Arial" w:hAnsi="Arial" w:cs="Arial"/>
        </w:rPr>
        <w:sectPr w:rsidR="00D722BE">
          <w:type w:val="continuous"/>
          <w:pgSz w:w="12240" w:h="15840"/>
          <w:pgMar w:top="1480" w:right="900" w:bottom="280" w:left="900" w:header="720" w:footer="720" w:gutter="0"/>
          <w:cols w:num="2" w:space="720" w:equalWidth="0">
            <w:col w:w="5293" w:space="242"/>
            <w:col w:w="4905"/>
          </w:cols>
        </w:sectPr>
      </w:pPr>
      <w:r>
        <w:rPr>
          <w:rFonts w:ascii="Arial" w:eastAsia="Arial" w:hAnsi="Arial" w:cs="Arial"/>
          <w:position w:val="-1"/>
        </w:rPr>
        <w:t>Arts.</w:t>
      </w:r>
    </w:p>
    <w:p w14:paraId="15EE62A1" w14:textId="77777777" w:rsidR="00D722BE" w:rsidRDefault="00D722BE">
      <w:pPr>
        <w:spacing w:before="2" w:line="140" w:lineRule="exact"/>
        <w:rPr>
          <w:sz w:val="14"/>
          <w:szCs w:val="14"/>
        </w:rPr>
        <w:sectPr w:rsidR="00D722BE">
          <w:type w:val="continuous"/>
          <w:pgSz w:w="12240" w:h="15840"/>
          <w:pgMar w:top="1480" w:right="900" w:bottom="280" w:left="900" w:header="720" w:footer="720" w:gutter="0"/>
          <w:cols w:space="720"/>
        </w:sectPr>
      </w:pPr>
    </w:p>
    <w:p w14:paraId="754A7800" w14:textId="77777777" w:rsidR="00D722BE" w:rsidRDefault="00D722BE">
      <w:pPr>
        <w:spacing w:before="6" w:line="260" w:lineRule="exact"/>
        <w:rPr>
          <w:sz w:val="26"/>
          <w:szCs w:val="26"/>
        </w:rPr>
      </w:pPr>
    </w:p>
    <w:p w14:paraId="44EA9D13" w14:textId="77777777" w:rsidR="00D722BE" w:rsidRDefault="00AF135C">
      <w:pPr>
        <w:ind w:left="689"/>
        <w:rPr>
          <w:rFonts w:ascii="Arial" w:eastAsia="Arial" w:hAnsi="Arial" w:cs="Arial"/>
        </w:rPr>
      </w:pPr>
      <w:r>
        <w:rPr>
          <w:rFonts w:ascii="Arial" w:eastAsia="Arial" w:hAnsi="Arial" w:cs="Arial"/>
          <w:b/>
        </w:rPr>
        <w:t>O’Reilly Theater</w:t>
      </w:r>
    </w:p>
    <w:p w14:paraId="7798AC27" w14:textId="77777777" w:rsidR="00D722BE" w:rsidRDefault="00AF135C">
      <w:pPr>
        <w:spacing w:before="5"/>
        <w:ind w:left="689"/>
        <w:rPr>
          <w:rFonts w:ascii="Arial" w:eastAsia="Arial" w:hAnsi="Arial" w:cs="Arial"/>
        </w:rPr>
      </w:pPr>
      <w:r>
        <w:rPr>
          <w:rFonts w:ascii="Arial" w:eastAsia="Arial" w:hAnsi="Arial" w:cs="Arial"/>
        </w:rPr>
        <w:t>621 Penn Ave.,</w:t>
      </w:r>
    </w:p>
    <w:p w14:paraId="37115499" w14:textId="77777777" w:rsidR="00D722BE" w:rsidRDefault="00AF135C">
      <w:pPr>
        <w:ind w:left="689"/>
        <w:rPr>
          <w:rFonts w:ascii="Arial" w:eastAsia="Arial" w:hAnsi="Arial" w:cs="Arial"/>
        </w:rPr>
      </w:pPr>
      <w:r>
        <w:rPr>
          <w:rFonts w:ascii="Arial" w:eastAsia="Arial" w:hAnsi="Arial" w:cs="Arial"/>
        </w:rPr>
        <w:t xml:space="preserve">412-316-1600, </w:t>
      </w:r>
      <w:hyperlink r:id="rId197">
        <w:r>
          <w:rPr>
            <w:rFonts w:ascii="Arial" w:eastAsia="Arial" w:hAnsi="Arial" w:cs="Arial"/>
            <w:color w:val="0000FF"/>
            <w:u w:val="single" w:color="0000FF"/>
          </w:rPr>
          <w:t>www.ppt.org</w:t>
        </w:r>
      </w:hyperlink>
    </w:p>
    <w:p w14:paraId="2EE731F2" w14:textId="77777777" w:rsidR="00D722BE" w:rsidRDefault="00D722BE">
      <w:pPr>
        <w:spacing w:before="18" w:line="220" w:lineRule="exact"/>
        <w:rPr>
          <w:sz w:val="22"/>
          <w:szCs w:val="22"/>
        </w:rPr>
      </w:pPr>
    </w:p>
    <w:p w14:paraId="7673EBE0" w14:textId="77777777" w:rsidR="00D722BE" w:rsidRDefault="00AF135C">
      <w:pPr>
        <w:spacing w:line="220" w:lineRule="exact"/>
        <w:ind w:left="689" w:right="-34"/>
        <w:rPr>
          <w:rFonts w:ascii="Arial" w:eastAsia="Arial" w:hAnsi="Arial" w:cs="Arial"/>
        </w:rPr>
      </w:pPr>
      <w:r>
        <w:rPr>
          <w:rFonts w:ascii="Arial" w:eastAsia="Arial" w:hAnsi="Arial" w:cs="Arial"/>
        </w:rPr>
        <w:t>Look for Thursday Economy Nights with discounted</w:t>
      </w:r>
      <w:r>
        <w:rPr>
          <w:rFonts w:ascii="Arial" w:eastAsia="Arial" w:hAnsi="Arial" w:cs="Arial"/>
        </w:rPr>
        <w:t xml:space="preserve"> tickets and free cocktail hour.</w:t>
      </w:r>
    </w:p>
    <w:p w14:paraId="582CDDD8" w14:textId="77777777" w:rsidR="00D722BE" w:rsidRDefault="00AF135C">
      <w:pPr>
        <w:spacing w:before="35"/>
        <w:rPr>
          <w:rFonts w:ascii="Arial" w:eastAsia="Arial" w:hAnsi="Arial" w:cs="Arial"/>
        </w:rPr>
      </w:pPr>
      <w:r>
        <w:br w:type="column"/>
      </w:r>
      <w:r>
        <w:rPr>
          <w:rFonts w:ascii="Arial" w:eastAsia="Arial" w:hAnsi="Arial" w:cs="Arial"/>
          <w:b/>
        </w:rPr>
        <w:lastRenderedPageBreak/>
        <w:t>Pittsburgh Symphony Heinz Hall</w:t>
      </w:r>
    </w:p>
    <w:p w14:paraId="4C478FD8" w14:textId="77777777" w:rsidR="00D722BE" w:rsidRDefault="00AF135C">
      <w:pPr>
        <w:spacing w:before="5"/>
        <w:rPr>
          <w:rFonts w:ascii="Arial" w:eastAsia="Arial" w:hAnsi="Arial" w:cs="Arial"/>
        </w:rPr>
      </w:pPr>
      <w:r>
        <w:rPr>
          <w:rFonts w:ascii="Arial" w:eastAsia="Arial" w:hAnsi="Arial" w:cs="Arial"/>
        </w:rPr>
        <w:t>Penn Ave. and Sixth St., Downtown,</w:t>
      </w:r>
    </w:p>
    <w:p w14:paraId="70662C47" w14:textId="77777777" w:rsidR="00D722BE" w:rsidRDefault="00AF135C">
      <w:pPr>
        <w:rPr>
          <w:rFonts w:ascii="Arial" w:eastAsia="Arial" w:hAnsi="Arial" w:cs="Arial"/>
        </w:rPr>
      </w:pPr>
      <w:r>
        <w:rPr>
          <w:rFonts w:ascii="Arial" w:eastAsia="Arial" w:hAnsi="Arial" w:cs="Arial"/>
        </w:rPr>
        <w:t xml:space="preserve">412-392-4900, </w:t>
      </w:r>
      <w:hyperlink r:id="rId198">
        <w:r>
          <w:rPr>
            <w:rFonts w:ascii="Arial" w:eastAsia="Arial" w:hAnsi="Arial" w:cs="Arial"/>
            <w:color w:val="0000FF"/>
            <w:u w:val="single" w:color="0000FF"/>
          </w:rPr>
          <w:t>www.pittsburghsymphony.org</w:t>
        </w:r>
      </w:hyperlink>
    </w:p>
    <w:p w14:paraId="1ABDA5B1" w14:textId="77777777" w:rsidR="00D722BE" w:rsidRDefault="00D722BE">
      <w:pPr>
        <w:spacing w:before="13" w:line="220" w:lineRule="exact"/>
        <w:rPr>
          <w:sz w:val="22"/>
          <w:szCs w:val="22"/>
        </w:rPr>
      </w:pPr>
    </w:p>
    <w:p w14:paraId="788A418D" w14:textId="77777777" w:rsidR="00D722BE" w:rsidRDefault="00AF135C">
      <w:pPr>
        <w:ind w:right="858"/>
        <w:rPr>
          <w:rFonts w:ascii="Arial" w:eastAsia="Arial" w:hAnsi="Arial" w:cs="Arial"/>
        </w:rPr>
        <w:sectPr w:rsidR="00D722BE">
          <w:type w:val="continuous"/>
          <w:pgSz w:w="12240" w:h="15840"/>
          <w:pgMar w:top="1480" w:right="900" w:bottom="280" w:left="900" w:header="720" w:footer="720" w:gutter="0"/>
          <w:cols w:num="2" w:space="720" w:equalWidth="0">
            <w:col w:w="5246" w:space="288"/>
            <w:col w:w="4906"/>
          </w:cols>
        </w:sectPr>
      </w:pPr>
      <w:r>
        <w:rPr>
          <w:rFonts w:ascii="Arial" w:eastAsia="Arial" w:hAnsi="Arial" w:cs="Arial"/>
        </w:rPr>
        <w:t xml:space="preserve">Home of the world renowned Pittsburgh </w:t>
      </w:r>
      <w:r>
        <w:rPr>
          <w:rFonts w:ascii="Arial" w:eastAsia="Arial" w:hAnsi="Arial" w:cs="Arial"/>
        </w:rPr>
        <w:t>Symphony.  In addition the Hall serves as the venue for various cultural events.</w:t>
      </w:r>
    </w:p>
    <w:p w14:paraId="6B01BEA6" w14:textId="77777777" w:rsidR="00D722BE" w:rsidRDefault="00D722BE">
      <w:pPr>
        <w:spacing w:line="200" w:lineRule="exact"/>
      </w:pPr>
    </w:p>
    <w:p w14:paraId="3CFBCD08" w14:textId="77777777" w:rsidR="00D722BE" w:rsidRDefault="00D722BE">
      <w:pPr>
        <w:spacing w:before="8" w:line="280" w:lineRule="exact"/>
        <w:rPr>
          <w:sz w:val="28"/>
          <w:szCs w:val="28"/>
        </w:rPr>
      </w:pPr>
    </w:p>
    <w:p w14:paraId="22F586F2" w14:textId="77777777" w:rsidR="00D722BE" w:rsidRDefault="00AF135C">
      <w:pPr>
        <w:spacing w:line="320" w:lineRule="exact"/>
        <w:ind w:left="108"/>
        <w:rPr>
          <w:rFonts w:ascii="Calibri" w:eastAsia="Calibri" w:hAnsi="Calibri" w:cs="Calibri"/>
          <w:sz w:val="28"/>
          <w:szCs w:val="28"/>
        </w:rPr>
      </w:pPr>
      <w:r>
        <w:rPr>
          <w:rFonts w:ascii="Calibri" w:eastAsia="Calibri" w:hAnsi="Calibri" w:cs="Calibri"/>
          <w:b/>
          <w:i/>
          <w:w w:val="99"/>
          <w:sz w:val="28"/>
          <w:szCs w:val="28"/>
        </w:rPr>
        <w:t>Movie</w:t>
      </w:r>
      <w:r>
        <w:rPr>
          <w:rFonts w:ascii="Calibri" w:eastAsia="Calibri" w:hAnsi="Calibri" w:cs="Calibri"/>
          <w:b/>
          <w:i/>
          <w:sz w:val="28"/>
          <w:szCs w:val="28"/>
        </w:rPr>
        <w:t xml:space="preserve"> </w:t>
      </w:r>
      <w:r>
        <w:rPr>
          <w:rFonts w:ascii="Calibri" w:eastAsia="Calibri" w:hAnsi="Calibri" w:cs="Calibri"/>
          <w:b/>
          <w:i/>
          <w:w w:val="99"/>
          <w:sz w:val="28"/>
          <w:szCs w:val="28"/>
        </w:rPr>
        <w:t>Theaters</w:t>
      </w:r>
      <w:r>
        <w:rPr>
          <w:rFonts w:ascii="Calibri" w:eastAsia="Calibri" w:hAnsi="Calibri" w:cs="Calibri"/>
          <w:b/>
          <w:i/>
          <w:sz w:val="28"/>
          <w:szCs w:val="28"/>
        </w:rPr>
        <w:t xml:space="preserve"> </w:t>
      </w:r>
      <w:r>
        <w:rPr>
          <w:rFonts w:ascii="Calibri" w:eastAsia="Calibri" w:hAnsi="Calibri" w:cs="Calibri"/>
          <w:b/>
          <w:i/>
          <w:w w:val="99"/>
          <w:sz w:val="28"/>
          <w:szCs w:val="28"/>
        </w:rPr>
        <w:t>in</w:t>
      </w:r>
      <w:r>
        <w:rPr>
          <w:rFonts w:ascii="Calibri" w:eastAsia="Calibri" w:hAnsi="Calibri" w:cs="Calibri"/>
          <w:b/>
          <w:i/>
          <w:sz w:val="28"/>
          <w:szCs w:val="28"/>
        </w:rPr>
        <w:t xml:space="preserve"> </w:t>
      </w:r>
      <w:r>
        <w:rPr>
          <w:rFonts w:ascii="Calibri" w:eastAsia="Calibri" w:hAnsi="Calibri" w:cs="Calibri"/>
          <w:b/>
          <w:i/>
          <w:w w:val="99"/>
          <w:sz w:val="28"/>
          <w:szCs w:val="28"/>
        </w:rPr>
        <w:t>Pittsburgh</w:t>
      </w:r>
    </w:p>
    <w:p w14:paraId="4046BFFD" w14:textId="77777777" w:rsidR="00D722BE" w:rsidRDefault="00D722BE">
      <w:pPr>
        <w:spacing w:before="7" w:line="100" w:lineRule="exact"/>
        <w:rPr>
          <w:sz w:val="11"/>
          <w:szCs w:val="11"/>
        </w:rPr>
      </w:pPr>
    </w:p>
    <w:p w14:paraId="75403116" w14:textId="77777777" w:rsidR="00D722BE" w:rsidRDefault="00D722BE">
      <w:pPr>
        <w:spacing w:line="200" w:lineRule="exact"/>
      </w:pPr>
    </w:p>
    <w:p w14:paraId="3AA81393"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 xml:space="preserve">To search by movie title and/or theatre: </w:t>
      </w:r>
      <w:hyperlink r:id="rId199">
        <w:r>
          <w:rPr>
            <w:rFonts w:ascii="Calibri" w:eastAsia="Calibri" w:hAnsi="Calibri" w:cs="Calibri"/>
            <w:color w:val="0000FF"/>
            <w:sz w:val="22"/>
            <w:szCs w:val="22"/>
            <w:u w:val="single" w:color="0000FF"/>
          </w:rPr>
          <w:t>www.fandango.com</w:t>
        </w:r>
      </w:hyperlink>
    </w:p>
    <w:p w14:paraId="5D03CE89" w14:textId="77777777" w:rsidR="00D722BE" w:rsidRDefault="00D722BE">
      <w:pPr>
        <w:spacing w:before="7" w:line="160" w:lineRule="exact"/>
        <w:rPr>
          <w:sz w:val="17"/>
          <w:szCs w:val="17"/>
        </w:rPr>
      </w:pPr>
    </w:p>
    <w:p w14:paraId="76173954" w14:textId="77777777" w:rsidR="00D722BE" w:rsidRDefault="00D722BE">
      <w:pPr>
        <w:spacing w:line="200" w:lineRule="exact"/>
      </w:pPr>
    </w:p>
    <w:p w14:paraId="73FF4A5E" w14:textId="77777777" w:rsidR="00D722BE" w:rsidRDefault="00AF135C">
      <w:pPr>
        <w:spacing w:before="12"/>
        <w:ind w:left="670"/>
        <w:rPr>
          <w:rFonts w:ascii="Calibri" w:eastAsia="Calibri" w:hAnsi="Calibri" w:cs="Calibri"/>
          <w:sz w:val="22"/>
          <w:szCs w:val="22"/>
        </w:rPr>
      </w:pPr>
      <w:r>
        <w:rPr>
          <w:rFonts w:ascii="Calibri" w:eastAsia="Calibri" w:hAnsi="Calibri" w:cs="Calibri"/>
          <w:b/>
          <w:color w:val="FFFFFF"/>
          <w:sz w:val="22"/>
          <w:szCs w:val="22"/>
        </w:rPr>
        <w:t>Theater                                        Address                                                  Website</w:t>
      </w:r>
    </w:p>
    <w:p w14:paraId="23D4E5EC" w14:textId="77777777" w:rsidR="00D722BE" w:rsidRDefault="00D722BE">
      <w:pPr>
        <w:spacing w:before="10" w:line="200" w:lineRule="exact"/>
      </w:pPr>
    </w:p>
    <w:p w14:paraId="39854642" w14:textId="77777777" w:rsidR="00D722BE" w:rsidRDefault="00AF135C">
      <w:pPr>
        <w:spacing w:before="12"/>
        <w:ind w:left="670"/>
        <w:rPr>
          <w:rFonts w:ascii="Calibri" w:eastAsia="Calibri" w:hAnsi="Calibri" w:cs="Calibri"/>
          <w:sz w:val="22"/>
          <w:szCs w:val="22"/>
        </w:rPr>
      </w:pPr>
      <w:r>
        <w:rPr>
          <w:rFonts w:ascii="Calibri" w:eastAsia="Calibri" w:hAnsi="Calibri" w:cs="Calibri"/>
          <w:b/>
          <w:sz w:val="22"/>
          <w:szCs w:val="22"/>
        </w:rPr>
        <w:t xml:space="preserve">Carnegie Mellon University    </w:t>
      </w:r>
      <w:r>
        <w:rPr>
          <w:rFonts w:ascii="Calibri" w:eastAsia="Calibri" w:hAnsi="Calibri" w:cs="Calibri"/>
          <w:sz w:val="22"/>
          <w:szCs w:val="22"/>
        </w:rPr>
        <w:t xml:space="preserve">Campus                                                  </w:t>
      </w:r>
      <w:hyperlink r:id="rId200">
        <w:r>
          <w:rPr>
            <w:rFonts w:ascii="Calibri" w:eastAsia="Calibri" w:hAnsi="Calibri" w:cs="Calibri"/>
            <w:color w:val="0000FF"/>
            <w:sz w:val="22"/>
            <w:szCs w:val="22"/>
            <w:u w:val="single" w:color="0000FF"/>
          </w:rPr>
          <w:t>www</w:t>
        </w:r>
        <w:r>
          <w:rPr>
            <w:rFonts w:ascii="Calibri" w:eastAsia="Calibri" w:hAnsi="Calibri" w:cs="Calibri"/>
            <w:color w:val="0000FF"/>
            <w:sz w:val="22"/>
            <w:szCs w:val="22"/>
            <w:u w:val="single" w:color="0000FF"/>
          </w:rPr>
          <w:t>.facebook.com/cmuabfilms</w:t>
        </w:r>
      </w:hyperlink>
    </w:p>
    <w:p w14:paraId="48E51C4E" w14:textId="77777777" w:rsidR="00D722BE" w:rsidRDefault="00D722BE">
      <w:pPr>
        <w:spacing w:before="9" w:line="200" w:lineRule="exact"/>
      </w:pPr>
    </w:p>
    <w:p w14:paraId="187BBD5F" w14:textId="77777777" w:rsidR="00D722BE" w:rsidRDefault="00AF135C">
      <w:pPr>
        <w:spacing w:before="12"/>
        <w:ind w:left="670"/>
        <w:rPr>
          <w:rFonts w:ascii="Calibri" w:eastAsia="Calibri" w:hAnsi="Calibri" w:cs="Calibri"/>
          <w:sz w:val="22"/>
          <w:szCs w:val="22"/>
        </w:rPr>
      </w:pPr>
      <w:r>
        <w:rPr>
          <w:rFonts w:ascii="Calibri" w:eastAsia="Calibri" w:hAnsi="Calibri" w:cs="Calibri"/>
          <w:b/>
          <w:sz w:val="22"/>
          <w:szCs w:val="22"/>
        </w:rPr>
        <w:t xml:space="preserve">Row House Cinema                   </w:t>
      </w:r>
      <w:r>
        <w:rPr>
          <w:rFonts w:ascii="Calibri" w:eastAsia="Calibri" w:hAnsi="Calibri" w:cs="Calibri"/>
          <w:sz w:val="22"/>
          <w:szCs w:val="22"/>
        </w:rPr>
        <w:t xml:space="preserve">4115 Butler St, Lawrenceville            </w:t>
      </w:r>
      <w:hyperlink r:id="rId201">
        <w:r>
          <w:rPr>
            <w:rFonts w:ascii="Calibri" w:eastAsia="Calibri" w:hAnsi="Calibri" w:cs="Calibri"/>
            <w:color w:val="0000FF"/>
            <w:sz w:val="22"/>
            <w:szCs w:val="22"/>
            <w:u w:val="single" w:color="0000FF"/>
          </w:rPr>
          <w:t>www.rowhousecinema.com</w:t>
        </w:r>
      </w:hyperlink>
    </w:p>
    <w:p w14:paraId="5E1CA19A" w14:textId="77777777" w:rsidR="00D722BE" w:rsidRDefault="00D722BE">
      <w:pPr>
        <w:spacing w:before="9" w:line="200" w:lineRule="exact"/>
      </w:pPr>
    </w:p>
    <w:p w14:paraId="0B7084B7" w14:textId="77777777" w:rsidR="00D722BE" w:rsidRDefault="00AF135C">
      <w:pPr>
        <w:spacing w:before="12"/>
        <w:ind w:left="670"/>
        <w:rPr>
          <w:rFonts w:ascii="Calibri" w:eastAsia="Calibri" w:hAnsi="Calibri" w:cs="Calibri"/>
          <w:sz w:val="22"/>
          <w:szCs w:val="22"/>
        </w:rPr>
      </w:pPr>
      <w:r>
        <w:pict w14:anchorId="26345D08">
          <v:group id="_x0000_s1026" style="position:absolute;left:0;text-align:left;margin-left:72.9pt;margin-top:-79pt;width:466.35pt;height:162.15pt;z-index:-2799;mso-position-horizontal-relative:page" coordorigin="1459,-1581" coordsize="9328,3243">
            <v:shape id="_x0000_s1063" style="position:absolute;left:1479;top:-1450;width:2670;height:269" coordorigin="1479,-1450" coordsize="2670,269" path="m1479,-1181l4149,-1181,4149,-1450,1479,-1450,1479,-1181xe" fillcolor="black" stroked="f">
              <v:path arrowok="t"/>
            </v:shape>
            <v:shape id="_x0000_s1062" style="position:absolute;left:1570;top:-1450;width:2487;height:269" coordorigin="1570,-1450" coordsize="2487,269" path="m4057,-1181l4057,-1450,1570,-1450,1570,-1181,4057,-1181xe" fillcolor="black" stroked="f">
              <v:path arrowok="t"/>
            </v:shape>
            <v:shape id="_x0000_s1061" style="position:absolute;left:4168;top:-1450;width:3184;height:269" coordorigin="4168,-1450" coordsize="3184,269" path="m4168,-1181l7352,-1181,7352,-1450,4168,-1450,4168,-1181xe" fillcolor="black" stroked="f">
              <v:path arrowok="t"/>
            </v:shape>
            <v:shape id="_x0000_s1060" style="position:absolute;left:4259;top:-1450;width:3006;height:269" coordorigin="4259,-1450" coordsize="3006,269" path="m7265,-1181l7265,-1450,4259,-1450,4259,-1181,7265,-1181xe" fillcolor="black" stroked="f">
              <v:path arrowok="t"/>
            </v:shape>
            <v:shape id="_x0000_s1059" style="position:absolute;left:7376;top:-1450;width:3390;height:269" coordorigin="7376,-1450" coordsize="3390,269" path="m7376,-1181l10766,-1181,10766,-1450,7376,-1450,7376,-1181xe" fillcolor="black" stroked="f">
              <v:path arrowok="t"/>
            </v:shape>
            <v:shape id="_x0000_s1058" style="position:absolute;left:7462;top:-1450;width:3213;height:269" coordorigin="7462,-1450" coordsize="3213,269" path="m10675,-1181l10675,-1450,7462,-1450,7462,-1181,10675,-1181xe" fillcolor="black" stroked="f">
              <v:path arrowok="t"/>
            </v:shape>
            <v:polyline id="_x0000_s1057" style="position:absolute" points="2958,-3122,5628,-3122" coordorigin="1479,-1561" coordsize="2670,0" filled="f" strokeweight="13461emu">
              <v:path arrowok="t"/>
            </v:polyline>
            <v:shape id="_x0000_s1056" style="position:absolute;left:1479;top:-1551;width:2670;height:101" coordorigin="1479,-1551" coordsize="2670,101" path="m1479,-1450l4149,-1450,4149,-1551,1479,-1551,1479,-1450xe" fillcolor="black" stroked="f">
              <v:path arrowok="t"/>
            </v:shape>
            <v:polyline id="_x0000_s1055" style="position:absolute" points="8336,-3122,11524,-3122" coordorigin="4168,-1561" coordsize="3189,0" filled="f" strokeweight="13461emu">
              <v:path arrowok="t"/>
            </v:polyline>
            <v:shape id="_x0000_s1054" style="position:absolute;left:4168;top:-1551;width:3189;height:101" coordorigin="4168,-1551" coordsize="3189,101" path="m4168,-1450l7356,-1450,7356,-1551,4168,-1551,4168,-1450xe" fillcolor="black" stroked="f">
              <v:path arrowok="t"/>
            </v:shape>
            <v:polyline id="_x0000_s1053" style="position:absolute" points="14752,-3122,18142,-3122" coordorigin="7376,-1561" coordsize="3390,0" filled="f" strokeweight="13461emu">
              <v:path arrowok="t"/>
            </v:polyline>
            <v:shape id="_x0000_s1052" style="position:absolute;left:7376;top:-1551;width:3390;height:101" coordorigin="7376,-1551" coordsize="3390,101" path="m7376,-1450l10766,-1450,10766,-1551,7376,-1551,7376,-1450xe" fillcolor="black" stroked="f">
              <v:path arrowok="t"/>
            </v:shape>
            <v:shape id="_x0000_s1051" style="position:absolute;left:1469;top:-1181;width:2689;height:101" coordorigin="1469,-1181" coordsize="2689,101" path="m1469,-1081l4158,-1081,4158,-1181,1469,-1181,1469,-1081xe" fillcolor="black" stroked="f">
              <v:path arrowok="t"/>
            </v:shape>
            <v:shape id="_x0000_s1050" style="position:absolute;left:4158;top:-1181;width:3208;height:101" coordorigin="4158,-1181" coordsize="3208,101" path="m4158,-1081l7366,-1081,7366,-1181,4158,-1181,4158,-1081xe" fillcolor="black" stroked="f">
              <v:path arrowok="t"/>
            </v:shape>
            <v:shape id="_x0000_s1049" style="position:absolute;left:7366;top:-1181;width:3409;height:101" coordorigin="7366,-1181" coordsize="3409,101" path="m7366,-1081l10775,-1081,10775,-1181,7366,-1181,7366,-1081xe" fillcolor="black" stroked="f">
              <v:path arrowok="t"/>
            </v:shape>
            <v:polyline id="_x0000_s1048" style="position:absolute" points="2958,-2142,5628,-2142" coordorigin="1479,-1071" coordsize="2670,0" filled="f" strokeweight="13461emu">
              <v:path arrowok="t"/>
            </v:polyline>
            <v:polyline id="_x0000_s1047" style="position:absolute" points="8336,-2142,11524,-2142" coordorigin="4168,-1071" coordsize="3189,0" filled="f" strokeweight="13461emu">
              <v:path arrowok="t"/>
            </v:polyline>
            <v:polyline id="_x0000_s1046" style="position:absolute" points="14752,-2142,18142,-2142" coordorigin="7376,-1071" coordsize="3390,0" filled="f" strokeweight="13461emu">
              <v:path arrowok="t"/>
            </v:polyline>
            <v:polyline id="_x0000_s1045" style="position:absolute" points="2958,-1162,5628,-1162" coordorigin="1479,-581" coordsize="2670,0" filled="f" strokeweight="13461emu">
              <v:path arrowok="t"/>
            </v:polyline>
            <v:polyline id="_x0000_s1044" style="position:absolute" points="8336,-1162,11524,-1162" coordorigin="4168,-581" coordsize="3189,0" filled="f" strokeweight="13461emu">
              <v:path arrowok="t"/>
            </v:polyline>
            <v:polyline id="_x0000_s1043" style="position:absolute" points="14752,-1162,18142,-1162" coordorigin="7376,-581" coordsize="3390,0" filled="f" strokeweight="13461emu">
              <v:path arrowok="t"/>
            </v:polyline>
            <v:polyline id="_x0000_s1042" style="position:absolute" points="2958,-182,5628,-182" coordorigin="1479,-91" coordsize="2670,0" filled="f" strokeweight="13461emu">
              <v:path arrowok="t"/>
            </v:polyline>
            <v:polyline id="_x0000_s1041" style="position:absolute" points="8336,-182,11524,-182" coordorigin="4168,-91" coordsize="3189,0" filled="f" strokeweight="13461emu">
              <v:path arrowok="t"/>
            </v:polyline>
            <v:polyline id="_x0000_s1040" style="position:absolute" points="14752,-182,18142,-182" coordorigin="7376,-91" coordsize="3390,0" filled="f" strokeweight="13461emu">
              <v:path arrowok="t"/>
            </v:polyline>
            <v:polyline id="_x0000_s1039" style="position:absolute" points="2958,788,5628,788" coordorigin="1479,394" coordsize="2670,0" filled="f" strokeweight="1.06pt">
              <v:path arrowok="t"/>
            </v:polyline>
            <v:polyline id="_x0000_s1038" style="position:absolute" points="8336,788,11524,788" coordorigin="4168,394" coordsize="3189,0" filled="f" strokeweight="1.06pt">
              <v:path arrowok="t"/>
            </v:polyline>
            <v:polyline id="_x0000_s1037" style="position:absolute" points="14752,788,18142,788" coordorigin="7376,394" coordsize="3390,0" filled="f" strokeweight="1.06pt">
              <v:path arrowok="t"/>
            </v:polyline>
            <v:polyline id="_x0000_s1036" style="position:absolute" points="2958,2304,5628,2304" coordorigin="1479,1152" coordsize="2670,0" filled="f" strokeweight="1.06pt">
              <v:path arrowok="t"/>
            </v:polyline>
            <v:polyline id="_x0000_s1035" style="position:absolute" points="8336,2304,11524,2304" coordorigin="4168,1152" coordsize="3189,0" filled="f" strokeweight="1.06pt">
              <v:path arrowok="t"/>
            </v:polyline>
            <v:polyline id="_x0000_s1034" style="position:absolute" points="14752,2304,18142,2304" coordorigin="7376,1152" coordsize="3390,0" filled="f" strokeweight="1.06pt">
              <v:path arrowok="t"/>
            </v:polyline>
            <v:polyline id="_x0000_s1033" style="position:absolute" points="2938,-3140,2938,82" coordorigin="1469,-1570" coordsize="0,3222" filled="f" strokeweight="1.06pt">
              <v:path arrowok="t"/>
            </v:polyline>
            <v:polyline id="_x0000_s1032" style="position:absolute" points="2958,3284,5628,3284" coordorigin="1479,1642" coordsize="2670,0" filled="f" strokeweight="13461emu">
              <v:path arrowok="t"/>
            </v:polyline>
            <v:polyline id="_x0000_s1031" style="position:absolute" points="8316,-3140,8316,82" coordorigin="4158,-1570" coordsize="0,3222" filled="f" strokeweight="13461emu">
              <v:path arrowok="t"/>
            </v:polyline>
            <v:polyline id="_x0000_s1030" style="position:absolute" points="8336,3284,11524,3284" coordorigin="4168,1642" coordsize="3189,0" filled="f" strokeweight="13461emu">
              <v:path arrowok="t"/>
            </v:polyline>
            <v:polyline id="_x0000_s1029" style="position:absolute" points="14732,-3140,14732,82" coordorigin="7366,-1570" coordsize="0,3222" filled="f" strokeweight="13461emu">
              <v:path arrowok="t"/>
            </v:polyline>
            <v:polyline id="_x0000_s1028" style="position:absolute" points="14752,3284,18142,3284" coordorigin="7376,1642" coordsize="3390,0" filled="f" strokeweight="13461emu">
              <v:path arrowok="t"/>
            </v:polyline>
            <v:polyline id="_x0000_s1027" style="position:absolute" points="21552,-3140,21552,82" coordorigin="10776,-1570" coordsize="0,3222" filled="f" strokeweight="13461emu">
              <v:path arrowok="t"/>
            </v:polyline>
            <w10:wrap anchorx="page"/>
          </v:group>
        </w:pict>
      </w:r>
      <w:r>
        <w:rPr>
          <w:rFonts w:ascii="Calibri" w:eastAsia="Calibri" w:hAnsi="Calibri" w:cs="Calibri"/>
          <w:b/>
          <w:sz w:val="22"/>
          <w:szCs w:val="22"/>
        </w:rPr>
        <w:t xml:space="preserve">The Manor                                  </w:t>
      </w:r>
      <w:r>
        <w:rPr>
          <w:rFonts w:ascii="Calibri" w:eastAsia="Calibri" w:hAnsi="Calibri" w:cs="Calibri"/>
          <w:sz w:val="22"/>
          <w:szCs w:val="22"/>
        </w:rPr>
        <w:t xml:space="preserve">1729 Murray Ave, Squirrel Hill          </w:t>
      </w:r>
      <w:hyperlink r:id="rId202">
        <w:r>
          <w:rPr>
            <w:rFonts w:ascii="Calibri" w:eastAsia="Calibri" w:hAnsi="Calibri" w:cs="Calibri"/>
            <w:color w:val="0000FF"/>
            <w:sz w:val="22"/>
            <w:szCs w:val="22"/>
            <w:u w:val="single" w:color="0000FF"/>
          </w:rPr>
          <w:t>www.manorpgh.com</w:t>
        </w:r>
      </w:hyperlink>
    </w:p>
    <w:p w14:paraId="76A005F1" w14:textId="77777777" w:rsidR="00D722BE" w:rsidRDefault="00D722BE">
      <w:pPr>
        <w:spacing w:before="5" w:line="200" w:lineRule="exact"/>
        <w:sectPr w:rsidR="00D722BE">
          <w:type w:val="continuous"/>
          <w:pgSz w:w="12240" w:h="15840"/>
          <w:pgMar w:top="1480" w:right="900" w:bottom="280" w:left="900" w:header="720" w:footer="720" w:gutter="0"/>
          <w:cols w:space="720"/>
        </w:sectPr>
      </w:pPr>
    </w:p>
    <w:p w14:paraId="7410E7DB" w14:textId="77777777" w:rsidR="00D722BE" w:rsidRDefault="00AF135C">
      <w:pPr>
        <w:spacing w:before="81" w:line="161" w:lineRule="auto"/>
        <w:ind w:left="3359" w:right="-53" w:hanging="2689"/>
        <w:rPr>
          <w:rFonts w:ascii="Calibri" w:eastAsia="Calibri" w:hAnsi="Calibri" w:cs="Calibri"/>
          <w:sz w:val="22"/>
          <w:szCs w:val="22"/>
        </w:rPr>
      </w:pPr>
      <w:r>
        <w:rPr>
          <w:rFonts w:ascii="Calibri" w:eastAsia="Calibri" w:hAnsi="Calibri" w:cs="Calibri"/>
          <w:b/>
          <w:position w:val="-13"/>
          <w:sz w:val="22"/>
          <w:szCs w:val="22"/>
        </w:rPr>
        <w:lastRenderedPageBreak/>
        <w:t xml:space="preserve">Loews Waterfront                     </w:t>
      </w:r>
      <w:r>
        <w:rPr>
          <w:rFonts w:ascii="Calibri" w:eastAsia="Calibri" w:hAnsi="Calibri" w:cs="Calibri"/>
          <w:sz w:val="22"/>
          <w:szCs w:val="22"/>
        </w:rPr>
        <w:t>300 West Waterfront Dr, Homestead</w:t>
      </w:r>
    </w:p>
    <w:p w14:paraId="479BBFC2" w14:textId="77777777" w:rsidR="00D722BE" w:rsidRDefault="00AF135C">
      <w:pPr>
        <w:spacing w:before="12"/>
        <w:ind w:right="717"/>
        <w:rPr>
          <w:rFonts w:ascii="Calibri" w:eastAsia="Calibri" w:hAnsi="Calibri" w:cs="Calibri"/>
          <w:sz w:val="22"/>
          <w:szCs w:val="22"/>
        </w:rPr>
        <w:sectPr w:rsidR="00D722BE">
          <w:type w:val="continuous"/>
          <w:pgSz w:w="12240" w:h="15840"/>
          <w:pgMar w:top="1480" w:right="900" w:bottom="280" w:left="900" w:header="720" w:footer="720" w:gutter="0"/>
          <w:cols w:num="2" w:space="720" w:equalWidth="0">
            <w:col w:w="5588" w:space="974"/>
            <w:col w:w="3878"/>
          </w:cols>
        </w:sectPr>
      </w:pPr>
      <w:r>
        <w:br w:type="column"/>
      </w:r>
      <w:hyperlink r:id="rId203">
        <w:r>
          <w:rPr>
            <w:rFonts w:ascii="Calibri" w:eastAsia="Calibri" w:hAnsi="Calibri" w:cs="Calibri"/>
            <w:color w:val="0000FF"/>
            <w:sz w:val="22"/>
            <w:szCs w:val="22"/>
            <w:u w:val="single" w:color="0000FF"/>
          </w:rPr>
          <w:t>www.amctheatres.com/movie-</w:t>
        </w:r>
      </w:hyperlink>
      <w:r>
        <w:rPr>
          <w:rFonts w:ascii="Calibri" w:eastAsia="Calibri" w:hAnsi="Calibri" w:cs="Calibri"/>
          <w:color w:val="0000FF"/>
          <w:sz w:val="22"/>
          <w:szCs w:val="22"/>
        </w:rPr>
        <w:t xml:space="preserve"> </w:t>
      </w:r>
      <w:hyperlink r:id="rId204">
        <w:r>
          <w:rPr>
            <w:rFonts w:ascii="Calibri" w:eastAsia="Calibri" w:hAnsi="Calibri" w:cs="Calibri"/>
            <w:color w:val="0000FF"/>
            <w:sz w:val="22"/>
            <w:szCs w:val="22"/>
            <w:u w:val="single" w:color="0000FF"/>
          </w:rPr>
          <w:t>theatres/amc-loews-waterfront-22</w:t>
        </w:r>
      </w:hyperlink>
    </w:p>
    <w:p w14:paraId="3D18516A" w14:textId="77777777" w:rsidR="00D722BE" w:rsidRDefault="00D722BE">
      <w:pPr>
        <w:spacing w:before="9" w:line="200" w:lineRule="exact"/>
      </w:pPr>
    </w:p>
    <w:p w14:paraId="68F82479" w14:textId="77777777" w:rsidR="00D722BE" w:rsidRDefault="00AF135C">
      <w:pPr>
        <w:spacing w:before="12"/>
        <w:ind w:left="670"/>
        <w:rPr>
          <w:rFonts w:ascii="Calibri" w:eastAsia="Calibri" w:hAnsi="Calibri" w:cs="Calibri"/>
          <w:sz w:val="22"/>
          <w:szCs w:val="22"/>
        </w:rPr>
        <w:sectPr w:rsidR="00D722BE">
          <w:type w:val="continuous"/>
          <w:pgSz w:w="12240" w:h="15840"/>
          <w:pgMar w:top="1480" w:right="900" w:bottom="280" w:left="900" w:header="720" w:footer="720" w:gutter="0"/>
          <w:cols w:space="720"/>
        </w:sectPr>
      </w:pPr>
      <w:r>
        <w:rPr>
          <w:rFonts w:ascii="Calibri" w:eastAsia="Calibri" w:hAnsi="Calibri" w:cs="Calibri"/>
          <w:b/>
          <w:sz w:val="22"/>
          <w:szCs w:val="22"/>
        </w:rPr>
        <w:t>Southside Works Cine</w:t>
      </w:r>
      <w:r>
        <w:rPr>
          <w:rFonts w:ascii="Calibri" w:eastAsia="Calibri" w:hAnsi="Calibri" w:cs="Calibri"/>
          <w:b/>
          <w:sz w:val="22"/>
          <w:szCs w:val="22"/>
        </w:rPr>
        <w:t xml:space="preserve">ma        </w:t>
      </w:r>
      <w:r>
        <w:rPr>
          <w:rFonts w:ascii="Calibri" w:eastAsia="Calibri" w:hAnsi="Calibri" w:cs="Calibri"/>
          <w:sz w:val="22"/>
          <w:szCs w:val="22"/>
        </w:rPr>
        <w:t xml:space="preserve">425 Cinema Dr, Southside                  </w:t>
      </w:r>
      <w:hyperlink r:id="rId205">
        <w:r>
          <w:rPr>
            <w:rFonts w:ascii="Calibri" w:eastAsia="Calibri" w:hAnsi="Calibri" w:cs="Calibri"/>
            <w:color w:val="0000FF"/>
            <w:sz w:val="22"/>
            <w:szCs w:val="22"/>
            <w:u w:val="single" w:color="0000FF"/>
          </w:rPr>
          <w:t>www.clevelandcinemas.com</w:t>
        </w:r>
      </w:hyperlink>
    </w:p>
    <w:p w14:paraId="129C356A" w14:textId="77777777" w:rsidR="00D722BE" w:rsidRDefault="00AF135C">
      <w:pPr>
        <w:spacing w:before="28"/>
        <w:ind w:left="108"/>
        <w:rPr>
          <w:rFonts w:ascii="Calibri" w:eastAsia="Calibri" w:hAnsi="Calibri" w:cs="Calibri"/>
          <w:sz w:val="28"/>
          <w:szCs w:val="28"/>
        </w:rPr>
      </w:pPr>
      <w:r>
        <w:rPr>
          <w:rFonts w:ascii="Calibri" w:eastAsia="Calibri" w:hAnsi="Calibri" w:cs="Calibri"/>
          <w:b/>
          <w:i/>
          <w:w w:val="99"/>
          <w:sz w:val="28"/>
          <w:szCs w:val="28"/>
        </w:rPr>
        <w:lastRenderedPageBreak/>
        <w:t>Sporting</w:t>
      </w:r>
      <w:r>
        <w:rPr>
          <w:rFonts w:ascii="Calibri" w:eastAsia="Calibri" w:hAnsi="Calibri" w:cs="Calibri"/>
          <w:b/>
          <w:i/>
          <w:sz w:val="28"/>
          <w:szCs w:val="28"/>
        </w:rPr>
        <w:t xml:space="preserve"> </w:t>
      </w:r>
      <w:r>
        <w:rPr>
          <w:rFonts w:ascii="Calibri" w:eastAsia="Calibri" w:hAnsi="Calibri" w:cs="Calibri"/>
          <w:b/>
          <w:i/>
          <w:w w:val="99"/>
          <w:sz w:val="28"/>
          <w:szCs w:val="28"/>
        </w:rPr>
        <w:t>Events</w:t>
      </w:r>
      <w:r>
        <w:rPr>
          <w:rFonts w:ascii="Calibri" w:eastAsia="Calibri" w:hAnsi="Calibri" w:cs="Calibri"/>
          <w:b/>
          <w:i/>
          <w:sz w:val="28"/>
          <w:szCs w:val="28"/>
        </w:rPr>
        <w:t xml:space="preserve"> </w:t>
      </w:r>
      <w:r>
        <w:rPr>
          <w:rFonts w:ascii="Calibri" w:eastAsia="Calibri" w:hAnsi="Calibri" w:cs="Calibri"/>
          <w:b/>
          <w:i/>
          <w:w w:val="99"/>
          <w:sz w:val="28"/>
          <w:szCs w:val="28"/>
        </w:rPr>
        <w:t>in</w:t>
      </w:r>
      <w:r>
        <w:rPr>
          <w:rFonts w:ascii="Calibri" w:eastAsia="Calibri" w:hAnsi="Calibri" w:cs="Calibri"/>
          <w:b/>
          <w:i/>
          <w:sz w:val="28"/>
          <w:szCs w:val="28"/>
        </w:rPr>
        <w:t xml:space="preserve"> </w:t>
      </w:r>
      <w:r>
        <w:rPr>
          <w:rFonts w:ascii="Calibri" w:eastAsia="Calibri" w:hAnsi="Calibri" w:cs="Calibri"/>
          <w:b/>
          <w:i/>
          <w:w w:val="99"/>
          <w:sz w:val="28"/>
          <w:szCs w:val="28"/>
        </w:rPr>
        <w:t>Pittsburgh</w:t>
      </w:r>
    </w:p>
    <w:p w14:paraId="0DB9D5DD" w14:textId="77777777" w:rsidR="00D722BE" w:rsidRDefault="00AF135C">
      <w:pPr>
        <w:spacing w:before="33"/>
        <w:ind w:left="108"/>
        <w:rPr>
          <w:rFonts w:ascii="Calibri" w:eastAsia="Calibri" w:hAnsi="Calibri" w:cs="Calibri"/>
          <w:sz w:val="22"/>
          <w:szCs w:val="22"/>
        </w:rPr>
      </w:pPr>
      <w:r>
        <w:rPr>
          <w:rFonts w:ascii="Calibri" w:eastAsia="Calibri" w:hAnsi="Calibri" w:cs="Calibri"/>
          <w:b/>
          <w:sz w:val="22"/>
          <w:szCs w:val="22"/>
        </w:rPr>
        <w:t>Consol Energy Center</w:t>
      </w:r>
    </w:p>
    <w:p w14:paraId="2D4E3529" w14:textId="77777777" w:rsidR="00D722BE" w:rsidRDefault="00AF135C">
      <w:pPr>
        <w:spacing w:before="24"/>
        <w:ind w:left="108"/>
        <w:rPr>
          <w:rFonts w:ascii="Calibri" w:eastAsia="Calibri" w:hAnsi="Calibri" w:cs="Calibri"/>
          <w:sz w:val="22"/>
          <w:szCs w:val="22"/>
        </w:rPr>
      </w:pPr>
      <w:r>
        <w:rPr>
          <w:rFonts w:ascii="Calibri" w:eastAsia="Calibri" w:hAnsi="Calibri" w:cs="Calibri"/>
          <w:sz w:val="22"/>
          <w:szCs w:val="22"/>
        </w:rPr>
        <w:t>Home of Pittsburgh Penguins Hockey</w:t>
      </w:r>
    </w:p>
    <w:p w14:paraId="2C5A3060" w14:textId="77777777" w:rsidR="00D722BE" w:rsidRDefault="00AF135C">
      <w:pPr>
        <w:spacing w:before="24"/>
        <w:ind w:left="108"/>
        <w:rPr>
          <w:rFonts w:ascii="Calibri" w:eastAsia="Calibri" w:hAnsi="Calibri" w:cs="Calibri"/>
          <w:sz w:val="22"/>
          <w:szCs w:val="22"/>
        </w:rPr>
      </w:pPr>
      <w:r>
        <w:rPr>
          <w:rFonts w:ascii="Calibri" w:eastAsia="Calibri" w:hAnsi="Calibri" w:cs="Calibri"/>
          <w:sz w:val="22"/>
          <w:szCs w:val="22"/>
        </w:rPr>
        <w:t xml:space="preserve">412-642-1800 </w:t>
      </w:r>
      <w:hyperlink r:id="rId206">
        <w:r>
          <w:rPr>
            <w:rFonts w:ascii="Calibri" w:eastAsia="Calibri" w:hAnsi="Calibri" w:cs="Calibri"/>
            <w:color w:val="0000FF"/>
            <w:sz w:val="22"/>
            <w:szCs w:val="22"/>
            <w:u w:val="single" w:color="0000FF"/>
          </w:rPr>
          <w:t>www.consolenergycenter.com</w:t>
        </w:r>
      </w:hyperlink>
    </w:p>
    <w:p w14:paraId="1AFE9B7C" w14:textId="77777777" w:rsidR="00D722BE" w:rsidRDefault="00D722BE">
      <w:pPr>
        <w:spacing w:before="11" w:line="280" w:lineRule="exact"/>
        <w:rPr>
          <w:sz w:val="28"/>
          <w:szCs w:val="28"/>
        </w:rPr>
      </w:pPr>
    </w:p>
    <w:p w14:paraId="349F97E6"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rPr>
        <w:t>PNC Park</w:t>
      </w:r>
    </w:p>
    <w:p w14:paraId="699320B4" w14:textId="77777777" w:rsidR="00D722BE" w:rsidRDefault="00AF135C">
      <w:pPr>
        <w:spacing w:before="24"/>
        <w:ind w:left="108"/>
        <w:rPr>
          <w:rFonts w:ascii="Calibri" w:eastAsia="Calibri" w:hAnsi="Calibri" w:cs="Calibri"/>
          <w:sz w:val="22"/>
          <w:szCs w:val="22"/>
        </w:rPr>
      </w:pPr>
      <w:r>
        <w:rPr>
          <w:rFonts w:ascii="Calibri" w:eastAsia="Calibri" w:hAnsi="Calibri" w:cs="Calibri"/>
          <w:sz w:val="22"/>
          <w:szCs w:val="22"/>
        </w:rPr>
        <w:t>Home of Pittsburgh Pirates Baseball</w:t>
      </w:r>
    </w:p>
    <w:p w14:paraId="4C5A848A" w14:textId="77777777" w:rsidR="00D722BE" w:rsidRDefault="00AF135C">
      <w:pPr>
        <w:spacing w:before="10"/>
        <w:ind w:left="108"/>
        <w:rPr>
          <w:rFonts w:ascii="Calibri" w:eastAsia="Calibri" w:hAnsi="Calibri" w:cs="Calibri"/>
          <w:sz w:val="22"/>
          <w:szCs w:val="22"/>
        </w:rPr>
      </w:pPr>
      <w:r>
        <w:rPr>
          <w:rFonts w:ascii="Calibri" w:eastAsia="Calibri" w:hAnsi="Calibri" w:cs="Calibri"/>
          <w:sz w:val="22"/>
          <w:szCs w:val="22"/>
        </w:rPr>
        <w:t xml:space="preserve">(412) 323-5000 </w:t>
      </w:r>
      <w:hyperlink r:id="rId207">
        <w:r>
          <w:rPr>
            <w:rFonts w:ascii="Calibri" w:eastAsia="Calibri" w:hAnsi="Calibri" w:cs="Calibri"/>
            <w:color w:val="0000FF"/>
            <w:sz w:val="22"/>
            <w:szCs w:val="22"/>
            <w:u w:val="single" w:color="0000FF"/>
          </w:rPr>
          <w:t>www.pittsburghpirates.com</w:t>
        </w:r>
      </w:hyperlink>
    </w:p>
    <w:p w14:paraId="479B723B" w14:textId="77777777" w:rsidR="00D722BE" w:rsidRDefault="00AF135C">
      <w:pPr>
        <w:spacing w:before="24"/>
        <w:ind w:left="108" w:right="263"/>
        <w:rPr>
          <w:rFonts w:ascii="Calibri" w:eastAsia="Calibri" w:hAnsi="Calibri" w:cs="Calibri"/>
          <w:sz w:val="22"/>
          <w:szCs w:val="22"/>
        </w:rPr>
      </w:pPr>
      <w:r>
        <w:rPr>
          <w:rFonts w:ascii="Calibri" w:eastAsia="Calibri" w:hAnsi="Calibri" w:cs="Calibri"/>
          <w:sz w:val="22"/>
          <w:szCs w:val="22"/>
        </w:rPr>
        <w:t>Even if you‘re not a baseball fan, a visit to PNC Park is a treat!   Like Heinz Field, PNC Park is located on the North Shore, directly on the water, with a breathtaking view of the city across the way. And unlike Steelers tickets, Pirates tickets are fair</w:t>
      </w:r>
      <w:r>
        <w:rPr>
          <w:rFonts w:ascii="Calibri" w:eastAsia="Calibri" w:hAnsi="Calibri" w:cs="Calibri"/>
          <w:sz w:val="22"/>
          <w:szCs w:val="22"/>
        </w:rPr>
        <w:t>ly easy to come by and affordable!</w:t>
      </w:r>
    </w:p>
    <w:p w14:paraId="317A21F1" w14:textId="77777777" w:rsidR="00D722BE" w:rsidRDefault="00D722BE">
      <w:pPr>
        <w:spacing w:before="7" w:line="100" w:lineRule="exact"/>
        <w:rPr>
          <w:sz w:val="10"/>
          <w:szCs w:val="10"/>
        </w:rPr>
      </w:pPr>
    </w:p>
    <w:p w14:paraId="3574F298" w14:textId="77777777" w:rsidR="00D722BE" w:rsidRDefault="00D722BE">
      <w:pPr>
        <w:spacing w:line="200" w:lineRule="exact"/>
      </w:pPr>
    </w:p>
    <w:p w14:paraId="628B751A"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Heinz Field</w:t>
      </w:r>
    </w:p>
    <w:p w14:paraId="1B185604" w14:textId="77777777" w:rsidR="00D722BE" w:rsidRDefault="00AF135C">
      <w:pPr>
        <w:spacing w:before="24"/>
        <w:ind w:left="108"/>
        <w:rPr>
          <w:rFonts w:ascii="Calibri" w:eastAsia="Calibri" w:hAnsi="Calibri" w:cs="Calibri"/>
          <w:sz w:val="22"/>
          <w:szCs w:val="22"/>
        </w:rPr>
      </w:pPr>
      <w:r>
        <w:rPr>
          <w:rFonts w:ascii="Calibri" w:eastAsia="Calibri" w:hAnsi="Calibri" w:cs="Calibri"/>
          <w:sz w:val="22"/>
          <w:szCs w:val="22"/>
        </w:rPr>
        <w:t>Home of Pittsburgh Steelers Football and University of Pittsburgh Panthers Football</w:t>
      </w:r>
    </w:p>
    <w:p w14:paraId="0FA89CB1" w14:textId="77777777" w:rsidR="00D722BE" w:rsidRDefault="00AF135C">
      <w:pPr>
        <w:spacing w:before="5"/>
        <w:ind w:left="108"/>
        <w:rPr>
          <w:rFonts w:ascii="Calibri" w:eastAsia="Calibri" w:hAnsi="Calibri" w:cs="Calibri"/>
          <w:sz w:val="22"/>
          <w:szCs w:val="22"/>
        </w:rPr>
      </w:pPr>
      <w:r>
        <w:rPr>
          <w:rFonts w:ascii="Calibri" w:eastAsia="Calibri" w:hAnsi="Calibri" w:cs="Calibri"/>
          <w:sz w:val="22"/>
          <w:szCs w:val="22"/>
        </w:rPr>
        <w:t xml:space="preserve">412-323-1200 </w:t>
      </w:r>
      <w:hyperlink r:id="rId208">
        <w:r>
          <w:rPr>
            <w:rFonts w:ascii="Calibri" w:eastAsia="Calibri" w:hAnsi="Calibri" w:cs="Calibri"/>
            <w:color w:val="0000FF"/>
            <w:sz w:val="22"/>
            <w:szCs w:val="22"/>
            <w:u w:val="single" w:color="0000FF"/>
          </w:rPr>
          <w:t>www.pittsburghsteelers.com</w:t>
        </w:r>
      </w:hyperlink>
    </w:p>
    <w:p w14:paraId="528FDF7B" w14:textId="77777777" w:rsidR="00D722BE" w:rsidRDefault="00AF135C">
      <w:pPr>
        <w:spacing w:before="25"/>
        <w:ind w:left="108"/>
        <w:rPr>
          <w:rFonts w:ascii="Calibri" w:eastAsia="Calibri" w:hAnsi="Calibri" w:cs="Calibri"/>
          <w:sz w:val="22"/>
          <w:szCs w:val="22"/>
        </w:rPr>
      </w:pPr>
      <w:r>
        <w:rPr>
          <w:rFonts w:ascii="Calibri" w:eastAsia="Calibri" w:hAnsi="Calibri" w:cs="Calibri"/>
          <w:sz w:val="22"/>
          <w:szCs w:val="22"/>
        </w:rPr>
        <w:t>Again, this is just an outsta</w:t>
      </w:r>
      <w:r>
        <w:rPr>
          <w:rFonts w:ascii="Calibri" w:eastAsia="Calibri" w:hAnsi="Calibri" w:cs="Calibri"/>
          <w:sz w:val="22"/>
          <w:szCs w:val="22"/>
        </w:rPr>
        <w:t>nding sports facility, but the views are better in PNC Park.</w:t>
      </w:r>
    </w:p>
    <w:p w14:paraId="747D5FD3" w14:textId="77777777" w:rsidR="00D722BE" w:rsidRDefault="00D722BE">
      <w:pPr>
        <w:spacing w:before="13" w:line="280" w:lineRule="exact"/>
        <w:rPr>
          <w:sz w:val="28"/>
          <w:szCs w:val="28"/>
        </w:rPr>
      </w:pPr>
    </w:p>
    <w:p w14:paraId="08D2224F"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Petersen Athletic Center</w:t>
      </w:r>
    </w:p>
    <w:p w14:paraId="007ADF89" w14:textId="77777777" w:rsidR="00D722BE" w:rsidRDefault="00AF135C">
      <w:pPr>
        <w:spacing w:before="24" w:line="261" w:lineRule="auto"/>
        <w:ind w:left="108" w:right="5135"/>
        <w:rPr>
          <w:rFonts w:ascii="Calibri" w:eastAsia="Calibri" w:hAnsi="Calibri" w:cs="Calibri"/>
          <w:sz w:val="22"/>
          <w:szCs w:val="22"/>
        </w:rPr>
      </w:pPr>
      <w:r>
        <w:rPr>
          <w:rFonts w:ascii="Calibri" w:eastAsia="Calibri" w:hAnsi="Calibri" w:cs="Calibri"/>
          <w:sz w:val="22"/>
          <w:szCs w:val="22"/>
        </w:rPr>
        <w:t xml:space="preserve">Home of University of Pittsburgh Basketball </w:t>
      </w:r>
      <w:hyperlink r:id="rId209" w:anchor="pete">
        <w:r>
          <w:rPr>
            <w:rFonts w:ascii="Calibri" w:eastAsia="Calibri" w:hAnsi="Calibri" w:cs="Calibri"/>
            <w:color w:val="0000FF"/>
            <w:sz w:val="22"/>
            <w:szCs w:val="22"/>
            <w:u w:val="single" w:color="0000FF"/>
          </w:rPr>
          <w:t>http://www.pittsburghpanthers.com/info/facili</w:t>
        </w:r>
        <w:r>
          <w:rPr>
            <w:rFonts w:ascii="Calibri" w:eastAsia="Calibri" w:hAnsi="Calibri" w:cs="Calibri"/>
            <w:color w:val="0000FF"/>
            <w:sz w:val="22"/>
            <w:szCs w:val="22"/>
            <w:u w:val="single" w:color="0000FF"/>
          </w:rPr>
          <w:t>ties/#pete</w:t>
        </w:r>
      </w:hyperlink>
      <w:r>
        <w:rPr>
          <w:rFonts w:ascii="Calibri" w:eastAsia="Calibri" w:hAnsi="Calibri" w:cs="Calibri"/>
          <w:color w:val="0000FF"/>
          <w:sz w:val="22"/>
          <w:szCs w:val="22"/>
        </w:rPr>
        <w:t xml:space="preserve"> </w:t>
      </w:r>
      <w:r>
        <w:rPr>
          <w:rFonts w:ascii="Calibri" w:eastAsia="Calibri" w:hAnsi="Calibri" w:cs="Calibri"/>
          <w:color w:val="000000"/>
          <w:sz w:val="22"/>
          <w:szCs w:val="22"/>
        </w:rPr>
        <w:t>Beautiful facility located at 3719 Terrace Street</w:t>
      </w:r>
    </w:p>
    <w:p w14:paraId="04DE2C0B" w14:textId="77777777" w:rsidR="00D722BE" w:rsidRDefault="00D722BE">
      <w:pPr>
        <w:spacing w:line="200" w:lineRule="exact"/>
      </w:pPr>
    </w:p>
    <w:p w14:paraId="5A4C47FC" w14:textId="77777777" w:rsidR="00D722BE" w:rsidRDefault="00D722BE">
      <w:pPr>
        <w:spacing w:before="10" w:line="260" w:lineRule="exact"/>
        <w:rPr>
          <w:sz w:val="26"/>
          <w:szCs w:val="26"/>
        </w:rPr>
      </w:pPr>
    </w:p>
    <w:p w14:paraId="3B727768" w14:textId="77777777" w:rsidR="00D722BE" w:rsidRDefault="00AF135C">
      <w:pPr>
        <w:ind w:left="108"/>
        <w:rPr>
          <w:rFonts w:ascii="Calibri" w:eastAsia="Calibri" w:hAnsi="Calibri" w:cs="Calibri"/>
          <w:sz w:val="28"/>
          <w:szCs w:val="28"/>
        </w:rPr>
      </w:pPr>
      <w:r>
        <w:rPr>
          <w:rFonts w:ascii="Calibri" w:eastAsia="Calibri" w:hAnsi="Calibri" w:cs="Calibri"/>
          <w:b/>
          <w:i/>
          <w:w w:val="99"/>
          <w:sz w:val="28"/>
          <w:szCs w:val="28"/>
        </w:rPr>
        <w:t>Pittsburgh’s</w:t>
      </w:r>
      <w:r>
        <w:rPr>
          <w:rFonts w:ascii="Calibri" w:eastAsia="Calibri" w:hAnsi="Calibri" w:cs="Calibri"/>
          <w:b/>
          <w:i/>
          <w:sz w:val="28"/>
          <w:szCs w:val="28"/>
        </w:rPr>
        <w:t xml:space="preserve"> </w:t>
      </w:r>
      <w:r>
        <w:rPr>
          <w:rFonts w:ascii="Calibri" w:eastAsia="Calibri" w:hAnsi="Calibri" w:cs="Calibri"/>
          <w:b/>
          <w:i/>
          <w:w w:val="99"/>
          <w:sz w:val="28"/>
          <w:szCs w:val="28"/>
        </w:rPr>
        <w:t>Great</w:t>
      </w:r>
      <w:r>
        <w:rPr>
          <w:rFonts w:ascii="Calibri" w:eastAsia="Calibri" w:hAnsi="Calibri" w:cs="Calibri"/>
          <w:b/>
          <w:i/>
          <w:sz w:val="28"/>
          <w:szCs w:val="28"/>
        </w:rPr>
        <w:t xml:space="preserve"> </w:t>
      </w:r>
      <w:r>
        <w:rPr>
          <w:rFonts w:ascii="Calibri" w:eastAsia="Calibri" w:hAnsi="Calibri" w:cs="Calibri"/>
          <w:b/>
          <w:i/>
          <w:w w:val="99"/>
          <w:sz w:val="28"/>
          <w:szCs w:val="28"/>
        </w:rPr>
        <w:t>Outdoors</w:t>
      </w:r>
    </w:p>
    <w:p w14:paraId="315B97BD" w14:textId="77777777" w:rsidR="00D722BE" w:rsidRDefault="00D722BE">
      <w:pPr>
        <w:spacing w:before="2" w:line="100" w:lineRule="exact"/>
        <w:rPr>
          <w:sz w:val="10"/>
          <w:szCs w:val="10"/>
        </w:rPr>
      </w:pPr>
    </w:p>
    <w:p w14:paraId="21D90807" w14:textId="77777777" w:rsidR="00D722BE" w:rsidRDefault="00D722BE">
      <w:pPr>
        <w:spacing w:line="200" w:lineRule="exact"/>
      </w:pPr>
    </w:p>
    <w:p w14:paraId="1E15AA45" w14:textId="77777777" w:rsidR="00D722BE" w:rsidRDefault="00AF135C">
      <w:pPr>
        <w:ind w:left="108" w:right="579"/>
        <w:rPr>
          <w:rFonts w:ascii="Calibri" w:eastAsia="Calibri" w:hAnsi="Calibri" w:cs="Calibri"/>
          <w:sz w:val="22"/>
          <w:szCs w:val="22"/>
        </w:rPr>
      </w:pPr>
      <w:r>
        <w:rPr>
          <w:rFonts w:ascii="Calibri" w:eastAsia="Calibri" w:hAnsi="Calibri" w:cs="Calibri"/>
          <w:sz w:val="22"/>
          <w:szCs w:val="22"/>
        </w:rPr>
        <w:t>Tired of studying? Tired of watching your partner study? Why not get out and enjoy some of the recreational</w:t>
      </w:r>
      <w:r>
        <w:rPr>
          <w:rFonts w:ascii="Calibri" w:eastAsia="Calibri" w:hAnsi="Calibri" w:cs="Calibri"/>
          <w:sz w:val="22"/>
          <w:szCs w:val="22"/>
        </w:rPr>
        <w:t xml:space="preserve"> activities Pittsburgh has to offer literally within minutes of your house!</w:t>
      </w:r>
    </w:p>
    <w:p w14:paraId="4031D59C" w14:textId="77777777" w:rsidR="00D722BE" w:rsidRDefault="00D722BE">
      <w:pPr>
        <w:spacing w:before="7" w:line="100" w:lineRule="exact"/>
        <w:rPr>
          <w:sz w:val="10"/>
          <w:szCs w:val="10"/>
        </w:rPr>
      </w:pPr>
    </w:p>
    <w:p w14:paraId="52DC9285" w14:textId="77777777" w:rsidR="00D722BE" w:rsidRDefault="00D722BE">
      <w:pPr>
        <w:spacing w:line="200" w:lineRule="exact"/>
      </w:pPr>
    </w:p>
    <w:p w14:paraId="72EDD1C7" w14:textId="77777777" w:rsidR="00D722BE" w:rsidRDefault="00AF135C">
      <w:pPr>
        <w:ind w:left="108" w:right="174"/>
        <w:rPr>
          <w:rFonts w:ascii="Calibri" w:eastAsia="Calibri" w:hAnsi="Calibri" w:cs="Calibri"/>
          <w:sz w:val="22"/>
          <w:szCs w:val="22"/>
        </w:rPr>
      </w:pPr>
      <w:r>
        <w:rPr>
          <w:rFonts w:ascii="Calibri" w:eastAsia="Calibri" w:hAnsi="Calibri" w:cs="Calibri"/>
          <w:b/>
          <w:sz w:val="22"/>
          <w:szCs w:val="22"/>
        </w:rPr>
        <w:t xml:space="preserve">Pittsburgh Urban Parks </w:t>
      </w:r>
      <w:hyperlink r:id="rId210">
        <w:r>
          <w:rPr>
            <w:rFonts w:ascii="Calibri" w:eastAsia="Calibri" w:hAnsi="Calibri" w:cs="Calibri"/>
            <w:color w:val="0000FF"/>
            <w:sz w:val="22"/>
            <w:szCs w:val="22"/>
            <w:u w:val="single" w:color="0000FF"/>
          </w:rPr>
          <w:t>http://pittsburghpa.gov/citiparks/</w:t>
        </w:r>
        <w:r>
          <w:rPr>
            <w:rFonts w:ascii="Calibri" w:eastAsia="Calibri" w:hAnsi="Calibri" w:cs="Calibri"/>
            <w:color w:val="0000FF"/>
            <w:sz w:val="22"/>
            <w:szCs w:val="22"/>
          </w:rPr>
          <w:t xml:space="preserve"> </w:t>
        </w:r>
        <w:r>
          <w:rPr>
            <w:rFonts w:ascii="Calibri" w:eastAsia="Calibri" w:hAnsi="Calibri" w:cs="Calibri"/>
            <w:color w:val="000000"/>
            <w:sz w:val="22"/>
            <w:szCs w:val="22"/>
          </w:rPr>
          <w:t>Provides one of the best resources on Pittsburgh‘s city</w:t>
        </w:r>
      </w:hyperlink>
      <w:r>
        <w:rPr>
          <w:rFonts w:ascii="Calibri" w:eastAsia="Calibri" w:hAnsi="Calibri" w:cs="Calibri"/>
          <w:color w:val="000000"/>
          <w:sz w:val="22"/>
          <w:szCs w:val="22"/>
        </w:rPr>
        <w:t xml:space="preserve"> parks. Con</w:t>
      </w:r>
      <w:r>
        <w:rPr>
          <w:rFonts w:ascii="Calibri" w:eastAsia="Calibri" w:hAnsi="Calibri" w:cs="Calibri"/>
          <w:color w:val="000000"/>
          <w:sz w:val="22"/>
          <w:szCs w:val="22"/>
        </w:rPr>
        <w:t>tains information on activities, detailed maps, and special events information. The parks most frequented by CMU students are Schenley, Frick Park, and Mellon. They offer a huge assortment of recreational opportunities including golf, tennis, walking/runni</w:t>
      </w:r>
      <w:r>
        <w:rPr>
          <w:rFonts w:ascii="Calibri" w:eastAsia="Calibri" w:hAnsi="Calibri" w:cs="Calibri"/>
          <w:color w:val="000000"/>
          <w:sz w:val="22"/>
          <w:szCs w:val="22"/>
        </w:rPr>
        <w:t>ng trails, ice skating, mountain biking and more!</w:t>
      </w:r>
    </w:p>
    <w:p w14:paraId="2895BADA" w14:textId="77777777" w:rsidR="00D722BE" w:rsidRDefault="00D722BE">
      <w:pPr>
        <w:spacing w:before="3" w:line="100" w:lineRule="exact"/>
        <w:rPr>
          <w:sz w:val="11"/>
          <w:szCs w:val="11"/>
        </w:rPr>
      </w:pPr>
    </w:p>
    <w:p w14:paraId="132E04E8" w14:textId="77777777" w:rsidR="00D722BE" w:rsidRDefault="00D722BE">
      <w:pPr>
        <w:spacing w:line="200" w:lineRule="exact"/>
      </w:pPr>
    </w:p>
    <w:p w14:paraId="677EE53C" w14:textId="77777777" w:rsidR="00D722BE" w:rsidRDefault="00AF135C">
      <w:pPr>
        <w:ind w:left="108" w:right="266"/>
        <w:rPr>
          <w:rFonts w:ascii="Calibri" w:eastAsia="Calibri" w:hAnsi="Calibri" w:cs="Calibri"/>
          <w:sz w:val="22"/>
          <w:szCs w:val="22"/>
        </w:rPr>
      </w:pPr>
      <w:r>
        <w:rPr>
          <w:rFonts w:ascii="Calibri" w:eastAsia="Calibri" w:hAnsi="Calibri" w:cs="Calibri"/>
          <w:b/>
          <w:sz w:val="22"/>
          <w:szCs w:val="22"/>
        </w:rPr>
        <w:t xml:space="preserve">Point State Park </w:t>
      </w:r>
      <w:hyperlink r:id="rId211">
        <w:r>
          <w:rPr>
            <w:rFonts w:ascii="Calibri" w:eastAsia="Calibri" w:hAnsi="Calibri" w:cs="Calibri"/>
            <w:color w:val="0000FF"/>
            <w:sz w:val="22"/>
            <w:szCs w:val="22"/>
            <w:u w:val="single" w:color="0000FF"/>
          </w:rPr>
          <w:t>http://www.dcnr.state.pa.us/stateparks/findapark/point/</w:t>
        </w:r>
        <w:r>
          <w:rPr>
            <w:rFonts w:ascii="Calibri" w:eastAsia="Calibri" w:hAnsi="Calibri" w:cs="Calibri"/>
            <w:color w:val="0000FF"/>
            <w:sz w:val="22"/>
            <w:szCs w:val="22"/>
          </w:rPr>
          <w:t xml:space="preserve"> </w:t>
        </w:r>
        <w:r>
          <w:rPr>
            <w:rFonts w:ascii="Calibri" w:eastAsia="Calibri" w:hAnsi="Calibri" w:cs="Calibri"/>
            <w:color w:val="000000"/>
            <w:sz w:val="22"/>
            <w:szCs w:val="22"/>
          </w:rPr>
          <w:t>Located at the tip of Pittsburgh‘s</w:t>
        </w:r>
      </w:hyperlink>
      <w:r>
        <w:rPr>
          <w:rFonts w:ascii="Calibri" w:eastAsia="Calibri" w:hAnsi="Calibri" w:cs="Calibri"/>
          <w:color w:val="000000"/>
          <w:sz w:val="22"/>
          <w:szCs w:val="22"/>
        </w:rPr>
        <w:t xml:space="preserve"> </w:t>
      </w:r>
      <w:r>
        <w:rPr>
          <w:rFonts w:ascii="Calibri" w:eastAsia="Calibri" w:hAnsi="Calibri" w:cs="Calibri"/>
          <w:color w:val="000000"/>
          <w:sz w:val="22"/>
          <w:szCs w:val="22"/>
        </w:rPr>
        <w:t>Golden Triangle, where the three rivers come together. Commemorates and preserves the strategic and historic heritage of the area during the French and Indian War (1754 - 1763). By the early 1950s, the area had deteriorated into a commercial slum. It has b</w:t>
      </w:r>
      <w:r>
        <w:rPr>
          <w:rFonts w:ascii="Calibri" w:eastAsia="Calibri" w:hAnsi="Calibri" w:cs="Calibri"/>
          <w:color w:val="000000"/>
          <w:sz w:val="22"/>
          <w:szCs w:val="22"/>
        </w:rPr>
        <w:t>een reclaimed and is now one of the nation‘s outstanding historical</w:t>
      </w:r>
    </w:p>
    <w:p w14:paraId="0A2D2E67" w14:textId="77777777" w:rsidR="00D722BE" w:rsidRDefault="00AF135C">
      <w:pPr>
        <w:spacing w:line="260" w:lineRule="exact"/>
        <w:ind w:left="108"/>
        <w:rPr>
          <w:rFonts w:ascii="Calibri" w:eastAsia="Calibri" w:hAnsi="Calibri" w:cs="Calibri"/>
          <w:sz w:val="22"/>
          <w:szCs w:val="22"/>
        </w:rPr>
      </w:pPr>
      <w:r>
        <w:rPr>
          <w:rFonts w:ascii="Calibri" w:eastAsia="Calibri" w:hAnsi="Calibri" w:cs="Calibri"/>
          <w:sz w:val="22"/>
          <w:szCs w:val="22"/>
        </w:rPr>
        <w:t>parks and tourist attractions. For recreational opportunities and other information on Point State Park, please see</w:t>
      </w:r>
    </w:p>
    <w:p w14:paraId="0259E5B6" w14:textId="77777777" w:rsidR="00D722BE" w:rsidRDefault="00AF135C">
      <w:pPr>
        <w:ind w:left="108"/>
        <w:rPr>
          <w:rFonts w:ascii="Calibri" w:eastAsia="Calibri" w:hAnsi="Calibri" w:cs="Calibri"/>
          <w:sz w:val="22"/>
          <w:szCs w:val="22"/>
        </w:rPr>
      </w:pPr>
      <w:r>
        <w:rPr>
          <w:rFonts w:ascii="Calibri" w:eastAsia="Calibri" w:hAnsi="Calibri" w:cs="Calibri"/>
          <w:sz w:val="22"/>
          <w:szCs w:val="22"/>
        </w:rPr>
        <w:t>link above.</w:t>
      </w:r>
    </w:p>
    <w:p w14:paraId="4DCE24BF" w14:textId="77777777" w:rsidR="00D722BE" w:rsidRDefault="00D722BE">
      <w:pPr>
        <w:spacing w:before="7" w:line="100" w:lineRule="exact"/>
        <w:rPr>
          <w:sz w:val="10"/>
          <w:szCs w:val="10"/>
        </w:rPr>
      </w:pPr>
    </w:p>
    <w:p w14:paraId="7864A4FA" w14:textId="77777777" w:rsidR="00D722BE" w:rsidRDefault="00D722BE">
      <w:pPr>
        <w:spacing w:line="200" w:lineRule="exact"/>
      </w:pPr>
    </w:p>
    <w:p w14:paraId="481A09C0" w14:textId="77777777" w:rsidR="00D722BE" w:rsidRDefault="00AF135C">
      <w:pPr>
        <w:ind w:left="108" w:right="158"/>
        <w:rPr>
          <w:rFonts w:ascii="Calibri" w:eastAsia="Calibri" w:hAnsi="Calibri" w:cs="Calibri"/>
          <w:sz w:val="22"/>
          <w:szCs w:val="22"/>
        </w:rPr>
      </w:pPr>
      <w:r>
        <w:rPr>
          <w:rFonts w:ascii="Calibri" w:eastAsia="Calibri" w:hAnsi="Calibri" w:cs="Calibri"/>
          <w:b/>
          <w:sz w:val="22"/>
          <w:szCs w:val="22"/>
        </w:rPr>
        <w:t xml:space="preserve">Three Rivers Heritage Trails: </w:t>
      </w:r>
      <w:hyperlink r:id="rId212">
        <w:r>
          <w:rPr>
            <w:rFonts w:ascii="Calibri" w:eastAsia="Calibri" w:hAnsi="Calibri" w:cs="Calibri"/>
            <w:color w:val="0000FF"/>
            <w:sz w:val="22"/>
            <w:szCs w:val="22"/>
            <w:u w:val="single" w:color="0000FF"/>
          </w:rPr>
          <w:t>http://friendsoftheriverfront.org/trails/three-rivers-heritage-trail/</w:t>
        </w:r>
        <w:r>
          <w:rPr>
            <w:rFonts w:ascii="Calibri" w:eastAsia="Calibri" w:hAnsi="Calibri" w:cs="Calibri"/>
            <w:color w:val="0000FF"/>
            <w:sz w:val="22"/>
            <w:szCs w:val="22"/>
          </w:rPr>
          <w:t xml:space="preserve"> </w:t>
        </w:r>
        <w:r>
          <w:rPr>
            <w:rFonts w:ascii="Calibri" w:eastAsia="Calibri" w:hAnsi="Calibri" w:cs="Calibri"/>
            <w:color w:val="000000"/>
            <w:sz w:val="22"/>
            <w:szCs w:val="22"/>
          </w:rPr>
          <w:t>- very convenient</w:t>
        </w:r>
      </w:hyperlink>
      <w:r>
        <w:rPr>
          <w:rFonts w:ascii="Calibri" w:eastAsia="Calibri" w:hAnsi="Calibri" w:cs="Calibri"/>
          <w:color w:val="000000"/>
          <w:sz w:val="22"/>
          <w:szCs w:val="22"/>
        </w:rPr>
        <w:t xml:space="preserve"> to Shadyside and campus.</w:t>
      </w:r>
    </w:p>
    <w:p w14:paraId="29F4D934" w14:textId="77777777" w:rsidR="00D722BE" w:rsidRDefault="00D722BE">
      <w:pPr>
        <w:spacing w:before="7" w:line="100" w:lineRule="exact"/>
        <w:rPr>
          <w:sz w:val="11"/>
          <w:szCs w:val="11"/>
        </w:rPr>
      </w:pPr>
    </w:p>
    <w:p w14:paraId="313D5A30" w14:textId="77777777" w:rsidR="00D722BE" w:rsidRDefault="00D722BE">
      <w:pPr>
        <w:spacing w:line="200" w:lineRule="exact"/>
      </w:pPr>
    </w:p>
    <w:p w14:paraId="19B9A30E" w14:textId="77777777" w:rsidR="00D722BE" w:rsidRDefault="00AF135C">
      <w:pPr>
        <w:ind w:left="108" w:right="636"/>
        <w:rPr>
          <w:rFonts w:ascii="Calibri" w:eastAsia="Calibri" w:hAnsi="Calibri" w:cs="Calibri"/>
          <w:sz w:val="22"/>
          <w:szCs w:val="22"/>
        </w:rPr>
      </w:pPr>
      <w:r>
        <w:rPr>
          <w:rFonts w:ascii="Calibri" w:eastAsia="Calibri" w:hAnsi="Calibri" w:cs="Calibri"/>
          <w:b/>
          <w:sz w:val="22"/>
          <w:szCs w:val="22"/>
        </w:rPr>
        <w:t xml:space="preserve">Venture Outdoors </w:t>
      </w:r>
      <w:hyperlink r:id="rId213">
        <w:r>
          <w:rPr>
            <w:rFonts w:ascii="Calibri" w:eastAsia="Calibri" w:hAnsi="Calibri" w:cs="Calibri"/>
            <w:color w:val="0000FF"/>
            <w:sz w:val="22"/>
            <w:szCs w:val="22"/>
            <w:u w:val="single" w:color="0000FF"/>
          </w:rPr>
          <w:t>http://www.v</w:t>
        </w:r>
        <w:r>
          <w:rPr>
            <w:rFonts w:ascii="Calibri" w:eastAsia="Calibri" w:hAnsi="Calibri" w:cs="Calibri"/>
            <w:color w:val="0000FF"/>
            <w:sz w:val="22"/>
            <w:szCs w:val="22"/>
            <w:u w:val="single" w:color="0000FF"/>
          </w:rPr>
          <w:t>entureoutdoors.org/</w:t>
        </w:r>
        <w:r>
          <w:rPr>
            <w:rFonts w:ascii="Calibri" w:eastAsia="Calibri" w:hAnsi="Calibri" w:cs="Calibri"/>
            <w:color w:val="0000FF"/>
            <w:sz w:val="22"/>
            <w:szCs w:val="22"/>
          </w:rPr>
          <w:t xml:space="preserve"> </w:t>
        </w:r>
        <w:r>
          <w:rPr>
            <w:rFonts w:ascii="Calibri" w:eastAsia="Calibri" w:hAnsi="Calibri" w:cs="Calibri"/>
            <w:color w:val="000000"/>
            <w:sz w:val="22"/>
            <w:szCs w:val="22"/>
          </w:rPr>
          <w:t>Organization that increases awareness of recreational</w:t>
        </w:r>
      </w:hyperlink>
      <w:r>
        <w:rPr>
          <w:rFonts w:ascii="Calibri" w:eastAsia="Calibri" w:hAnsi="Calibri" w:cs="Calibri"/>
          <w:color w:val="000000"/>
          <w:sz w:val="22"/>
          <w:szCs w:val="22"/>
        </w:rPr>
        <w:t xml:space="preserve"> outdoor activities in Pittsburgh and the surrounding region.; plans various outings and adventures.</w:t>
      </w:r>
    </w:p>
    <w:p w14:paraId="01B10BBC" w14:textId="77777777" w:rsidR="00D722BE" w:rsidRDefault="00D722BE">
      <w:pPr>
        <w:spacing w:before="2" w:line="100" w:lineRule="exact"/>
        <w:rPr>
          <w:sz w:val="11"/>
          <w:szCs w:val="11"/>
        </w:rPr>
      </w:pPr>
    </w:p>
    <w:p w14:paraId="001BCEE4" w14:textId="77777777" w:rsidR="00D722BE" w:rsidRDefault="00D722BE">
      <w:pPr>
        <w:spacing w:line="200" w:lineRule="exact"/>
      </w:pPr>
    </w:p>
    <w:p w14:paraId="45DCBF05" w14:textId="77777777" w:rsidR="00D722BE" w:rsidRDefault="00AF135C">
      <w:pPr>
        <w:ind w:left="108" w:right="98"/>
        <w:rPr>
          <w:rFonts w:ascii="Calibri" w:eastAsia="Calibri" w:hAnsi="Calibri" w:cs="Calibri"/>
          <w:sz w:val="22"/>
          <w:szCs w:val="22"/>
        </w:rPr>
        <w:sectPr w:rsidR="00D722BE">
          <w:pgSz w:w="12240" w:h="15840"/>
          <w:pgMar w:top="680" w:right="900" w:bottom="280" w:left="900" w:header="0" w:footer="865" w:gutter="0"/>
          <w:cols w:space="720"/>
        </w:sectPr>
      </w:pPr>
      <w:r>
        <w:rPr>
          <w:rFonts w:ascii="Calibri" w:eastAsia="Calibri" w:hAnsi="Calibri" w:cs="Calibri"/>
          <w:b/>
          <w:sz w:val="22"/>
          <w:szCs w:val="22"/>
        </w:rPr>
        <w:t xml:space="preserve">Bike Trails </w:t>
      </w:r>
      <w:r>
        <w:rPr>
          <w:rFonts w:ascii="Calibri" w:eastAsia="Calibri" w:hAnsi="Calibri" w:cs="Calibri"/>
          <w:sz w:val="22"/>
          <w:szCs w:val="22"/>
        </w:rPr>
        <w:t xml:space="preserve">– </w:t>
      </w:r>
      <w:r>
        <w:rPr>
          <w:rFonts w:ascii="Calibri" w:eastAsia="Calibri" w:hAnsi="Calibri" w:cs="Calibri"/>
          <w:sz w:val="22"/>
          <w:szCs w:val="22"/>
        </w:rPr>
        <w:t>A bike trail runs along the river from Schenley Park to downtown (with a few detours downtown) and also connects to Southside Works via a footbridge by Hot Metal Bridge.</w:t>
      </w:r>
    </w:p>
    <w:p w14:paraId="40990A83" w14:textId="77777777" w:rsidR="00D722BE" w:rsidRDefault="00AF135C">
      <w:pPr>
        <w:spacing w:before="21"/>
        <w:ind w:left="108"/>
        <w:rPr>
          <w:rFonts w:ascii="Calibri" w:eastAsia="Calibri" w:hAnsi="Calibri" w:cs="Calibri"/>
          <w:sz w:val="32"/>
          <w:szCs w:val="32"/>
        </w:rPr>
      </w:pPr>
      <w:r>
        <w:rPr>
          <w:rFonts w:ascii="Calibri" w:eastAsia="Calibri" w:hAnsi="Calibri" w:cs="Calibri"/>
          <w:b/>
          <w:sz w:val="32"/>
          <w:szCs w:val="32"/>
          <w:u w:val="thick" w:color="000000"/>
        </w:rPr>
        <w:lastRenderedPageBreak/>
        <w:t>DAY &amp; WEEKEND TRIPS AROUND PITTSBURGH</w:t>
      </w:r>
    </w:p>
    <w:p w14:paraId="4A351C28" w14:textId="77777777" w:rsidR="00D722BE" w:rsidRDefault="00D722BE">
      <w:pPr>
        <w:spacing w:before="19" w:line="280" w:lineRule="exact"/>
        <w:rPr>
          <w:sz w:val="28"/>
          <w:szCs w:val="28"/>
        </w:rPr>
      </w:pPr>
    </w:p>
    <w:p w14:paraId="7285F8D4" w14:textId="77777777" w:rsidR="00D722BE" w:rsidRDefault="00AF135C">
      <w:pPr>
        <w:spacing w:before="12"/>
        <w:ind w:left="108" w:right="94"/>
        <w:rPr>
          <w:rFonts w:ascii="Calibri" w:eastAsia="Calibri" w:hAnsi="Calibri" w:cs="Calibri"/>
          <w:sz w:val="22"/>
          <w:szCs w:val="22"/>
        </w:rPr>
      </w:pPr>
      <w:r>
        <w:rPr>
          <w:rFonts w:ascii="Calibri" w:eastAsia="Calibri" w:hAnsi="Calibri" w:cs="Calibri"/>
          <w:sz w:val="22"/>
          <w:szCs w:val="22"/>
        </w:rPr>
        <w:t>Want to get out of Pittsburgh for the day or weekend?  Whether you‘re the adventurous type who wants to go whitewater rafting or the pampered type who craves a little rest and relaxation (and a full-body massage!) at a world-class spa, the Western Pennsylv</w:t>
      </w:r>
      <w:r>
        <w:rPr>
          <w:rFonts w:ascii="Calibri" w:eastAsia="Calibri" w:hAnsi="Calibri" w:cs="Calibri"/>
          <w:sz w:val="22"/>
          <w:szCs w:val="22"/>
        </w:rPr>
        <w:t>ania region offers something for you. In this section, we‘ve assembled some information on easily-drivable day/weekend excursions from Pittsburgh to suit just about everyone. Have fun exploring!</w:t>
      </w:r>
    </w:p>
    <w:p w14:paraId="18A7D61A" w14:textId="77777777" w:rsidR="00D722BE" w:rsidRDefault="00D722BE">
      <w:pPr>
        <w:spacing w:before="2" w:line="100" w:lineRule="exact"/>
        <w:rPr>
          <w:sz w:val="11"/>
          <w:szCs w:val="11"/>
        </w:rPr>
      </w:pPr>
    </w:p>
    <w:p w14:paraId="79CD6B4C" w14:textId="77777777" w:rsidR="00D722BE" w:rsidRDefault="00D722BE">
      <w:pPr>
        <w:spacing w:line="200" w:lineRule="exact"/>
      </w:pPr>
    </w:p>
    <w:p w14:paraId="589A4A3A" w14:textId="77777777" w:rsidR="00D722BE" w:rsidRDefault="00AF135C">
      <w:pPr>
        <w:ind w:left="108"/>
        <w:rPr>
          <w:rFonts w:ascii="Calibri" w:eastAsia="Calibri" w:hAnsi="Calibri" w:cs="Calibri"/>
          <w:sz w:val="22"/>
          <w:szCs w:val="22"/>
        </w:rPr>
      </w:pPr>
      <w:r>
        <w:rPr>
          <w:rFonts w:ascii="Calibri" w:eastAsia="Calibri" w:hAnsi="Calibri" w:cs="Calibri"/>
          <w:b/>
          <w:sz w:val="22"/>
          <w:szCs w:val="22"/>
          <w:u w:val="thick" w:color="000000"/>
        </w:rPr>
        <w:t>Amusement Parks</w:t>
      </w:r>
    </w:p>
    <w:p w14:paraId="321E8A95" w14:textId="77777777" w:rsidR="00D722BE" w:rsidRDefault="00AF135C">
      <w:pPr>
        <w:spacing w:before="65" w:line="260" w:lineRule="exact"/>
        <w:ind w:left="108" w:right="231"/>
        <w:rPr>
          <w:rFonts w:ascii="Calibri" w:eastAsia="Calibri" w:hAnsi="Calibri" w:cs="Calibri"/>
          <w:sz w:val="22"/>
          <w:szCs w:val="22"/>
        </w:rPr>
      </w:pPr>
      <w:r>
        <w:rPr>
          <w:rFonts w:ascii="Calibri" w:eastAsia="Calibri" w:hAnsi="Calibri" w:cs="Calibri"/>
          <w:b/>
          <w:sz w:val="22"/>
          <w:szCs w:val="22"/>
        </w:rPr>
        <w:t xml:space="preserve">Kennywood Park  </w:t>
      </w:r>
      <w:hyperlink r:id="rId214">
        <w:r>
          <w:rPr>
            <w:rFonts w:ascii="Calibri" w:eastAsia="Calibri" w:hAnsi="Calibri" w:cs="Calibri"/>
            <w:color w:val="0000FF"/>
            <w:sz w:val="22"/>
            <w:szCs w:val="22"/>
            <w:u w:val="single" w:color="0000FF"/>
          </w:rPr>
          <w:t>www.kennywood.com</w:t>
        </w:r>
        <w:r>
          <w:rPr>
            <w:rFonts w:ascii="Calibri" w:eastAsia="Calibri" w:hAnsi="Calibri" w:cs="Calibri"/>
            <w:color w:val="0000FF"/>
            <w:sz w:val="22"/>
            <w:szCs w:val="22"/>
          </w:rPr>
          <w:t xml:space="preserve"> </w:t>
        </w:r>
        <w:r>
          <w:rPr>
            <w:rFonts w:ascii="Calibri" w:eastAsia="Calibri" w:hAnsi="Calibri" w:cs="Calibri"/>
            <w:color w:val="000000"/>
            <w:sz w:val="22"/>
            <w:szCs w:val="22"/>
          </w:rPr>
          <w:t>4800 Kennywood Blvd, West Mifflin, 412-461-0500. Only 10 miles from</w:t>
        </w:r>
      </w:hyperlink>
      <w:r>
        <w:rPr>
          <w:rFonts w:ascii="Calibri" w:eastAsia="Calibri" w:hAnsi="Calibri" w:cs="Calibri"/>
          <w:color w:val="000000"/>
          <w:sz w:val="22"/>
          <w:szCs w:val="22"/>
        </w:rPr>
        <w:t xml:space="preserve"> downtown Pittsburgh! Designated as a state and national historic landmark.</w:t>
      </w:r>
    </w:p>
    <w:p w14:paraId="58B7451A" w14:textId="77777777" w:rsidR="00D722BE" w:rsidRDefault="00D722BE">
      <w:pPr>
        <w:spacing w:before="6" w:line="100" w:lineRule="exact"/>
        <w:rPr>
          <w:sz w:val="11"/>
          <w:szCs w:val="11"/>
        </w:rPr>
      </w:pPr>
    </w:p>
    <w:p w14:paraId="09E2E185" w14:textId="77777777" w:rsidR="00D722BE" w:rsidRDefault="00D722BE">
      <w:pPr>
        <w:spacing w:line="200" w:lineRule="exact"/>
      </w:pPr>
    </w:p>
    <w:p w14:paraId="5FF27472" w14:textId="77777777" w:rsidR="00D722BE" w:rsidRDefault="00AF135C">
      <w:pPr>
        <w:ind w:left="108" w:right="202"/>
        <w:rPr>
          <w:rFonts w:ascii="Calibri" w:eastAsia="Calibri" w:hAnsi="Calibri" w:cs="Calibri"/>
          <w:sz w:val="22"/>
          <w:szCs w:val="22"/>
        </w:rPr>
      </w:pPr>
      <w:r>
        <w:rPr>
          <w:rFonts w:ascii="Calibri" w:eastAsia="Calibri" w:hAnsi="Calibri" w:cs="Calibri"/>
          <w:b/>
          <w:sz w:val="22"/>
          <w:szCs w:val="22"/>
        </w:rPr>
        <w:t xml:space="preserve">Sandcastle Water Park   </w:t>
      </w:r>
      <w:hyperlink r:id="rId215">
        <w:r>
          <w:rPr>
            <w:rFonts w:ascii="Calibri" w:eastAsia="Calibri" w:hAnsi="Calibri" w:cs="Calibri"/>
            <w:color w:val="0000FF"/>
            <w:sz w:val="22"/>
            <w:szCs w:val="22"/>
            <w:u w:val="single" w:color="0000FF"/>
          </w:rPr>
          <w:t>www.sandcastlewaterpark.com</w:t>
        </w:r>
        <w:r>
          <w:rPr>
            <w:rFonts w:ascii="Calibri" w:eastAsia="Calibri" w:hAnsi="Calibri" w:cs="Calibri"/>
            <w:color w:val="0000FF"/>
            <w:sz w:val="22"/>
            <w:szCs w:val="22"/>
          </w:rPr>
          <w:t xml:space="preserve"> </w:t>
        </w:r>
        <w:r>
          <w:rPr>
            <w:rFonts w:ascii="Calibri" w:eastAsia="Calibri" w:hAnsi="Calibri" w:cs="Calibri"/>
            <w:color w:val="000000"/>
            <w:sz w:val="22"/>
            <w:szCs w:val="22"/>
          </w:rPr>
          <w:t>Near the Waterfront, Homestead, 412-462-6666 Just 15</w:t>
        </w:r>
      </w:hyperlink>
      <w:r>
        <w:rPr>
          <w:rFonts w:ascii="Calibri" w:eastAsia="Calibri" w:hAnsi="Calibri" w:cs="Calibri"/>
          <w:color w:val="000000"/>
          <w:sz w:val="22"/>
          <w:szCs w:val="22"/>
        </w:rPr>
        <w:t xml:space="preserve"> minutes from downtown Pittsburgh on the Monongahela River, we‘ve read that there‘s an outdoor bar, the Sandbar that‘s open Fridays and Saturdays starting Memorial Day  Wee</w:t>
      </w:r>
      <w:r>
        <w:rPr>
          <w:rFonts w:ascii="Calibri" w:eastAsia="Calibri" w:hAnsi="Calibri" w:cs="Calibri"/>
          <w:color w:val="000000"/>
          <w:sz w:val="22"/>
          <w:szCs w:val="22"/>
        </w:rPr>
        <w:t>kend.</w:t>
      </w:r>
    </w:p>
    <w:p w14:paraId="736A1E0A" w14:textId="77777777" w:rsidR="00D722BE" w:rsidRDefault="00D722BE">
      <w:pPr>
        <w:spacing w:before="4" w:line="100" w:lineRule="exact"/>
        <w:rPr>
          <w:sz w:val="10"/>
          <w:szCs w:val="10"/>
        </w:rPr>
      </w:pPr>
    </w:p>
    <w:p w14:paraId="490F63A9" w14:textId="77777777" w:rsidR="00D722BE" w:rsidRDefault="00D722BE">
      <w:pPr>
        <w:spacing w:line="200" w:lineRule="exact"/>
      </w:pPr>
    </w:p>
    <w:p w14:paraId="6E6F3850"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Cedar Point </w:t>
      </w:r>
      <w:r>
        <w:rPr>
          <w:rFonts w:ascii="Calibri" w:eastAsia="Calibri" w:hAnsi="Calibri" w:cs="Calibri"/>
          <w:sz w:val="22"/>
          <w:szCs w:val="22"/>
        </w:rPr>
        <w:t xml:space="preserve">Sandusky, OH (approximately a 2.5 hour drive), </w:t>
      </w:r>
      <w:hyperlink r:id="rId216">
        <w:r>
          <w:rPr>
            <w:rFonts w:ascii="Calibri" w:eastAsia="Calibri" w:hAnsi="Calibri" w:cs="Calibri"/>
            <w:color w:val="0000FF"/>
            <w:sz w:val="22"/>
            <w:szCs w:val="22"/>
            <w:u w:val="single" w:color="0000FF"/>
          </w:rPr>
          <w:t>www.cedarpoint.com</w:t>
        </w:r>
      </w:hyperlink>
    </w:p>
    <w:p w14:paraId="3BD040CF" w14:textId="77777777" w:rsidR="00D722BE" w:rsidRDefault="00D722BE">
      <w:pPr>
        <w:spacing w:before="9" w:line="140" w:lineRule="exact"/>
        <w:rPr>
          <w:sz w:val="15"/>
          <w:szCs w:val="15"/>
        </w:rPr>
      </w:pPr>
    </w:p>
    <w:p w14:paraId="3F5326D5" w14:textId="77777777" w:rsidR="00D722BE" w:rsidRDefault="00D722BE">
      <w:pPr>
        <w:spacing w:line="200" w:lineRule="exact"/>
      </w:pPr>
    </w:p>
    <w:p w14:paraId="740586DA" w14:textId="77777777" w:rsidR="00D722BE" w:rsidRDefault="00D722BE">
      <w:pPr>
        <w:spacing w:line="200" w:lineRule="exact"/>
      </w:pPr>
    </w:p>
    <w:p w14:paraId="1313525C" w14:textId="77777777" w:rsidR="00D722BE" w:rsidRDefault="00AF135C">
      <w:pPr>
        <w:spacing w:before="12"/>
        <w:ind w:left="108"/>
        <w:rPr>
          <w:rFonts w:ascii="Calibri" w:eastAsia="Calibri" w:hAnsi="Calibri" w:cs="Calibri"/>
          <w:sz w:val="22"/>
          <w:szCs w:val="22"/>
        </w:rPr>
      </w:pPr>
      <w:r>
        <w:rPr>
          <w:rFonts w:ascii="Calibri" w:eastAsia="Calibri" w:hAnsi="Calibri" w:cs="Calibri"/>
          <w:b/>
          <w:sz w:val="22"/>
          <w:szCs w:val="22"/>
          <w:u w:val="thick" w:color="000000"/>
        </w:rPr>
        <w:t>Specific Activities/Sites to See</w:t>
      </w:r>
    </w:p>
    <w:p w14:paraId="674B3BF5" w14:textId="77777777" w:rsidR="00D722BE" w:rsidRDefault="00D722BE">
      <w:pPr>
        <w:spacing w:before="11" w:line="280" w:lineRule="exact"/>
        <w:rPr>
          <w:sz w:val="28"/>
          <w:szCs w:val="28"/>
        </w:rPr>
      </w:pPr>
    </w:p>
    <w:p w14:paraId="4C480A1C" w14:textId="77777777" w:rsidR="00D722BE" w:rsidRDefault="00AF135C">
      <w:pPr>
        <w:spacing w:before="12"/>
        <w:ind w:left="108" w:right="308"/>
        <w:rPr>
          <w:rFonts w:ascii="Calibri" w:eastAsia="Calibri" w:hAnsi="Calibri" w:cs="Calibri"/>
          <w:sz w:val="22"/>
          <w:szCs w:val="22"/>
        </w:rPr>
      </w:pPr>
      <w:r>
        <w:rPr>
          <w:rFonts w:ascii="Calibri" w:eastAsia="Calibri" w:hAnsi="Calibri" w:cs="Calibri"/>
          <w:b/>
          <w:sz w:val="22"/>
          <w:szCs w:val="22"/>
        </w:rPr>
        <w:t xml:space="preserve">Fallingwater: </w:t>
      </w:r>
      <w:r>
        <w:rPr>
          <w:rFonts w:ascii="Calibri" w:eastAsia="Calibri" w:hAnsi="Calibri" w:cs="Calibri"/>
          <w:sz w:val="22"/>
          <w:szCs w:val="22"/>
        </w:rPr>
        <w:t xml:space="preserve">A Frank Lloyd Wright Home </w:t>
      </w:r>
      <w:hyperlink r:id="rId217">
        <w:r>
          <w:rPr>
            <w:rFonts w:ascii="Calibri" w:eastAsia="Calibri" w:hAnsi="Calibri" w:cs="Calibri"/>
            <w:color w:val="0000FF"/>
            <w:sz w:val="22"/>
            <w:szCs w:val="22"/>
            <w:u w:val="single" w:color="0000FF"/>
          </w:rPr>
          <w:t>http://www.fay-west.com/fayette/fallingwater/</w:t>
        </w:r>
        <w:r>
          <w:rPr>
            <w:rFonts w:ascii="Calibri" w:eastAsia="Calibri" w:hAnsi="Calibri" w:cs="Calibri"/>
            <w:color w:val="000000"/>
            <w:sz w:val="22"/>
            <w:szCs w:val="22"/>
          </w:rPr>
          <w:t>or</w:t>
        </w:r>
      </w:hyperlink>
      <w:r>
        <w:rPr>
          <w:rFonts w:ascii="Calibri" w:eastAsia="Calibri" w:hAnsi="Calibri" w:cs="Calibri"/>
          <w:color w:val="000000"/>
          <w:sz w:val="22"/>
          <w:szCs w:val="22"/>
        </w:rPr>
        <w:t xml:space="preserve"> </w:t>
      </w:r>
      <w:hyperlink r:id="rId218">
        <w:r>
          <w:rPr>
            <w:rFonts w:ascii="Calibri" w:eastAsia="Calibri" w:hAnsi="Calibri" w:cs="Calibri"/>
            <w:color w:val="0000FF"/>
            <w:sz w:val="22"/>
            <w:szCs w:val="22"/>
            <w:u w:val="single" w:color="0000FF"/>
          </w:rPr>
          <w:t>www.fallingwater.org</w:t>
        </w:r>
        <w:r>
          <w:rPr>
            <w:rFonts w:ascii="Calibri" w:eastAsia="Calibri" w:hAnsi="Calibri" w:cs="Calibri"/>
            <w:color w:val="0000FF"/>
            <w:sz w:val="22"/>
            <w:szCs w:val="22"/>
          </w:rPr>
          <w:t xml:space="preserve"> </w:t>
        </w:r>
        <w:r>
          <w:rPr>
            <w:rFonts w:ascii="Calibri" w:eastAsia="Calibri" w:hAnsi="Calibri" w:cs="Calibri"/>
            <w:color w:val="000000"/>
            <w:sz w:val="22"/>
            <w:szCs w:val="22"/>
          </w:rPr>
          <w:t>One of Frank Lloyd Wright's most widely acclaimed works. The house is locate</w:t>
        </w:r>
        <w:r>
          <w:rPr>
            <w:rFonts w:ascii="Calibri" w:eastAsia="Calibri" w:hAnsi="Calibri" w:cs="Calibri"/>
            <w:color w:val="000000"/>
            <w:sz w:val="22"/>
            <w:szCs w:val="22"/>
          </w:rPr>
          <w:t>d halfway</w:t>
        </w:r>
      </w:hyperlink>
      <w:r>
        <w:rPr>
          <w:rFonts w:ascii="Calibri" w:eastAsia="Calibri" w:hAnsi="Calibri" w:cs="Calibri"/>
          <w:color w:val="000000"/>
          <w:sz w:val="22"/>
          <w:szCs w:val="22"/>
        </w:rPr>
        <w:t xml:space="preserve"> between the villages of Mill Run and Ohiopyle on Pennsylvania Route 381. Driving time from Pittsburgh is about two hours.</w:t>
      </w:r>
    </w:p>
    <w:p w14:paraId="02B8A16D" w14:textId="77777777" w:rsidR="00D722BE" w:rsidRDefault="00D722BE">
      <w:pPr>
        <w:spacing w:before="13" w:line="280" w:lineRule="exact"/>
        <w:rPr>
          <w:sz w:val="28"/>
          <w:szCs w:val="28"/>
        </w:rPr>
      </w:pPr>
    </w:p>
    <w:p w14:paraId="0015907E" w14:textId="77777777" w:rsidR="00D722BE" w:rsidRDefault="00AF135C">
      <w:pPr>
        <w:ind w:left="108"/>
        <w:rPr>
          <w:rFonts w:ascii="Calibri" w:eastAsia="Calibri" w:hAnsi="Calibri" w:cs="Calibri"/>
          <w:sz w:val="22"/>
          <w:szCs w:val="22"/>
        </w:rPr>
      </w:pPr>
      <w:r>
        <w:rPr>
          <w:rFonts w:ascii="Calibri" w:eastAsia="Calibri" w:hAnsi="Calibri" w:cs="Calibri"/>
          <w:b/>
          <w:sz w:val="22"/>
          <w:szCs w:val="22"/>
        </w:rPr>
        <w:t xml:space="preserve">Kentucky Knob: </w:t>
      </w:r>
      <w:r>
        <w:rPr>
          <w:rFonts w:ascii="Calibri" w:eastAsia="Calibri" w:hAnsi="Calibri" w:cs="Calibri"/>
          <w:sz w:val="22"/>
          <w:szCs w:val="22"/>
        </w:rPr>
        <w:t xml:space="preserve">A Frank Lloyd Wright Project </w:t>
      </w:r>
      <w:hyperlink r:id="rId219">
        <w:r>
          <w:rPr>
            <w:rFonts w:ascii="Calibri" w:eastAsia="Calibri" w:hAnsi="Calibri" w:cs="Calibri"/>
            <w:color w:val="0000FF"/>
            <w:sz w:val="22"/>
            <w:szCs w:val="22"/>
            <w:u w:val="single" w:color="0000FF"/>
          </w:rPr>
          <w:t>http://www.fay-</w:t>
        </w:r>
        <w:r>
          <w:rPr>
            <w:rFonts w:ascii="Calibri" w:eastAsia="Calibri" w:hAnsi="Calibri" w:cs="Calibri"/>
            <w:color w:val="0000FF"/>
            <w:sz w:val="22"/>
            <w:szCs w:val="22"/>
            <w:u w:val="single" w:color="0000FF"/>
          </w:rPr>
          <w:t>west.com/fayette/kentuckknob/</w:t>
        </w:r>
      </w:hyperlink>
    </w:p>
    <w:p w14:paraId="5654E699" w14:textId="77777777" w:rsidR="00D722BE" w:rsidRDefault="00D722BE">
      <w:pPr>
        <w:spacing w:before="6" w:line="280" w:lineRule="exact"/>
        <w:rPr>
          <w:sz w:val="28"/>
          <w:szCs w:val="28"/>
        </w:rPr>
      </w:pPr>
    </w:p>
    <w:p w14:paraId="121F6E98" w14:textId="77777777" w:rsidR="00D722BE" w:rsidRDefault="00AF135C">
      <w:pPr>
        <w:spacing w:before="12"/>
        <w:ind w:left="108" w:right="633"/>
        <w:rPr>
          <w:rFonts w:ascii="Calibri" w:eastAsia="Calibri" w:hAnsi="Calibri" w:cs="Calibri"/>
          <w:sz w:val="22"/>
          <w:szCs w:val="22"/>
        </w:rPr>
      </w:pPr>
      <w:r>
        <w:rPr>
          <w:rFonts w:ascii="Calibri" w:eastAsia="Calibri" w:hAnsi="Calibri" w:cs="Calibri"/>
          <w:b/>
          <w:sz w:val="22"/>
          <w:szCs w:val="22"/>
        </w:rPr>
        <w:t xml:space="preserve">Laurel Highlands </w:t>
      </w:r>
      <w:r>
        <w:rPr>
          <w:rFonts w:ascii="Calibri" w:eastAsia="Calibri" w:hAnsi="Calibri" w:cs="Calibri"/>
          <w:sz w:val="22"/>
          <w:szCs w:val="22"/>
        </w:rPr>
        <w:t xml:space="preserve">Located just east of Pittsburgh and south of Johnstown. This region offers a wide variety of activities. </w:t>
      </w:r>
      <w:hyperlink r:id="rId220">
        <w:r>
          <w:rPr>
            <w:rFonts w:ascii="Calibri" w:eastAsia="Calibri" w:hAnsi="Calibri" w:cs="Calibri"/>
            <w:color w:val="0000FF"/>
            <w:sz w:val="22"/>
            <w:szCs w:val="22"/>
            <w:u w:val="single" w:color="0000FF"/>
          </w:rPr>
          <w:t>http://www.laurelhighlands.org/</w:t>
        </w:r>
        <w:r>
          <w:rPr>
            <w:rFonts w:ascii="Calibri" w:eastAsia="Calibri" w:hAnsi="Calibri" w:cs="Calibri"/>
            <w:color w:val="0000FF"/>
            <w:sz w:val="22"/>
            <w:szCs w:val="22"/>
          </w:rPr>
          <w:t xml:space="preserve"> </w:t>
        </w:r>
        <w:r>
          <w:rPr>
            <w:rFonts w:ascii="Calibri" w:eastAsia="Calibri" w:hAnsi="Calibri" w:cs="Calibri"/>
            <w:color w:val="000000"/>
            <w:sz w:val="22"/>
            <w:szCs w:val="22"/>
          </w:rPr>
          <w:t xml:space="preserve">&amp; </w:t>
        </w:r>
      </w:hyperlink>
      <w:hyperlink r:id="rId221">
        <w:r>
          <w:rPr>
            <w:rFonts w:ascii="Calibri" w:eastAsia="Calibri" w:hAnsi="Calibri" w:cs="Calibri"/>
            <w:color w:val="0000FF"/>
            <w:sz w:val="22"/>
            <w:szCs w:val="22"/>
            <w:u w:val="single" w:color="0000FF"/>
          </w:rPr>
          <w:t>http://www.fay-west.com/</w:t>
        </w:r>
      </w:hyperlink>
    </w:p>
    <w:p w14:paraId="5AE27F28" w14:textId="77777777" w:rsidR="00D722BE" w:rsidRDefault="00D722BE">
      <w:pPr>
        <w:spacing w:before="16" w:line="280" w:lineRule="exact"/>
        <w:rPr>
          <w:sz w:val="28"/>
          <w:szCs w:val="28"/>
        </w:rPr>
      </w:pPr>
    </w:p>
    <w:p w14:paraId="3E34F560" w14:textId="77777777" w:rsidR="00D722BE" w:rsidRDefault="00AF135C">
      <w:pPr>
        <w:spacing w:before="13"/>
        <w:ind w:left="108" w:right="101"/>
        <w:rPr>
          <w:rFonts w:ascii="Calibri" w:eastAsia="Calibri" w:hAnsi="Calibri" w:cs="Calibri"/>
          <w:sz w:val="22"/>
          <w:szCs w:val="22"/>
        </w:rPr>
      </w:pPr>
      <w:r>
        <w:rPr>
          <w:rFonts w:ascii="Calibri" w:eastAsia="Calibri" w:hAnsi="Calibri" w:cs="Calibri"/>
          <w:b/>
          <w:sz w:val="22"/>
          <w:szCs w:val="22"/>
        </w:rPr>
        <w:t xml:space="preserve">Washington County:  </w:t>
      </w:r>
      <w:r>
        <w:rPr>
          <w:rFonts w:ascii="Calibri" w:eastAsia="Calibri" w:hAnsi="Calibri" w:cs="Calibri"/>
          <w:sz w:val="22"/>
          <w:szCs w:val="22"/>
        </w:rPr>
        <w:t xml:space="preserve">Covered bridges &amp; trolley museum </w:t>
      </w:r>
      <w:hyperlink r:id="rId222">
        <w:r>
          <w:rPr>
            <w:rFonts w:ascii="Calibri" w:eastAsia="Calibri" w:hAnsi="Calibri" w:cs="Calibri"/>
            <w:color w:val="0000FF"/>
            <w:sz w:val="22"/>
            <w:szCs w:val="22"/>
            <w:u w:val="single" w:color="0000FF"/>
          </w:rPr>
          <w:t>http://www.pavisnet.com/washington/</w:t>
        </w:r>
        <w:r>
          <w:rPr>
            <w:rFonts w:ascii="Calibri" w:eastAsia="Calibri" w:hAnsi="Calibri" w:cs="Calibri"/>
            <w:color w:val="0000FF"/>
            <w:sz w:val="22"/>
            <w:szCs w:val="22"/>
          </w:rPr>
          <w:t xml:space="preserve"> </w:t>
        </w:r>
        <w:r>
          <w:rPr>
            <w:rFonts w:ascii="Calibri" w:eastAsia="Calibri" w:hAnsi="Calibri" w:cs="Calibri"/>
            <w:color w:val="000000"/>
            <w:sz w:val="22"/>
            <w:szCs w:val="22"/>
          </w:rPr>
          <w:t>Washington</w:t>
        </w:r>
      </w:hyperlink>
      <w:r>
        <w:rPr>
          <w:rFonts w:ascii="Calibri" w:eastAsia="Calibri" w:hAnsi="Calibri" w:cs="Calibri"/>
          <w:color w:val="000000"/>
          <w:sz w:val="22"/>
          <w:szCs w:val="22"/>
        </w:rPr>
        <w:t xml:space="preserve"> County is situated in the southwestern section of Pennsylvania, west of the Monongahela River. Among the things to do are take a drive along the National Road Heritage Corridor or check out the 23 covered bridges throughout the county. .</w:t>
      </w:r>
    </w:p>
    <w:p w14:paraId="10B64788" w14:textId="77777777" w:rsidR="00D722BE" w:rsidRDefault="00D722BE">
      <w:pPr>
        <w:spacing w:before="3" w:line="100" w:lineRule="exact"/>
        <w:rPr>
          <w:sz w:val="11"/>
          <w:szCs w:val="11"/>
        </w:rPr>
      </w:pPr>
    </w:p>
    <w:p w14:paraId="3BE2F636" w14:textId="77777777" w:rsidR="00D722BE" w:rsidRDefault="00D722BE">
      <w:pPr>
        <w:spacing w:line="200" w:lineRule="exact"/>
      </w:pPr>
    </w:p>
    <w:p w14:paraId="0D0C4C3D" w14:textId="77777777" w:rsidR="00D722BE" w:rsidRDefault="00AF135C">
      <w:pPr>
        <w:ind w:left="108" w:right="100"/>
        <w:rPr>
          <w:rFonts w:ascii="Calibri" w:eastAsia="Calibri" w:hAnsi="Calibri" w:cs="Calibri"/>
          <w:sz w:val="22"/>
          <w:szCs w:val="22"/>
        </w:rPr>
      </w:pPr>
      <w:r>
        <w:rPr>
          <w:rFonts w:ascii="Calibri" w:eastAsia="Calibri" w:hAnsi="Calibri" w:cs="Calibri"/>
          <w:b/>
          <w:color w:val="352C1F"/>
          <w:sz w:val="22"/>
          <w:szCs w:val="22"/>
        </w:rPr>
        <w:t xml:space="preserve">Ohiopyle State </w:t>
      </w:r>
      <w:r>
        <w:rPr>
          <w:rFonts w:ascii="Calibri" w:eastAsia="Calibri" w:hAnsi="Calibri" w:cs="Calibri"/>
          <w:b/>
          <w:color w:val="352C1F"/>
          <w:sz w:val="22"/>
          <w:szCs w:val="22"/>
        </w:rPr>
        <w:t xml:space="preserve">Park:  </w:t>
      </w:r>
      <w:r>
        <w:rPr>
          <w:rFonts w:ascii="Calibri" w:eastAsia="Calibri" w:hAnsi="Calibri" w:cs="Calibri"/>
          <w:color w:val="000000"/>
          <w:sz w:val="22"/>
          <w:szCs w:val="22"/>
        </w:rPr>
        <w:t xml:space="preserve">Whitewater rafting, biking </w:t>
      </w:r>
      <w:hyperlink r:id="rId223">
        <w:r>
          <w:rPr>
            <w:rFonts w:ascii="Calibri" w:eastAsia="Calibri" w:hAnsi="Calibri" w:cs="Calibri"/>
            <w:color w:val="0000FF"/>
            <w:sz w:val="22"/>
            <w:szCs w:val="22"/>
            <w:u w:val="single" w:color="0000FF"/>
          </w:rPr>
          <w:t>http://www.fay-west.com/ohiopyle/</w:t>
        </w:r>
        <w:r>
          <w:rPr>
            <w:rFonts w:ascii="Calibri" w:eastAsia="Calibri" w:hAnsi="Calibri" w:cs="Calibri"/>
            <w:color w:val="0000FF"/>
            <w:sz w:val="22"/>
            <w:szCs w:val="22"/>
          </w:rPr>
          <w:t xml:space="preserve"> </w:t>
        </w:r>
        <w:r>
          <w:rPr>
            <w:rFonts w:ascii="Calibri" w:eastAsia="Calibri" w:hAnsi="Calibri" w:cs="Calibri"/>
            <w:color w:val="352C1F"/>
            <w:sz w:val="22"/>
            <w:szCs w:val="22"/>
          </w:rPr>
          <w:t>Located primarily in Fayette</w:t>
        </w:r>
      </w:hyperlink>
      <w:r>
        <w:rPr>
          <w:rFonts w:ascii="Calibri" w:eastAsia="Calibri" w:hAnsi="Calibri" w:cs="Calibri"/>
          <w:color w:val="352C1F"/>
          <w:sz w:val="22"/>
          <w:szCs w:val="22"/>
        </w:rPr>
        <w:t xml:space="preserve"> County, Ohiopyle State Park encompasses approx. 19,046 acres of rugged natural beauty and serves as the ga</w:t>
      </w:r>
      <w:r>
        <w:rPr>
          <w:rFonts w:ascii="Calibri" w:eastAsia="Calibri" w:hAnsi="Calibri" w:cs="Calibri"/>
          <w:color w:val="352C1F"/>
          <w:sz w:val="22"/>
          <w:szCs w:val="22"/>
        </w:rPr>
        <w:t>teway to the Laurel Mountains. The focal point of the area is the more than 14 miles of the Youghiogheny River Gorge that passes through the heart of the park.</w:t>
      </w:r>
    </w:p>
    <w:p w14:paraId="2BD572BD" w14:textId="77777777" w:rsidR="00D722BE" w:rsidRDefault="00D722BE">
      <w:pPr>
        <w:spacing w:before="18" w:line="280" w:lineRule="exact"/>
        <w:rPr>
          <w:sz w:val="28"/>
          <w:szCs w:val="28"/>
        </w:rPr>
      </w:pPr>
    </w:p>
    <w:p w14:paraId="369F8771" w14:textId="77777777" w:rsidR="00D722BE" w:rsidRDefault="00AF135C">
      <w:pPr>
        <w:ind w:left="108" w:right="1070"/>
        <w:rPr>
          <w:rFonts w:ascii="Calibri" w:eastAsia="Calibri" w:hAnsi="Calibri" w:cs="Calibri"/>
          <w:sz w:val="22"/>
          <w:szCs w:val="22"/>
        </w:rPr>
      </w:pPr>
      <w:r>
        <w:rPr>
          <w:rFonts w:ascii="Calibri" w:eastAsia="Calibri" w:hAnsi="Calibri" w:cs="Calibri"/>
          <w:color w:val="352C1F"/>
          <w:sz w:val="22"/>
          <w:szCs w:val="22"/>
        </w:rPr>
        <w:t>The "Yough" (pronounced "YOCK") provides some of the best whitewater boating in the East, as we</w:t>
      </w:r>
      <w:r>
        <w:rPr>
          <w:rFonts w:ascii="Calibri" w:eastAsia="Calibri" w:hAnsi="Calibri" w:cs="Calibri"/>
          <w:color w:val="352C1F"/>
          <w:sz w:val="22"/>
          <w:szCs w:val="22"/>
        </w:rPr>
        <w:t>ll as spectacular scenery. Visitors can select from a variety of recreational activities.</w:t>
      </w:r>
    </w:p>
    <w:p w14:paraId="211BB82B" w14:textId="77777777" w:rsidR="00D722BE" w:rsidRDefault="00D722BE">
      <w:pPr>
        <w:spacing w:before="7" w:line="100" w:lineRule="exact"/>
        <w:rPr>
          <w:sz w:val="10"/>
          <w:szCs w:val="10"/>
        </w:rPr>
      </w:pPr>
    </w:p>
    <w:p w14:paraId="3F75135A" w14:textId="77777777" w:rsidR="00D722BE" w:rsidRDefault="00D722BE">
      <w:pPr>
        <w:spacing w:line="200" w:lineRule="exact"/>
      </w:pPr>
    </w:p>
    <w:p w14:paraId="09743359" w14:textId="77777777" w:rsidR="00D722BE" w:rsidRDefault="00AF135C">
      <w:pPr>
        <w:ind w:left="108" w:right="399"/>
        <w:rPr>
          <w:rFonts w:ascii="Calibri" w:eastAsia="Calibri" w:hAnsi="Calibri" w:cs="Calibri"/>
          <w:sz w:val="22"/>
          <w:szCs w:val="22"/>
        </w:rPr>
      </w:pPr>
      <w:r>
        <w:rPr>
          <w:rFonts w:ascii="Calibri" w:eastAsia="Calibri" w:hAnsi="Calibri" w:cs="Calibri"/>
          <w:color w:val="352C1F"/>
          <w:sz w:val="22"/>
          <w:szCs w:val="22"/>
        </w:rPr>
        <w:t xml:space="preserve">Wilderness Voyageurs (white water rafting, bike, kayak and fly fishing tours) 1.800.272.4141, </w:t>
      </w:r>
      <w:hyperlink r:id="rId224">
        <w:r>
          <w:rPr>
            <w:rFonts w:ascii="Calibri" w:eastAsia="Calibri" w:hAnsi="Calibri" w:cs="Calibri"/>
            <w:color w:val="0000FF"/>
            <w:sz w:val="22"/>
            <w:szCs w:val="22"/>
            <w:u w:val="single" w:color="0000FF"/>
          </w:rPr>
          <w:t>www.wilderness</w:t>
        </w:r>
        <w:r>
          <w:rPr>
            <w:rFonts w:ascii="Calibri" w:eastAsia="Calibri" w:hAnsi="Calibri" w:cs="Calibri"/>
            <w:color w:val="0000FF"/>
            <w:sz w:val="22"/>
            <w:szCs w:val="22"/>
            <w:u w:val="single" w:color="0000FF"/>
          </w:rPr>
          <w:t>-</w:t>
        </w:r>
      </w:hyperlink>
      <w:r>
        <w:rPr>
          <w:rFonts w:ascii="Calibri" w:eastAsia="Calibri" w:hAnsi="Calibri" w:cs="Calibri"/>
          <w:color w:val="0000FF"/>
          <w:sz w:val="22"/>
          <w:szCs w:val="22"/>
        </w:rPr>
        <w:t xml:space="preserve"> </w:t>
      </w:r>
      <w:hyperlink r:id="rId225">
        <w:r>
          <w:rPr>
            <w:rFonts w:ascii="Calibri" w:eastAsia="Calibri" w:hAnsi="Calibri" w:cs="Calibri"/>
            <w:color w:val="0000FF"/>
            <w:sz w:val="22"/>
            <w:szCs w:val="22"/>
            <w:u w:val="single" w:color="0000FF"/>
          </w:rPr>
          <w:t>voyageurs.com</w:t>
        </w:r>
      </w:hyperlink>
    </w:p>
    <w:p w14:paraId="49E29408" w14:textId="77777777" w:rsidR="00D722BE" w:rsidRDefault="00D722BE">
      <w:pPr>
        <w:spacing w:before="11" w:line="280" w:lineRule="exact"/>
        <w:rPr>
          <w:sz w:val="28"/>
          <w:szCs w:val="28"/>
        </w:rPr>
      </w:pPr>
    </w:p>
    <w:p w14:paraId="1455C150" w14:textId="77777777" w:rsidR="00D722BE" w:rsidRDefault="00AF135C">
      <w:pPr>
        <w:spacing w:before="12"/>
        <w:ind w:left="108"/>
        <w:rPr>
          <w:rFonts w:ascii="Calibri" w:eastAsia="Calibri" w:hAnsi="Calibri" w:cs="Calibri"/>
          <w:sz w:val="22"/>
          <w:szCs w:val="22"/>
        </w:rPr>
        <w:sectPr w:rsidR="00D722BE">
          <w:pgSz w:w="12240" w:h="15840"/>
          <w:pgMar w:top="960" w:right="900" w:bottom="280" w:left="900" w:header="0" w:footer="865" w:gutter="0"/>
          <w:cols w:space="720"/>
        </w:sectPr>
      </w:pPr>
      <w:r>
        <w:rPr>
          <w:rFonts w:ascii="Calibri" w:eastAsia="Calibri" w:hAnsi="Calibri" w:cs="Calibri"/>
          <w:color w:val="352C1F"/>
          <w:sz w:val="22"/>
          <w:szCs w:val="22"/>
        </w:rPr>
        <w:t xml:space="preserve">Laurel Highlands River Tours (white water rafting tours) 1.800.472.3846, </w:t>
      </w:r>
      <w:hyperlink r:id="rId226">
        <w:r>
          <w:rPr>
            <w:rFonts w:ascii="Calibri" w:eastAsia="Calibri" w:hAnsi="Calibri" w:cs="Calibri"/>
            <w:color w:val="0000FF"/>
            <w:sz w:val="22"/>
            <w:szCs w:val="22"/>
            <w:u w:val="single" w:color="0000FF"/>
          </w:rPr>
          <w:t>www.laurelhighlands.com</w:t>
        </w:r>
      </w:hyperlink>
    </w:p>
    <w:p w14:paraId="38E5DBB3" w14:textId="77777777" w:rsidR="00D722BE" w:rsidRDefault="00AF135C">
      <w:pPr>
        <w:spacing w:before="51"/>
        <w:ind w:left="108"/>
        <w:rPr>
          <w:rFonts w:ascii="Calibri" w:eastAsia="Calibri" w:hAnsi="Calibri" w:cs="Calibri"/>
          <w:sz w:val="22"/>
          <w:szCs w:val="22"/>
        </w:rPr>
      </w:pPr>
      <w:r>
        <w:rPr>
          <w:rFonts w:ascii="Calibri" w:eastAsia="Calibri" w:hAnsi="Calibri" w:cs="Calibri"/>
          <w:color w:val="352C1F"/>
          <w:sz w:val="22"/>
          <w:szCs w:val="22"/>
        </w:rPr>
        <w:lastRenderedPageBreak/>
        <w:t xml:space="preserve">White Water Adventurers, Inc. (white water rafting tours) 1.800.WWA.RAFT; </w:t>
      </w:r>
      <w:hyperlink r:id="rId227">
        <w:r>
          <w:rPr>
            <w:rFonts w:ascii="Calibri" w:eastAsia="Calibri" w:hAnsi="Calibri" w:cs="Calibri"/>
            <w:color w:val="0000FF"/>
            <w:sz w:val="22"/>
            <w:szCs w:val="22"/>
            <w:u w:val="single" w:color="0000FF"/>
          </w:rPr>
          <w:t>www.wwaraft.com</w:t>
        </w:r>
      </w:hyperlink>
    </w:p>
    <w:p w14:paraId="652A405C" w14:textId="77777777" w:rsidR="00D722BE" w:rsidRDefault="00D722BE">
      <w:pPr>
        <w:spacing w:before="11" w:line="280" w:lineRule="exact"/>
        <w:rPr>
          <w:sz w:val="28"/>
          <w:szCs w:val="28"/>
        </w:rPr>
      </w:pPr>
    </w:p>
    <w:p w14:paraId="20F3FD90" w14:textId="77777777" w:rsidR="00D722BE" w:rsidRDefault="00AF135C">
      <w:pPr>
        <w:spacing w:before="12"/>
        <w:ind w:left="108" w:right="186"/>
        <w:rPr>
          <w:rFonts w:ascii="Calibri" w:eastAsia="Calibri" w:hAnsi="Calibri" w:cs="Calibri"/>
          <w:sz w:val="22"/>
          <w:szCs w:val="22"/>
        </w:rPr>
      </w:pPr>
      <w:r>
        <w:rPr>
          <w:rFonts w:ascii="Calibri" w:eastAsia="Calibri" w:hAnsi="Calibri" w:cs="Calibri"/>
          <w:b/>
          <w:sz w:val="22"/>
          <w:szCs w:val="22"/>
        </w:rPr>
        <w:t xml:space="preserve">Great Allegheny Passage </w:t>
      </w:r>
      <w:hyperlink r:id="rId228">
        <w:r>
          <w:rPr>
            <w:rFonts w:ascii="Calibri" w:eastAsia="Calibri" w:hAnsi="Calibri" w:cs="Calibri"/>
            <w:color w:val="0000FF"/>
            <w:sz w:val="22"/>
            <w:szCs w:val="22"/>
            <w:u w:val="single" w:color="0000FF"/>
          </w:rPr>
          <w:t>http://www.atatrail.org/</w:t>
        </w:r>
        <w:r>
          <w:rPr>
            <w:rFonts w:ascii="Calibri" w:eastAsia="Calibri" w:hAnsi="Calibri" w:cs="Calibri"/>
            <w:color w:val="0000FF"/>
            <w:sz w:val="22"/>
            <w:szCs w:val="22"/>
          </w:rPr>
          <w:t xml:space="preserve"> </w:t>
        </w:r>
        <w:r>
          <w:rPr>
            <w:rFonts w:ascii="Calibri" w:eastAsia="Calibri" w:hAnsi="Calibri" w:cs="Calibri"/>
            <w:color w:val="000000"/>
            <w:sz w:val="22"/>
            <w:szCs w:val="22"/>
          </w:rPr>
          <w:t>A project aimed at converting</w:t>
        </w:r>
        <w:r>
          <w:rPr>
            <w:rFonts w:ascii="Calibri" w:eastAsia="Calibri" w:hAnsi="Calibri" w:cs="Calibri"/>
            <w:color w:val="000000"/>
            <w:sz w:val="22"/>
            <w:szCs w:val="22"/>
          </w:rPr>
          <w:t xml:space="preserve"> abandoned railroads into public</w:t>
        </w:r>
      </w:hyperlink>
      <w:r>
        <w:rPr>
          <w:rFonts w:ascii="Calibri" w:eastAsia="Calibri" w:hAnsi="Calibri" w:cs="Calibri"/>
          <w:color w:val="000000"/>
          <w:sz w:val="22"/>
          <w:szCs w:val="22"/>
        </w:rPr>
        <w:t xml:space="preserve"> recreational trails. The Great Allegheny Passage, a 152 mile bicycle and walking trail connecting Cumberland, MD with Pittsburgh, PA. This trail is not yet finished, but they have completed a continuous 100 mile section fro</w:t>
      </w:r>
      <w:r>
        <w:rPr>
          <w:rFonts w:ascii="Calibri" w:eastAsia="Calibri" w:hAnsi="Calibri" w:cs="Calibri"/>
          <w:color w:val="000000"/>
          <w:sz w:val="22"/>
          <w:szCs w:val="22"/>
        </w:rPr>
        <w:t>m Meyersdale to McKeesport.</w:t>
      </w:r>
    </w:p>
    <w:p w14:paraId="4B53459E" w14:textId="77777777" w:rsidR="00D722BE" w:rsidRDefault="00D722BE">
      <w:pPr>
        <w:spacing w:before="2" w:line="100" w:lineRule="exact"/>
        <w:rPr>
          <w:sz w:val="10"/>
          <w:szCs w:val="10"/>
        </w:rPr>
      </w:pPr>
    </w:p>
    <w:p w14:paraId="54A2A31A" w14:textId="77777777" w:rsidR="00D722BE" w:rsidRDefault="00D722BE">
      <w:pPr>
        <w:spacing w:line="200" w:lineRule="exact"/>
      </w:pPr>
    </w:p>
    <w:p w14:paraId="7E57FB14" w14:textId="77777777" w:rsidR="00D722BE" w:rsidRDefault="00AF135C">
      <w:pPr>
        <w:ind w:left="108" w:right="152"/>
        <w:rPr>
          <w:rFonts w:ascii="Calibri" w:eastAsia="Calibri" w:hAnsi="Calibri" w:cs="Calibri"/>
          <w:sz w:val="22"/>
          <w:szCs w:val="22"/>
        </w:rPr>
      </w:pPr>
      <w:r>
        <w:rPr>
          <w:rFonts w:ascii="Calibri" w:eastAsia="Calibri" w:hAnsi="Calibri" w:cs="Calibri"/>
          <w:b/>
          <w:sz w:val="22"/>
          <w:szCs w:val="22"/>
        </w:rPr>
        <w:t xml:space="preserve">Nemacolin Resort and Spa </w:t>
      </w:r>
      <w:hyperlink r:id="rId229">
        <w:r>
          <w:rPr>
            <w:rFonts w:ascii="Calibri" w:eastAsia="Calibri" w:hAnsi="Calibri" w:cs="Calibri"/>
            <w:color w:val="0000FF"/>
            <w:sz w:val="22"/>
            <w:szCs w:val="22"/>
            <w:u w:val="single" w:color="0000FF"/>
          </w:rPr>
          <w:t>www.nemacolin.com</w:t>
        </w:r>
        <w:r>
          <w:rPr>
            <w:rFonts w:ascii="Calibri" w:eastAsia="Calibri" w:hAnsi="Calibri" w:cs="Calibri"/>
            <w:color w:val="0000FF"/>
            <w:sz w:val="22"/>
            <w:szCs w:val="22"/>
          </w:rPr>
          <w:t xml:space="preserve"> </w:t>
        </w:r>
        <w:r>
          <w:rPr>
            <w:rFonts w:ascii="Calibri" w:eastAsia="Calibri" w:hAnsi="Calibri" w:cs="Calibri"/>
            <w:color w:val="000000"/>
            <w:sz w:val="22"/>
            <w:szCs w:val="22"/>
          </w:rPr>
          <w:t>A beautiful (pricey) spa that is regarded as one of the best in the</w:t>
        </w:r>
      </w:hyperlink>
      <w:r>
        <w:rPr>
          <w:rFonts w:ascii="Calibri" w:eastAsia="Calibri" w:hAnsi="Calibri" w:cs="Calibri"/>
          <w:color w:val="000000"/>
          <w:sz w:val="22"/>
          <w:szCs w:val="22"/>
        </w:rPr>
        <w:t xml:space="preserve"> country. Located just about 70 miles southeast of Pittsburgh. You coul</w:t>
      </w:r>
      <w:r>
        <w:rPr>
          <w:rFonts w:ascii="Calibri" w:eastAsia="Calibri" w:hAnsi="Calibri" w:cs="Calibri"/>
          <w:color w:val="000000"/>
          <w:sz w:val="22"/>
          <w:szCs w:val="22"/>
        </w:rPr>
        <w:t>d visit as a day excursion or stay overnight.</w:t>
      </w:r>
    </w:p>
    <w:p w14:paraId="104817EB" w14:textId="77777777" w:rsidR="00D722BE" w:rsidRDefault="00D722BE">
      <w:pPr>
        <w:spacing w:before="9" w:line="100" w:lineRule="exact"/>
        <w:rPr>
          <w:sz w:val="10"/>
          <w:szCs w:val="10"/>
        </w:rPr>
      </w:pPr>
    </w:p>
    <w:p w14:paraId="38CA4A58" w14:textId="77777777" w:rsidR="00D722BE" w:rsidRDefault="00D722BE">
      <w:pPr>
        <w:spacing w:line="200" w:lineRule="exact"/>
      </w:pPr>
    </w:p>
    <w:p w14:paraId="4392DFBF" w14:textId="77777777" w:rsidR="00D722BE" w:rsidRDefault="00AF135C">
      <w:pPr>
        <w:ind w:left="108" w:right="184"/>
        <w:rPr>
          <w:rFonts w:ascii="Calibri" w:eastAsia="Calibri" w:hAnsi="Calibri" w:cs="Calibri"/>
          <w:sz w:val="22"/>
          <w:szCs w:val="22"/>
        </w:rPr>
      </w:pPr>
      <w:r>
        <w:rPr>
          <w:rFonts w:ascii="Calibri" w:eastAsia="Calibri" w:hAnsi="Calibri" w:cs="Calibri"/>
          <w:b/>
          <w:sz w:val="22"/>
          <w:szCs w:val="22"/>
        </w:rPr>
        <w:t xml:space="preserve">Seven Springs Ski Resort </w:t>
      </w:r>
      <w:hyperlink r:id="rId230">
        <w:r>
          <w:rPr>
            <w:rFonts w:ascii="Calibri" w:eastAsia="Calibri" w:hAnsi="Calibri" w:cs="Calibri"/>
            <w:color w:val="0000FF"/>
            <w:sz w:val="22"/>
            <w:szCs w:val="22"/>
            <w:u w:val="single" w:color="0000FF"/>
          </w:rPr>
          <w:t>www.7springs.com</w:t>
        </w:r>
        <w:r>
          <w:rPr>
            <w:rFonts w:ascii="Calibri" w:eastAsia="Calibri" w:hAnsi="Calibri" w:cs="Calibri"/>
            <w:color w:val="0000FF"/>
            <w:sz w:val="22"/>
            <w:szCs w:val="22"/>
          </w:rPr>
          <w:t xml:space="preserve"> </w:t>
        </w:r>
        <w:r>
          <w:rPr>
            <w:rFonts w:ascii="Calibri" w:eastAsia="Calibri" w:hAnsi="Calibri" w:cs="Calibri"/>
            <w:color w:val="000000"/>
            <w:sz w:val="22"/>
            <w:szCs w:val="22"/>
          </w:rPr>
          <w:t>A great, nice-size ski resort located a little over an hour southeast of</w:t>
        </w:r>
      </w:hyperlink>
      <w:r>
        <w:rPr>
          <w:rFonts w:ascii="Calibri" w:eastAsia="Calibri" w:hAnsi="Calibri" w:cs="Calibri"/>
          <w:color w:val="000000"/>
          <w:sz w:val="22"/>
          <w:szCs w:val="22"/>
        </w:rPr>
        <w:t xml:space="preserve"> Pittsburgh.  If you‘re an avid skier, you probabl</w:t>
      </w:r>
      <w:r>
        <w:rPr>
          <w:rFonts w:ascii="Calibri" w:eastAsia="Calibri" w:hAnsi="Calibri" w:cs="Calibri"/>
          <w:color w:val="000000"/>
          <w:sz w:val="22"/>
          <w:szCs w:val="22"/>
        </w:rPr>
        <w:t>y won‘t find a challenge here.   Still, it‘s a big resort with a lot of terrain and often gets fresh snow.  CMU usually sponsors a day of skiing for all its graduate programs with significantly discounted tickets. Also offers warm-weather events and activi</w:t>
      </w:r>
      <w:r>
        <w:rPr>
          <w:rFonts w:ascii="Calibri" w:eastAsia="Calibri" w:hAnsi="Calibri" w:cs="Calibri"/>
          <w:color w:val="000000"/>
          <w:sz w:val="22"/>
          <w:szCs w:val="22"/>
        </w:rPr>
        <w:t>ties.</w:t>
      </w:r>
    </w:p>
    <w:p w14:paraId="749E6AB1" w14:textId="77777777" w:rsidR="00D722BE" w:rsidRDefault="00D722BE">
      <w:pPr>
        <w:spacing w:before="8" w:line="100" w:lineRule="exact"/>
        <w:rPr>
          <w:sz w:val="10"/>
          <w:szCs w:val="10"/>
        </w:rPr>
      </w:pPr>
    </w:p>
    <w:p w14:paraId="7C6FED00" w14:textId="77777777" w:rsidR="00D722BE" w:rsidRDefault="00D722BE">
      <w:pPr>
        <w:spacing w:line="200" w:lineRule="exact"/>
      </w:pPr>
    </w:p>
    <w:p w14:paraId="6CE41DFF" w14:textId="77777777" w:rsidR="00D722BE" w:rsidRDefault="00AF135C">
      <w:pPr>
        <w:ind w:left="108" w:right="341"/>
        <w:rPr>
          <w:rFonts w:ascii="Calibri" w:eastAsia="Calibri" w:hAnsi="Calibri" w:cs="Calibri"/>
          <w:sz w:val="22"/>
          <w:szCs w:val="22"/>
        </w:rPr>
      </w:pPr>
      <w:r>
        <w:rPr>
          <w:rFonts w:ascii="Calibri" w:eastAsia="Calibri" w:hAnsi="Calibri" w:cs="Calibri"/>
          <w:b/>
          <w:sz w:val="22"/>
          <w:szCs w:val="22"/>
        </w:rPr>
        <w:t xml:space="preserve">Hidden Valley Ski Resort </w:t>
      </w:r>
      <w:hyperlink r:id="rId231">
        <w:r>
          <w:rPr>
            <w:rFonts w:ascii="Calibri" w:eastAsia="Calibri" w:hAnsi="Calibri" w:cs="Calibri"/>
            <w:color w:val="0000FF"/>
            <w:sz w:val="22"/>
            <w:szCs w:val="22"/>
            <w:u w:val="single" w:color="0000FF"/>
          </w:rPr>
          <w:t>www.hiddenvalleyresort.com</w:t>
        </w:r>
        <w:r>
          <w:rPr>
            <w:rFonts w:ascii="Calibri" w:eastAsia="Calibri" w:hAnsi="Calibri" w:cs="Calibri"/>
            <w:color w:val="0000FF"/>
            <w:sz w:val="22"/>
            <w:szCs w:val="22"/>
          </w:rPr>
          <w:t xml:space="preserve"> </w:t>
        </w:r>
        <w:r>
          <w:rPr>
            <w:rFonts w:ascii="Calibri" w:eastAsia="Calibri" w:hAnsi="Calibri" w:cs="Calibri"/>
            <w:color w:val="000000"/>
            <w:sz w:val="22"/>
            <w:szCs w:val="22"/>
          </w:rPr>
          <w:t>Ski resort located near Seven Springs. Also offers warm-</w:t>
        </w:r>
      </w:hyperlink>
      <w:r>
        <w:rPr>
          <w:rFonts w:ascii="Calibri" w:eastAsia="Calibri" w:hAnsi="Calibri" w:cs="Calibri"/>
          <w:color w:val="000000"/>
          <w:sz w:val="22"/>
          <w:szCs w:val="22"/>
        </w:rPr>
        <w:t xml:space="preserve"> weather events and activities.</w:t>
      </w:r>
    </w:p>
    <w:p w14:paraId="065FA95D" w14:textId="77777777" w:rsidR="00D722BE" w:rsidRDefault="00D722BE">
      <w:pPr>
        <w:spacing w:before="2" w:line="100" w:lineRule="exact"/>
        <w:rPr>
          <w:sz w:val="10"/>
          <w:szCs w:val="10"/>
        </w:rPr>
      </w:pPr>
    </w:p>
    <w:p w14:paraId="1EF113A7" w14:textId="77777777" w:rsidR="00D722BE" w:rsidRDefault="00D722BE">
      <w:pPr>
        <w:spacing w:line="200" w:lineRule="exact"/>
      </w:pPr>
    </w:p>
    <w:p w14:paraId="218BB05B" w14:textId="77777777" w:rsidR="00D722BE" w:rsidRDefault="00AF135C">
      <w:pPr>
        <w:ind w:left="108" w:right="401"/>
        <w:rPr>
          <w:rFonts w:ascii="Calibri" w:eastAsia="Calibri" w:hAnsi="Calibri" w:cs="Calibri"/>
          <w:sz w:val="22"/>
          <w:szCs w:val="22"/>
        </w:rPr>
      </w:pPr>
      <w:r>
        <w:rPr>
          <w:rFonts w:ascii="Calibri" w:eastAsia="Calibri" w:hAnsi="Calibri" w:cs="Calibri"/>
          <w:b/>
          <w:sz w:val="22"/>
          <w:szCs w:val="22"/>
        </w:rPr>
        <w:t xml:space="preserve">Deep Creek Lake </w:t>
      </w:r>
      <w:hyperlink r:id="rId232">
        <w:r>
          <w:rPr>
            <w:rFonts w:ascii="Calibri" w:eastAsia="Calibri" w:hAnsi="Calibri" w:cs="Calibri"/>
            <w:color w:val="0000FF"/>
            <w:sz w:val="22"/>
            <w:szCs w:val="22"/>
            <w:u w:val="single" w:color="0000FF"/>
          </w:rPr>
          <w:t>http://www.deepcreeklake.com/</w:t>
        </w:r>
        <w:r>
          <w:rPr>
            <w:rFonts w:ascii="Calibri" w:eastAsia="Calibri" w:hAnsi="Calibri" w:cs="Calibri"/>
            <w:color w:val="0000FF"/>
            <w:sz w:val="22"/>
            <w:szCs w:val="22"/>
          </w:rPr>
          <w:t xml:space="preserve"> </w:t>
        </w:r>
        <w:r>
          <w:rPr>
            <w:rFonts w:ascii="Calibri" w:eastAsia="Calibri" w:hAnsi="Calibri" w:cs="Calibri"/>
            <w:color w:val="000000"/>
            <w:sz w:val="22"/>
            <w:szCs w:val="22"/>
          </w:rPr>
          <w:t>Two hours from Pittsburgh. Offers skiing and lake activities.</w:t>
        </w:r>
      </w:hyperlink>
      <w:r>
        <w:rPr>
          <w:rFonts w:ascii="Calibri" w:eastAsia="Calibri" w:hAnsi="Calibri" w:cs="Calibri"/>
          <w:color w:val="000000"/>
          <w:sz w:val="22"/>
          <w:szCs w:val="22"/>
        </w:rPr>
        <w:t xml:space="preserve"> House rentals.</w:t>
      </w:r>
    </w:p>
    <w:sectPr w:rsidR="00D722BE">
      <w:pgSz w:w="12240" w:h="15840"/>
      <w:pgMar w:top="960" w:right="900" w:bottom="280" w:left="900" w:header="0" w:footer="86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E3A5C2A" w14:textId="77777777" w:rsidR="00AF135C" w:rsidRDefault="00AF135C">
      <w:r>
        <w:separator/>
      </w:r>
    </w:p>
  </w:endnote>
  <w:endnote w:type="continuationSeparator" w:id="0">
    <w:p w14:paraId="5C24D611" w14:textId="77777777" w:rsidR="00AF135C" w:rsidRDefault="00AF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3B4AD3" w14:textId="77777777" w:rsidR="00D722BE" w:rsidRDefault="00AF135C">
    <w:pPr>
      <w:spacing w:line="60" w:lineRule="exact"/>
      <w:rPr>
        <w:sz w:val="7"/>
        <w:szCs w:val="7"/>
      </w:rPr>
    </w:pPr>
    <w:r>
      <w:pict w14:anchorId="0FB1E6D8">
        <v:shapetype id="_x0000_t202" coordsize="21600,21600" o:spt="202" path="m0,0l0,21600,21600,21600,21600,0xe">
          <v:stroke joinstyle="miter"/>
          <v:path gradientshapeok="t" o:connecttype="rect"/>
        </v:shapetype>
        <v:shape id="_x0000_s2049" type="#_x0000_t202" style="position:absolute;margin-left:548.75pt;margin-top:730.4pt;width:15.1pt;height:13pt;z-index:-251658752;mso-position-horizontal-relative:page;mso-position-vertical-relative:page" filled="f" stroked="f">
          <v:textbox inset="0,0,0,0">
            <w:txbxContent>
              <w:p w14:paraId="36F1B1A1" w14:textId="77777777" w:rsidR="00D722BE" w:rsidRDefault="00AF135C">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D64841">
                  <w:rPr>
                    <w:rFonts w:ascii="Calibri" w:eastAsia="Calibri" w:hAnsi="Calibri" w:cs="Calibri"/>
                    <w:noProof/>
                    <w:position w:val="1"/>
                    <w:sz w:val="22"/>
                    <w:szCs w:val="22"/>
                  </w:rPr>
                  <w:t>3</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D2EB5CD" w14:textId="77777777" w:rsidR="00AF135C" w:rsidRDefault="00AF135C">
      <w:r>
        <w:separator/>
      </w:r>
    </w:p>
  </w:footnote>
  <w:footnote w:type="continuationSeparator" w:id="0">
    <w:p w14:paraId="21E5F5BD" w14:textId="77777777" w:rsidR="00AF135C" w:rsidRDefault="00AF13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55C700A7"/>
    <w:multiLevelType w:val="multilevel"/>
    <w:tmpl w:val="6922A6F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BE"/>
    <w:rsid w:val="00AF135C"/>
    <w:rsid w:val="00D64841"/>
    <w:rsid w:val="00D7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7BAC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pamuseums.org/site/index.asp" TargetMode="External"/><Relationship Id="rId143" Type="http://schemas.openxmlformats.org/officeDocument/2006/relationships/hyperlink" Target="http://www.pamuseums.org/site/index.asp" TargetMode="External"/><Relationship Id="rId144" Type="http://schemas.openxmlformats.org/officeDocument/2006/relationships/hyperlink" Target="http://www.alleghenycounty.us/" TargetMode="External"/><Relationship Id="rId145" Type="http://schemas.openxmlformats.org/officeDocument/2006/relationships/hyperlink" Target="http://www.clpgh.org/" TargetMode="External"/><Relationship Id="rId146" Type="http://schemas.openxmlformats.org/officeDocument/2006/relationships/hyperlink" Target="http://www.carnegielibrary.org/research/pittsburgh/events.cfm" TargetMode="External"/><Relationship Id="rId147" Type="http://schemas.openxmlformats.org/officeDocument/2006/relationships/hyperlink" Target="http://www.city.pittsburgh.pa.us/" TargetMode="External"/><Relationship Id="rId148" Type="http://schemas.openxmlformats.org/officeDocument/2006/relationships/hyperlink" Target="http://www.city.pittsburgh.pa.us/parks/html/citiparks_events.html" TargetMode="External"/><Relationship Id="rId149" Type="http://schemas.openxmlformats.org/officeDocument/2006/relationships/hyperlink" Target="http://www.post-gazette.com/events/" TargetMode="External"/><Relationship Id="rId180" Type="http://schemas.openxmlformats.org/officeDocument/2006/relationships/hyperlink" Target="http://www.duquesneincline.org/" TargetMode="External"/><Relationship Id="rId181" Type="http://schemas.openxmlformats.org/officeDocument/2006/relationships/hyperlink" Target="http://www.heinzhistorycenter.org/" TargetMode="External"/><Relationship Id="rId182" Type="http://schemas.openxmlformats.org/officeDocument/2006/relationships/hyperlink" Target="http://www.gatewayclipper.com/" TargetMode="External"/><Relationship Id="rId40" Type="http://schemas.openxmlformats.org/officeDocument/2006/relationships/hyperlink" Target="http://www.portauthority.org/paac/default.aspx" TargetMode="External"/><Relationship Id="rId41" Type="http://schemas.openxmlformats.org/officeDocument/2006/relationships/hyperlink" Target="http://pitlivebus.com/" TargetMode="External"/><Relationship Id="rId42" Type="http://schemas.openxmlformats.org/officeDocument/2006/relationships/hyperlink" Target="http://www.connectcard.org/" TargetMode="External"/><Relationship Id="rId43" Type="http://schemas.openxmlformats.org/officeDocument/2006/relationships/hyperlink" Target="http://www.portauthority.org/paac/apps/pdfs/28X.pdf" TargetMode="External"/><Relationship Id="rId44" Type="http://schemas.openxmlformats.org/officeDocument/2006/relationships/hyperlink" Target="http://www.portauthority.org/paac/" TargetMode="External"/><Relationship Id="rId45" Type="http://schemas.openxmlformats.org/officeDocument/2006/relationships/hyperlink" Target="https://www.duquesnelight.com/" TargetMode="External"/><Relationship Id="rId46" Type="http://schemas.openxmlformats.org/officeDocument/2006/relationships/hyperlink" Target="http://www.cmu.edu/idplus/docs/sponsored.pdf" TargetMode="External"/><Relationship Id="rId47" Type="http://schemas.openxmlformats.org/officeDocument/2006/relationships/hyperlink" Target="http://www.studentaffairs.cmu.edu/dean/pdf/domestic.partner.pdf" TargetMode="External"/><Relationship Id="rId48" Type="http://schemas.openxmlformats.org/officeDocument/2006/relationships/hyperlink" Target="http://www.studentaffairs.cmu.edu/dean/pdf/domestic.partner.pdf" TargetMode="External"/><Relationship Id="rId49" Type="http://schemas.openxmlformats.org/officeDocument/2006/relationships/hyperlink" Target="http://www.cmu.edu/idplus/docs/sponsored.pdf" TargetMode="External"/><Relationship Id="rId183" Type="http://schemas.openxmlformats.org/officeDocument/2006/relationships/hyperlink" Target="http://www.pittsburghcc.com/" TargetMode="External"/><Relationship Id="rId184" Type="http://schemas.openxmlformats.org/officeDocument/2006/relationships/hyperlink" Target="http://www.pghhistory.org/" TargetMode="External"/><Relationship Id="rId185" Type="http://schemas.openxmlformats.org/officeDocument/2006/relationships/hyperlink" Target="http://www.downtownpittsburgh.com/play/market-square" TargetMode="External"/><Relationship Id="rId186" Type="http://schemas.openxmlformats.org/officeDocument/2006/relationships/hyperlink" Target="http://www.aviary.org/" TargetMode="External"/><Relationship Id="rId187" Type="http://schemas.openxmlformats.org/officeDocument/2006/relationships/hyperlink" Target="http://www.pittsburghkids.org/" TargetMode="External"/><Relationship Id="rId188" Type="http://schemas.openxmlformats.org/officeDocument/2006/relationships/hyperlink" Target="http://zoo.pgh.pa.us/" TargetMode="External"/><Relationship Id="rId189" Type="http://schemas.openxmlformats.org/officeDocument/2006/relationships/hyperlink" Target="http://www.stationsquare.com/" TargetMode="External"/><Relationship Id="rId220" Type="http://schemas.openxmlformats.org/officeDocument/2006/relationships/hyperlink" Target="http://www.laurelhighlands.org/" TargetMode="External"/><Relationship Id="rId221" Type="http://schemas.openxmlformats.org/officeDocument/2006/relationships/hyperlink" Target="http://www.fay-west.com/" TargetMode="External"/><Relationship Id="rId222" Type="http://schemas.openxmlformats.org/officeDocument/2006/relationships/hyperlink" Target="http://www.pavisnet.com/washington/" TargetMode="External"/><Relationship Id="rId223" Type="http://schemas.openxmlformats.org/officeDocument/2006/relationships/hyperlink" Target="http://www.fay-west.com/ohiopyle/" TargetMode="External"/><Relationship Id="rId80" Type="http://schemas.openxmlformats.org/officeDocument/2006/relationships/hyperlink" Target="http://www.dmv.state.pa.us/" TargetMode="External"/><Relationship Id="rId81" Type="http://schemas.openxmlformats.org/officeDocument/2006/relationships/hyperlink" Target="http://www.city.pittsburgh.pa.us/pghparkingauthority/html/residential_parking.html" TargetMode="External"/><Relationship Id="rId82" Type="http://schemas.openxmlformats.org/officeDocument/2006/relationships/hyperlink" Target="http://www.city.pittsburgh.pa.us/pghparkingauthority/html/residential_parking.html" TargetMode="External"/><Relationship Id="rId83" Type="http://schemas.openxmlformats.org/officeDocument/2006/relationships/hyperlink" Target="http://www.pittsburghparent.com/" TargetMode="External"/><Relationship Id="rId84" Type="http://schemas.openxmlformats.org/officeDocument/2006/relationships/hyperlink" Target="http://www.care.com/" TargetMode="External"/><Relationship Id="rId85" Type="http://schemas.openxmlformats.org/officeDocument/2006/relationships/hyperlink" Target="http://www.kindermusik.com/" TargetMode="External"/><Relationship Id="rId86" Type="http://schemas.openxmlformats.org/officeDocument/2006/relationships/hyperlink" Target="http://www.musictogether.com/" TargetMode="External"/><Relationship Id="rId87" Type="http://schemas.openxmlformats.org/officeDocument/2006/relationships/hyperlink" Target="http://www.musictogether.com/" TargetMode="External"/><Relationship Id="rId88" Type="http://schemas.openxmlformats.org/officeDocument/2006/relationships/hyperlink" Target="http://www.gymkhanafun.com/" TargetMode="External"/><Relationship Id="rId89" Type="http://schemas.openxmlformats.org/officeDocument/2006/relationships/hyperlink" Target="http://www.pittsburgharts.org/index.php" TargetMode="External"/><Relationship Id="rId224" Type="http://schemas.openxmlformats.org/officeDocument/2006/relationships/hyperlink" Target="http://www.wilderness-voyageurs.com/" TargetMode="External"/><Relationship Id="rId225" Type="http://schemas.openxmlformats.org/officeDocument/2006/relationships/hyperlink" Target="http://www.wilderness-voyageurs.com/" TargetMode="External"/><Relationship Id="rId226" Type="http://schemas.openxmlformats.org/officeDocument/2006/relationships/hyperlink" Target="http://www.laurelhighlands.com/" TargetMode="External"/><Relationship Id="rId227" Type="http://schemas.openxmlformats.org/officeDocument/2006/relationships/hyperlink" Target="http://www.wwaraft.com/" TargetMode="External"/><Relationship Id="rId228" Type="http://schemas.openxmlformats.org/officeDocument/2006/relationships/hyperlink" Target="http://www.atatrail.org/" TargetMode="External"/><Relationship Id="rId229" Type="http://schemas.openxmlformats.org/officeDocument/2006/relationships/hyperlink" Target="http://www.nemacolin.com/" TargetMode="External"/><Relationship Id="rId110" Type="http://schemas.openxmlformats.org/officeDocument/2006/relationships/hyperlink" Target="http://www.campbowwow.com/us/pa/highlandpark/" TargetMode="External"/><Relationship Id="rId111" Type="http://schemas.openxmlformats.org/officeDocument/2006/relationships/hyperlink" Target="http://goldenbonepetresort.com/" TargetMode="External"/><Relationship Id="rId112" Type="http://schemas.openxmlformats.org/officeDocument/2006/relationships/hyperlink" Target="http://www.thedogstop.net/" TargetMode="External"/><Relationship Id="rId113" Type="http://schemas.openxmlformats.org/officeDocument/2006/relationships/hyperlink" Target="http://greenfieldvethospital.com/" TargetMode="External"/><Relationship Id="rId114" Type="http://schemas.openxmlformats.org/officeDocument/2006/relationships/hyperlink" Target="http://www.eevmc.com/" TargetMode="External"/><Relationship Id="rId115" Type="http://schemas.openxmlformats.org/officeDocument/2006/relationships/hyperlink" Target="http://www.iwap.tk/" TargetMode="External"/><Relationship Id="rId116" Type="http://schemas.openxmlformats.org/officeDocument/2006/relationships/hyperlink" Target="http://www.pciv.org/" TargetMode="External"/><Relationship Id="rId117" Type="http://schemas.openxmlformats.org/officeDocument/2006/relationships/hyperlink" Target="http://www.pciv.org/" TargetMode="External"/><Relationship Id="rId118" Type="http://schemas.openxmlformats.org/officeDocument/2006/relationships/hyperlink" Target="http://www.globalpittsburgh.org/" TargetMode="External"/><Relationship Id="rId119" Type="http://schemas.openxmlformats.org/officeDocument/2006/relationships/hyperlink" Target="http://www.carnegielibrary.org/research/languages/esl.html" TargetMode="External"/><Relationship Id="rId150" Type="http://schemas.openxmlformats.org/officeDocument/2006/relationships/hyperlink" Target="http://www.radworkshere.org/" TargetMode="External"/><Relationship Id="rId151" Type="http://schemas.openxmlformats.org/officeDocument/2006/relationships/hyperlink" Target="http://www.pittsburgh.net/interests.cfm?CtgID=147&amp;GrpID=1&amp;" TargetMode="External"/><Relationship Id="rId152" Type="http://schemas.openxmlformats.org/officeDocument/2006/relationships/hyperlink" Target="http://www.studentguidetopittsburgh.com/index.htm" TargetMode="External"/><Relationship Id="rId10" Type="http://schemas.openxmlformats.org/officeDocument/2006/relationships/hyperlink" Target="https://www.facebook.com/groups/tepperpartners/" TargetMode="External"/><Relationship Id="rId11" Type="http://schemas.openxmlformats.org/officeDocument/2006/relationships/hyperlink" Target="http://www.tepperpartners.com/" TargetMode="External"/><Relationship Id="rId12" Type="http://schemas.openxmlformats.org/officeDocument/2006/relationships/image" Target="media/image2.jpeg"/><Relationship Id="rId13" Type="http://schemas.openxmlformats.org/officeDocument/2006/relationships/hyperlink" Target="http://www.pittsburghmagazine.com/Pittsburgh-Magazine/City-Guide/August-2013/Fun-Things-to-Do-in-90-Pittsburgh-Neighborhoods/" TargetMode="External"/><Relationship Id="rId14" Type="http://schemas.openxmlformats.org/officeDocument/2006/relationships/hyperlink" Target="http://www.city-data.com/nbmaps/neigh-Pittsburgh-Pennsylvania.html" TargetMode="External"/><Relationship Id="rId15" Type="http://schemas.openxmlformats.org/officeDocument/2006/relationships/hyperlink" Target="http://www.pittsburghpa.gov/dcp/snap/" TargetMode="External"/><Relationship Id="rId16" Type="http://schemas.openxmlformats.org/officeDocument/2006/relationships/hyperlink" Target="http://www.shadysideshops.com/" TargetMode="External"/><Relationship Id="rId17" Type="http://schemas.openxmlformats.org/officeDocument/2006/relationships/hyperlink" Target="http://www.thinkshadyside.com/" TargetMode="External"/><Relationship Id="rId18" Type="http://schemas.openxmlformats.org/officeDocument/2006/relationships/hyperlink" Target="http://www.1662designzone.com/" TargetMode="External"/><Relationship Id="rId19" Type="http://schemas.openxmlformats.org/officeDocument/2006/relationships/hyperlink" Target="http://www.pgharts.org/" TargetMode="External"/><Relationship Id="rId153" Type="http://schemas.openxmlformats.org/officeDocument/2006/relationships/hyperlink" Target="http://www.pittsburgh.com/" TargetMode="External"/><Relationship Id="rId154" Type="http://schemas.openxmlformats.org/officeDocument/2006/relationships/hyperlink" Target="http://www.pittsburghchamber.com/" TargetMode="External"/><Relationship Id="rId155" Type="http://schemas.openxmlformats.org/officeDocument/2006/relationships/hyperlink" Target="http://www.popcitymedia.com/" TargetMode="External"/><Relationship Id="rId156" Type="http://schemas.openxmlformats.org/officeDocument/2006/relationships/hyperlink" Target="http://www.frickart.org/" TargetMode="External"/><Relationship Id="rId157" Type="http://schemas.openxmlformats.org/officeDocument/2006/relationships/hyperlink" Target="http://www.city.pittsburgh.pa.us/parks" TargetMode="External"/><Relationship Id="rId158" Type="http://schemas.openxmlformats.org/officeDocument/2006/relationships/hyperlink" Target="http://www.artsfestival.net/" TargetMode="External"/><Relationship Id="rId159" Type="http://schemas.openxmlformats.org/officeDocument/2006/relationships/hyperlink" Target="http://www.city.pittsburgh.pa.us/parks" TargetMode="External"/><Relationship Id="rId190" Type="http://schemas.openxmlformats.org/officeDocument/2006/relationships/hyperlink" Target="http://www.silvereye.org/" TargetMode="External"/><Relationship Id="rId191" Type="http://schemas.openxmlformats.org/officeDocument/2006/relationships/hyperlink" Target="http://www.warhol.org/" TargetMode="External"/><Relationship Id="rId192" Type="http://schemas.openxmlformats.org/officeDocument/2006/relationships/hyperlink" Target="http://www.pgharts.org/" TargetMode="External"/><Relationship Id="rId50" Type="http://schemas.openxmlformats.org/officeDocument/2006/relationships/hyperlink" Target="http://www.cmu.edu/idplus/idcards/sponsored.html" TargetMode="External"/><Relationship Id="rId51" Type="http://schemas.openxmlformats.org/officeDocument/2006/relationships/hyperlink" Target="http://www.club1pittsburgh.com/" TargetMode="External"/><Relationship Id="rId52" Type="http://schemas.openxmlformats.org/officeDocument/2006/relationships/hyperlink" Target="https://www.crunch.com/locations/pennsylvania/homestead/waterfront/" TargetMode="External"/><Relationship Id="rId53" Type="http://schemas.openxmlformats.org/officeDocument/2006/relationships/hyperlink" Target="http://fitnessfactorypgh.com/" TargetMode="External"/><Relationship Id="rId54" Type="http://schemas.openxmlformats.org/officeDocument/2006/relationships/hyperlink" Target="http://www.goldsgym.com/pittsburghmarketsquarepa/about/" TargetMode="External"/><Relationship Id="rId55" Type="http://schemas.openxmlformats.org/officeDocument/2006/relationships/hyperlink" Target="http://www.jccpgh.org/page/fitness_services" TargetMode="External"/><Relationship Id="rId56" Type="http://schemas.openxmlformats.org/officeDocument/2006/relationships/hyperlink" Target="http://www.jccpgh.org/page/fitness_services" TargetMode="External"/><Relationship Id="rId57" Type="http://schemas.openxmlformats.org/officeDocument/2006/relationships/hyperlink" Target="https://www.lafitness.com/Pages/clubhome.aspx?clubid=1010" TargetMode="External"/><Relationship Id="rId58" Type="http://schemas.openxmlformats.org/officeDocument/2006/relationships/hyperlink" Target="http://www.xshadyside.com/" TargetMode="External"/><Relationship Id="rId59" Type="http://schemas.openxmlformats.org/officeDocument/2006/relationships/hyperlink" Target="http://www.ymcaofpittsburgh.org/" TargetMode="External"/><Relationship Id="rId193" Type="http://schemas.openxmlformats.org/officeDocument/2006/relationships/hyperlink" Target="http://www.pgharts.org/" TargetMode="External"/><Relationship Id="rId194" Type="http://schemas.openxmlformats.org/officeDocument/2006/relationships/hyperlink" Target="http://www.pittsburghopera.org/" TargetMode="External"/><Relationship Id="rId195" Type="http://schemas.openxmlformats.org/officeDocument/2006/relationships/hyperlink" Target="http://www.citytheatrecompany.org/" TargetMode="External"/><Relationship Id="rId196" Type="http://schemas.openxmlformats.org/officeDocument/2006/relationships/hyperlink" Target="http://www.cmu.edu/cfa" TargetMode="External"/><Relationship Id="rId197" Type="http://schemas.openxmlformats.org/officeDocument/2006/relationships/hyperlink" Target="http://www.ppt.org/" TargetMode="External"/><Relationship Id="rId198" Type="http://schemas.openxmlformats.org/officeDocument/2006/relationships/hyperlink" Target="http://www.pittsburghsymphony.org/" TargetMode="External"/><Relationship Id="rId199" Type="http://schemas.openxmlformats.org/officeDocument/2006/relationships/hyperlink" Target="http://www.fandango.com/" TargetMode="External"/><Relationship Id="rId230" Type="http://schemas.openxmlformats.org/officeDocument/2006/relationships/hyperlink" Target="http://www.7springs.com/" TargetMode="External"/><Relationship Id="rId231" Type="http://schemas.openxmlformats.org/officeDocument/2006/relationships/hyperlink" Target="http://www.hiddenvalleyresort.com/" TargetMode="External"/><Relationship Id="rId232" Type="http://schemas.openxmlformats.org/officeDocument/2006/relationships/hyperlink" Target="http://www.deepcreeklake.com/" TargetMode="External"/><Relationship Id="rId233" Type="http://schemas.openxmlformats.org/officeDocument/2006/relationships/fontTable" Target="fontTable.xml"/><Relationship Id="rId90" Type="http://schemas.openxmlformats.org/officeDocument/2006/relationships/hyperlink" Target="http://www.clpgh.org/" TargetMode="External"/><Relationship Id="rId91" Type="http://schemas.openxmlformats.org/officeDocument/2006/relationships/hyperlink" Target="http://www.pittsburghparent.com/" TargetMode="External"/><Relationship Id="rId92" Type="http://schemas.openxmlformats.org/officeDocument/2006/relationships/hyperlink" Target="http://pghtoys.org/" TargetMode="External"/><Relationship Id="rId93" Type="http://schemas.openxmlformats.org/officeDocument/2006/relationships/hyperlink" Target="http://www.pps.k12.pa.us/" TargetMode="External"/><Relationship Id="rId94" Type="http://schemas.openxmlformats.org/officeDocument/2006/relationships/hyperlink" Target="http://www.stedmunds.net/" TargetMode="External"/><Relationship Id="rId95" Type="http://schemas.openxmlformats.org/officeDocument/2006/relationships/hyperlink" Target="http://www.shadysideacademy.org/" TargetMode="External"/><Relationship Id="rId96" Type="http://schemas.openxmlformats.org/officeDocument/2006/relationships/hyperlink" Target="http://www.theellisschool.org/" TargetMode="External"/><Relationship Id="rId97" Type="http://schemas.openxmlformats.org/officeDocument/2006/relationships/hyperlink" Target="http://www.amazingkids.org/" TargetMode="External"/><Relationship Id="rId98" Type="http://schemas.openxmlformats.org/officeDocument/2006/relationships/hyperlink" Target="http://www.carnegiemuseums.org/" TargetMode="External"/><Relationship Id="rId99" Type="http://schemas.openxmlformats.org/officeDocument/2006/relationships/hyperlink" Target="http://www.carnegiemuseums.org/" TargetMode="External"/><Relationship Id="rId234" Type="http://schemas.openxmlformats.org/officeDocument/2006/relationships/theme" Target="theme/theme1.xml"/><Relationship Id="rId120" Type="http://schemas.openxmlformats.org/officeDocument/2006/relationships/hyperlink" Target="http://www.carnegielibrary.org/research/languages/esl.html" TargetMode="External"/><Relationship Id="rId121" Type="http://schemas.openxmlformats.org/officeDocument/2006/relationships/hyperlink" Target="http://berlitz.us/web/html/locations.aspx?idLanguageCenter=52" TargetMode="External"/><Relationship Id="rId122" Type="http://schemas.openxmlformats.org/officeDocument/2006/relationships/hyperlink" Target="http://www.pittsburghindian.com/" TargetMode="External"/><Relationship Id="rId123" Type="http://schemas.openxmlformats.org/officeDocument/2006/relationships/hyperlink" Target="http://www.bbbspittsburgh.org/" TargetMode="External"/><Relationship Id="rId124" Type="http://schemas.openxmlformats.org/officeDocument/2006/relationships/hyperlink" Target="http://www.google.com/url?q=http%3A%2F%2Fwww.bbbspittsburgh.org%2F&amp;sa=D&amp;sntz=1&amp;usg=AFQjCNGsAny616Ua369JVz34P2bEI3JBDA" TargetMode="External"/><Relationship Id="rId125" Type="http://schemas.openxmlformats.org/officeDocument/2006/relationships/hyperlink" Target="http://www.google.com/url?q=http%3A%2F%2Fwww.bbbspittsburgh.org%2F&amp;sa=D&amp;sntz=1&amp;usg=AFQjCNGsAny616Ua369JVz34P2bEI3JBDA" TargetMode="External"/><Relationship Id="rId126" Type="http://schemas.openxmlformats.org/officeDocument/2006/relationships/hyperlink" Target="http://www.jlpgh.org/" TargetMode="External"/><Relationship Id="rId127" Type="http://schemas.openxmlformats.org/officeDocument/2006/relationships/hyperlink" Target="http://www.pittsburghrefugeecenter.org/" TargetMode="External"/><Relationship Id="rId128" Type="http://schemas.openxmlformats.org/officeDocument/2006/relationships/hyperlink" Target="http://www.post-gazette.com/events/" TargetMode="External"/><Relationship Id="rId129" Type="http://schemas.openxmlformats.org/officeDocument/2006/relationships/hyperlink" Target="http://www.post-gazette.com/events/" TargetMode="External"/><Relationship Id="rId160" Type="http://schemas.openxmlformats.org/officeDocument/2006/relationships/hyperlink" Target="http://www.carnegiemuseums.org/" TargetMode="External"/><Relationship Id="rId161" Type="http://schemas.openxmlformats.org/officeDocument/2006/relationships/hyperlink" Target="http://www.carnegiemuseums.org/" TargetMode="External"/><Relationship Id="rId162" Type="http://schemas.openxmlformats.org/officeDocument/2006/relationships/hyperlink" Target="http://www.cmoa.org/" TargetMode="External"/><Relationship Id="rId20" Type="http://schemas.openxmlformats.org/officeDocument/2006/relationships/hyperlink" Target="http://www.downtownpittsburgh.com/" TargetMode="External"/><Relationship Id="rId21" Type="http://schemas.openxmlformats.org/officeDocument/2006/relationships/hyperlink" Target="http://www.downtownpittsburgh.com/" TargetMode="External"/><Relationship Id="rId22" Type="http://schemas.openxmlformats.org/officeDocument/2006/relationships/hyperlink" Target="http://www.neighborsinthestrip.com/thestrip/walkingmap.html" TargetMode="External"/><Relationship Id="rId23" Type="http://schemas.openxmlformats.org/officeDocument/2006/relationships/hyperlink" Target="http://www.thecorkfactory.com/" TargetMode="External"/><Relationship Id="rId24" Type="http://schemas.openxmlformats.org/officeDocument/2006/relationships/hyperlink" Target="http://www.lot24inthestrip.com/" TargetMode="External"/><Relationship Id="rId25" Type="http://schemas.openxmlformats.org/officeDocument/2006/relationships/hyperlink" Target="http://www.cmu.edu/housing/" TargetMode="External"/><Relationship Id="rId26" Type="http://schemas.openxmlformats.org/officeDocument/2006/relationships/hyperlink" Target="http://www.post-gazette.com/" TargetMode="External"/><Relationship Id="rId27" Type="http://schemas.openxmlformats.org/officeDocument/2006/relationships/hyperlink" Target="http://www.pittsburghlive.com/" TargetMode="External"/><Relationship Id="rId28" Type="http://schemas.openxmlformats.org/officeDocument/2006/relationships/hyperlink" Target="http://pittsburgh.craigslist.org/" TargetMode="External"/><Relationship Id="rId29" Type="http://schemas.openxmlformats.org/officeDocument/2006/relationships/hyperlink" Target="http://www.housingmaps.com/" TargetMode="External"/><Relationship Id="rId163" Type="http://schemas.openxmlformats.org/officeDocument/2006/relationships/hyperlink" Target="http://www.carnegiemnh.org/" TargetMode="External"/><Relationship Id="rId164" Type="http://schemas.openxmlformats.org/officeDocument/2006/relationships/hyperlink" Target="http://www.frickart.org/" TargetMode="External"/><Relationship Id="rId165" Type="http://schemas.openxmlformats.org/officeDocument/2006/relationships/hyperlink" Target="http://www.heinzchapel.pitt.edu/" TargetMode="External"/><Relationship Id="rId166" Type="http://schemas.openxmlformats.org/officeDocument/2006/relationships/hyperlink" Target="http://www.tour.pitt.edu/tour-080.html" TargetMode="External"/><Relationship Id="rId167" Type="http://schemas.openxmlformats.org/officeDocument/2006/relationships/hyperlink" Target="http://www.tour.pitt.edu/tour-080.html" TargetMode="External"/><Relationship Id="rId168" Type="http://schemas.openxmlformats.org/officeDocument/2006/relationships/hyperlink" Target="http://www.phipps.conservatory.org/" TargetMode="External"/><Relationship Id="rId169" Type="http://schemas.openxmlformats.org/officeDocument/2006/relationships/hyperlink" Target="http://www.pghfilmmakers.org/" TargetMode="External"/><Relationship Id="rId200" Type="http://schemas.openxmlformats.org/officeDocument/2006/relationships/hyperlink" Target="http://www.facebook.com/cmuabfilms" TargetMode="External"/><Relationship Id="rId201" Type="http://schemas.openxmlformats.org/officeDocument/2006/relationships/hyperlink" Target="http://www.rowhousecinema.com/" TargetMode="External"/><Relationship Id="rId202" Type="http://schemas.openxmlformats.org/officeDocument/2006/relationships/hyperlink" Target="http://www.manorpgh.com/" TargetMode="External"/><Relationship Id="rId203" Type="http://schemas.openxmlformats.org/officeDocument/2006/relationships/hyperlink" Target="http://www.amctheatres.com/movie-theatres/amc-loews-waterfront-22" TargetMode="External"/><Relationship Id="rId60" Type="http://schemas.openxmlformats.org/officeDocument/2006/relationships/hyperlink" Target="http://www.yogaflowpittsburgh.com/" TargetMode="External"/><Relationship Id="rId61" Type="http://schemas.openxmlformats.org/officeDocument/2006/relationships/hyperlink" Target="http://www.schoolhouseyoga.com/" TargetMode="External"/><Relationship Id="rId62" Type="http://schemas.openxmlformats.org/officeDocument/2006/relationships/hyperlink" Target="http://www.amazingyoga.net/" TargetMode="External"/><Relationship Id="rId63" Type="http://schemas.openxmlformats.org/officeDocument/2006/relationships/hyperlink" Target="http://yogahivepgh.com/" TargetMode="External"/><Relationship Id="rId64" Type="http://schemas.openxmlformats.org/officeDocument/2006/relationships/hyperlink" Target="http://yogalovepgh.com/" TargetMode="External"/><Relationship Id="rId65" Type="http://schemas.openxmlformats.org/officeDocument/2006/relationships/hyperlink" Target="http://www.bypgh.com/" TargetMode="External"/><Relationship Id="rId66" Type="http://schemas.openxmlformats.org/officeDocument/2006/relationships/hyperlink" Target="http://purebarre.com/PA-pittsburgh/" TargetMode="External"/><Relationship Id="rId67" Type="http://schemas.openxmlformats.org/officeDocument/2006/relationships/hyperlink" Target="http://www.thebarrecode.com/studios/pittsburgh/" TargetMode="External"/><Relationship Id="rId68" Type="http://schemas.openxmlformats.org/officeDocument/2006/relationships/hyperlink" Target="http://www.dragonflypilates.com/" TargetMode="External"/><Relationship Id="rId69" Type="http://schemas.openxmlformats.org/officeDocument/2006/relationships/hyperlink" Target="http://www.pennmac.com/" TargetMode="External"/><Relationship Id="rId204" Type="http://schemas.openxmlformats.org/officeDocument/2006/relationships/hyperlink" Target="http://www.amctheatres.com/movie-theatres/amc-loews-waterfront-22" TargetMode="External"/><Relationship Id="rId205" Type="http://schemas.openxmlformats.org/officeDocument/2006/relationships/hyperlink" Target="http://www.clevelandcinemas.com/" TargetMode="External"/><Relationship Id="rId206" Type="http://schemas.openxmlformats.org/officeDocument/2006/relationships/hyperlink" Target="http://www.consolenergycenter.com/" TargetMode="External"/><Relationship Id="rId207" Type="http://schemas.openxmlformats.org/officeDocument/2006/relationships/hyperlink" Target="http://www.pittsburghpirates.com/" TargetMode="External"/><Relationship Id="rId208" Type="http://schemas.openxmlformats.org/officeDocument/2006/relationships/hyperlink" Target="http://www.pittsburghsteelers.com/" TargetMode="External"/><Relationship Id="rId209" Type="http://schemas.openxmlformats.org/officeDocument/2006/relationships/hyperlink" Target="http://www.pittsburghpanthers.com/info/facilities/" TargetMode="External"/><Relationship Id="rId130" Type="http://schemas.openxmlformats.org/officeDocument/2006/relationships/hyperlink" Target="http://www.pittsburghcares.org/" TargetMode="External"/><Relationship Id="rId131" Type="http://schemas.openxmlformats.org/officeDocument/2006/relationships/hyperlink" Target="http://www.unitedwaypittsburgh.org/" TargetMode="External"/><Relationship Id="rId132" Type="http://schemas.openxmlformats.org/officeDocument/2006/relationships/hyperlink" Target="http://www.lcb.state.pa.us/" TargetMode="External"/><Relationship Id="rId133" Type="http://schemas.openxmlformats.org/officeDocument/2006/relationships/hyperlink" Target="http://www.premiumoutlets.com/" TargetMode="External"/><Relationship Id="rId134" Type="http://schemas.openxmlformats.org/officeDocument/2006/relationships/hyperlink" Target="http://www.monroevillemall.com/" TargetMode="External"/><Relationship Id="rId135" Type="http://schemas.openxmlformats.org/officeDocument/2006/relationships/hyperlink" Target="http://www.ross-park-mall.com/" TargetMode="External"/><Relationship Id="rId136" Type="http://schemas.openxmlformats.org/officeDocument/2006/relationships/hyperlink" Target="http://www.simon.com/" TargetMode="External"/><Relationship Id="rId137" Type="http://schemas.openxmlformats.org/officeDocument/2006/relationships/hyperlink" Target="http://www.tangeroutlet.com/washington" TargetMode="External"/><Relationship Id="rId138" Type="http://schemas.openxmlformats.org/officeDocument/2006/relationships/hyperlink" Target="http://www.galleriapgh.com/" TargetMode="External"/><Relationship Id="rId139" Type="http://schemas.openxmlformats.org/officeDocument/2006/relationships/hyperlink" Target="http://www.shoprobinsonmall.com/" TargetMode="External"/><Relationship Id="rId170" Type="http://schemas.openxmlformats.org/officeDocument/2006/relationships/hyperlink" Target="http://www.pittsburgharts.org/index.php" TargetMode="External"/><Relationship Id="rId171" Type="http://schemas.openxmlformats.org/officeDocument/2006/relationships/hyperlink" Target="http://www.pittsburgharts.org/index.php" TargetMode="External"/><Relationship Id="rId172" Type="http://schemas.openxmlformats.org/officeDocument/2006/relationships/hyperlink" Target="http://www.city.pittsburgh.pa.us/parks/html/citiparks_events.html" TargetMode="External"/><Relationship Id="rId30" Type="http://schemas.openxmlformats.org/officeDocument/2006/relationships/hyperlink" Target="http://www.pittsburghmoves.com/" TargetMode="External"/><Relationship Id="rId31" Type="http://schemas.openxmlformats.org/officeDocument/2006/relationships/hyperlink" Target="http://www.franklinwest.com/" TargetMode="External"/><Relationship Id="rId32" Type="http://schemas.openxmlformats.org/officeDocument/2006/relationships/hyperlink" Target="http://www.forbesmanagement.net/" TargetMode="External"/><Relationship Id="rId33" Type="http://schemas.openxmlformats.org/officeDocument/2006/relationships/hyperlink" Target="http://www.kenmawrapartments.com/" TargetMode="External"/><Relationship Id="rId34" Type="http://schemas.openxmlformats.org/officeDocument/2006/relationships/hyperlink" Target="http://www.standardrealtygroup.com/" TargetMode="External"/><Relationship Id="rId35" Type="http://schemas.openxmlformats.org/officeDocument/2006/relationships/hyperlink" Target="http://www.walnutcapital.com/" TargetMode="External"/><Relationship Id="rId36" Type="http://schemas.openxmlformats.org/officeDocument/2006/relationships/hyperlink" Target="mailto:tepperpartners@gmail.com" TargetMode="External"/><Relationship Id="rId37" Type="http://schemas.openxmlformats.org/officeDocument/2006/relationships/hyperlink" Target="http://pittsburghpa.gov/dpw/collection-schedules" TargetMode="External"/><Relationship Id="rId38" Type="http://schemas.openxmlformats.org/officeDocument/2006/relationships/hyperlink" Target="http://www.amazon.com/gp/product/B00A9T30C2/ref=oh_aui_detailpage_o06_s00?ie=UTF8&amp;psc=1" TargetMode="External"/><Relationship Id="rId39" Type="http://schemas.openxmlformats.org/officeDocument/2006/relationships/hyperlink" Target="http://www.portauthority.org/paac/default.aspx" TargetMode="External"/><Relationship Id="rId173" Type="http://schemas.openxmlformats.org/officeDocument/2006/relationships/hyperlink" Target="http://www.city.pittsburgh.pa.us/parks/html/citiparks_events.html" TargetMode="External"/><Relationship Id="rId174" Type="http://schemas.openxmlformats.org/officeDocument/2006/relationships/hyperlink" Target="http://www.soldiersandsailorshall.org/" TargetMode="External"/><Relationship Id="rId175" Type="http://schemas.openxmlformats.org/officeDocument/2006/relationships/hyperlink" Target="http://www.library.pitt.edu/libraries/cam/cam.html" TargetMode="External"/><Relationship Id="rId176" Type="http://schemas.openxmlformats.org/officeDocument/2006/relationships/hyperlink" Target="http://www.library.pitt.edu/center-american-music" TargetMode="External"/><Relationship Id="rId177" Type="http://schemas.openxmlformats.org/officeDocument/2006/relationships/hyperlink" Target="http://www.library.pitt.edu/center-american-music" TargetMode="External"/><Relationship Id="rId178" Type="http://schemas.openxmlformats.org/officeDocument/2006/relationships/hyperlink" Target="http://www.carnegiesciencecenter.org/" TargetMode="External"/><Relationship Id="rId179" Type="http://schemas.openxmlformats.org/officeDocument/2006/relationships/hyperlink" Target="http://www.duquesneincline.org/" TargetMode="External"/><Relationship Id="rId210" Type="http://schemas.openxmlformats.org/officeDocument/2006/relationships/hyperlink" Target="http://pittsburghpa.gov/citiparks/" TargetMode="External"/><Relationship Id="rId211" Type="http://schemas.openxmlformats.org/officeDocument/2006/relationships/hyperlink" Target="http://www.dcnr.state.pa.us/stateparks/findapark/point/" TargetMode="External"/><Relationship Id="rId212" Type="http://schemas.openxmlformats.org/officeDocument/2006/relationships/hyperlink" Target="http://friendsoftheriverfront.org/trails/three-rivers-heritage-trail/" TargetMode="External"/><Relationship Id="rId213" Type="http://schemas.openxmlformats.org/officeDocument/2006/relationships/hyperlink" Target="http://www.ventureoutdoors.org/" TargetMode="External"/><Relationship Id="rId70" Type="http://schemas.openxmlformats.org/officeDocument/2006/relationships/hyperlink" Target="http://www.stripdistrictmeats.com/" TargetMode="External"/><Relationship Id="rId71" Type="http://schemas.openxmlformats.org/officeDocument/2006/relationships/hyperlink" Target="http://www.eastendfoodcoop.com/" TargetMode="External"/><Relationship Id="rId72" Type="http://schemas.openxmlformats.org/officeDocument/2006/relationships/hyperlink" Target="http://www.eastendfoodcoop.com/" TargetMode="External"/><Relationship Id="rId73" Type="http://schemas.openxmlformats.org/officeDocument/2006/relationships/hyperlink" Target="http://www.deanofshadyside.com/" TargetMode="External"/><Relationship Id="rId74" Type="http://schemas.openxmlformats.org/officeDocument/2006/relationships/hyperlink" Target="http://mcnsalon.com/" TargetMode="External"/><Relationship Id="rId75" Type="http://schemas.openxmlformats.org/officeDocument/2006/relationships/hyperlink" Target="http://www.nadiasalon.com/" TargetMode="External"/><Relationship Id="rId76" Type="http://schemas.openxmlformats.org/officeDocument/2006/relationships/hyperlink" Target="http://pittsburghpa.gov/finance/" TargetMode="External"/><Relationship Id="rId77" Type="http://schemas.openxmlformats.org/officeDocument/2006/relationships/hyperlink" Target="http://www.votespa.com/" TargetMode="External"/><Relationship Id="rId78" Type="http://schemas.openxmlformats.org/officeDocument/2006/relationships/hyperlink" Target="http://www.dmv.state.pa.us/" TargetMode="External"/><Relationship Id="rId79" Type="http://schemas.openxmlformats.org/officeDocument/2006/relationships/hyperlink" Target="http://www.dmv.state.pa.us/new_residents/driver_license.shtml" TargetMode="External"/><Relationship Id="rId214" Type="http://schemas.openxmlformats.org/officeDocument/2006/relationships/hyperlink" Target="http://www.kennywood.com/" TargetMode="External"/><Relationship Id="rId215" Type="http://schemas.openxmlformats.org/officeDocument/2006/relationships/hyperlink" Target="http://www.sandcastlewaterpark.com/" TargetMode="External"/><Relationship Id="rId216" Type="http://schemas.openxmlformats.org/officeDocument/2006/relationships/hyperlink" Target="http://www.cedarpoint.com/" TargetMode="External"/><Relationship Id="rId217" Type="http://schemas.openxmlformats.org/officeDocument/2006/relationships/hyperlink" Target="http://www.fay-west.com/fayette/fallingwater/" TargetMode="External"/><Relationship Id="rId218" Type="http://schemas.openxmlformats.org/officeDocument/2006/relationships/hyperlink" Target="http://www.fallingwater.org/" TargetMode="External"/><Relationship Id="rId219" Type="http://schemas.openxmlformats.org/officeDocument/2006/relationships/hyperlink" Target="http://www.fay-west.com/fayette/kentuckknob/"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zoo.pgh.pa.us/" TargetMode="External"/><Relationship Id="rId101" Type="http://schemas.openxmlformats.org/officeDocument/2006/relationships/hyperlink" Target="http://zoo.pgh.pa.us/" TargetMode="External"/><Relationship Id="rId102" Type="http://schemas.openxmlformats.org/officeDocument/2006/relationships/hyperlink" Target="http://www.phipps.conservatory.org/" TargetMode="External"/><Relationship Id="rId103" Type="http://schemas.openxmlformats.org/officeDocument/2006/relationships/hyperlink" Target="http://www.pittsburghkids.org/" TargetMode="External"/><Relationship Id="rId104" Type="http://schemas.openxmlformats.org/officeDocument/2006/relationships/hyperlink" Target="http://pittsburghpa.gov/citiparks/" TargetMode="External"/><Relationship Id="rId105" Type="http://schemas.openxmlformats.org/officeDocument/2006/relationships/hyperlink" Target="http://pittsburghpa.gov/citiparks/" TargetMode="External"/><Relationship Id="rId106" Type="http://schemas.openxmlformats.org/officeDocument/2006/relationships/hyperlink" Target="http://www.pittsburghpa.gov/animalcontrol/files/Dog_License_Application.r3.pdf" TargetMode="External"/><Relationship Id="rId107" Type="http://schemas.openxmlformats.org/officeDocument/2006/relationships/hyperlink" Target="http://www.pittsburghpa.gov/animalcontrol/files/Dog_License_Application.r3.pdf" TargetMode="External"/><Relationship Id="rId108" Type="http://schemas.openxmlformats.org/officeDocument/2006/relationships/hyperlink" Target="http://pittsburghpa.gov/citiparks/" TargetMode="External"/><Relationship Id="rId109" Type="http://schemas.openxmlformats.org/officeDocument/2006/relationships/hyperlink" Target="http://www.luckypawsresort.com/dogParkAndPoolInformation.php"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hyperlink" Target="mailto:tepperpartners@gmail.com" TargetMode="External"/><Relationship Id="rId140" Type="http://schemas.openxmlformats.org/officeDocument/2006/relationships/hyperlink" Target="http://www.pgharts.org/" TargetMode="External"/><Relationship Id="rId141" Type="http://schemas.openxmlformats.org/officeDocument/2006/relationships/hyperlink" Target="http://www.pittsburgh-cv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18984</Words>
  <Characters>108215</Characters>
  <Application>Microsoft Macintosh Word</Application>
  <DocSecurity>0</DocSecurity>
  <Lines>901</Lines>
  <Paragraphs>253</Paragraphs>
  <ScaleCrop>false</ScaleCrop>
  <LinksUpToDate>false</LinksUpToDate>
  <CharactersWithSpaces>126946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Ankur Doshi</cp:lastModifiedBy>
  <cp:revision>2</cp:revision>
  <dcterms:created xsi:type="dcterms:W3CDTF">2019-02-27T01:52:00Z</dcterms:created>
  <dcterms:modified xsi:type="dcterms:W3CDTF">2019-02-27T01:52:00Z</dcterms:modified>
</cp:coreProperties>
</file>